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B5" w:rsidRPr="00541C0C" w:rsidRDefault="007F37B5" w:rsidP="007F37B5">
      <w:pPr>
        <w:pStyle w:val="BodyText"/>
        <w:kinsoku w:val="0"/>
        <w:overflowPunct w:val="0"/>
        <w:spacing w:before="74" w:after="51"/>
        <w:ind w:left="2829" w:right="2846"/>
        <w:jc w:val="center"/>
        <w:rPr>
          <w:rFonts w:asciiTheme="majorHAnsi" w:hAnsiTheme="majorHAnsi" w:cstheme="majorHAnsi"/>
          <w:bCs/>
          <w:i w:val="0"/>
          <w:iCs w:val="0"/>
          <w:color w:val="292526"/>
          <w:sz w:val="36"/>
          <w:szCs w:val="36"/>
          <w:u w:val="single"/>
        </w:rPr>
      </w:pPr>
      <w:bookmarkStart w:id="0" w:name="_GoBack"/>
      <w:bookmarkEnd w:id="0"/>
      <w:r w:rsidRPr="00541C0C">
        <w:rPr>
          <w:rFonts w:asciiTheme="majorHAnsi" w:hAnsiTheme="majorHAnsi" w:cstheme="majorHAnsi"/>
          <w:bCs/>
          <w:i w:val="0"/>
          <w:iCs w:val="0"/>
          <w:color w:val="292526"/>
          <w:sz w:val="36"/>
          <w:szCs w:val="36"/>
          <w:u w:val="single"/>
        </w:rPr>
        <w:t>Hapton CE Methodist Primary School – English Progression Steps</w:t>
      </w:r>
    </w:p>
    <w:tbl>
      <w:tblPr>
        <w:tblW w:w="0" w:type="auto"/>
        <w:tblInd w:w="200" w:type="dxa"/>
        <w:tblLayout w:type="fixed"/>
        <w:tblCellMar>
          <w:left w:w="0" w:type="dxa"/>
          <w:right w:w="0" w:type="dxa"/>
        </w:tblCellMar>
        <w:tblLook w:val="0000" w:firstRow="0" w:lastRow="0" w:firstColumn="0" w:lastColumn="0" w:noHBand="0" w:noVBand="0"/>
      </w:tblPr>
      <w:tblGrid>
        <w:gridCol w:w="934"/>
        <w:gridCol w:w="2175"/>
        <w:gridCol w:w="2175"/>
        <w:gridCol w:w="2175"/>
        <w:gridCol w:w="2175"/>
        <w:gridCol w:w="2175"/>
        <w:gridCol w:w="2175"/>
        <w:gridCol w:w="2175"/>
      </w:tblGrid>
      <w:tr w:rsidR="007F37B5" w:rsidRPr="0004078F" w:rsidTr="00EB222E">
        <w:trPr>
          <w:trHeight w:val="496"/>
        </w:trPr>
        <w:tc>
          <w:tcPr>
            <w:tcW w:w="934" w:type="dxa"/>
            <w:vMerge w:val="restart"/>
            <w:tcBorders>
              <w:top w:val="single" w:sz="24" w:space="0" w:color="231F20"/>
              <w:left w:val="single" w:sz="24" w:space="0" w:color="231F20"/>
              <w:bottom w:val="single" w:sz="24" w:space="0" w:color="231F20"/>
              <w:right w:val="single" w:sz="24" w:space="0" w:color="231F20"/>
            </w:tcBorders>
            <w:textDirection w:val="tbRl"/>
          </w:tcPr>
          <w:p w:rsidR="007F37B5" w:rsidRPr="0004078F" w:rsidRDefault="007F37B5" w:rsidP="00EB222E">
            <w:pPr>
              <w:pStyle w:val="TableParagraph"/>
              <w:kinsoku w:val="0"/>
              <w:overflowPunct w:val="0"/>
              <w:spacing w:before="27" w:line="264" w:lineRule="auto"/>
              <w:ind w:left="113" w:right="133"/>
              <w:jc w:val="left"/>
              <w:rPr>
                <w:rFonts w:ascii="Verdana Pro Cond Light" w:hAnsi="Verdana Pro Cond Light"/>
                <w:b/>
                <w:bCs/>
                <w:color w:val="292526"/>
                <w:sz w:val="20"/>
                <w:szCs w:val="20"/>
              </w:rPr>
            </w:pPr>
            <w:r>
              <w:rPr>
                <w:rFonts w:ascii="Verdana Pro Cond Light" w:hAnsi="Verdana Pro Cond Light"/>
              </w:rPr>
              <w:t xml:space="preserve">   Skills - </w:t>
            </w:r>
          </w:p>
        </w:tc>
        <w:tc>
          <w:tcPr>
            <w:tcW w:w="2175" w:type="dxa"/>
            <w:tcBorders>
              <w:top w:val="single" w:sz="24" w:space="0" w:color="231F20"/>
              <w:left w:val="single" w:sz="24" w:space="0" w:color="231F20"/>
              <w:bottom w:val="single" w:sz="18" w:space="0" w:color="231F20"/>
              <w:right w:val="single" w:sz="24" w:space="0" w:color="231F20"/>
            </w:tcBorders>
            <w:vAlign w:val="center"/>
          </w:tcPr>
          <w:p w:rsidR="007F37B5" w:rsidRPr="0004078F" w:rsidRDefault="007F37B5" w:rsidP="00EB222E">
            <w:pPr>
              <w:pStyle w:val="TableParagraph"/>
              <w:kinsoku w:val="0"/>
              <w:overflowPunct w:val="0"/>
              <w:spacing w:before="91" w:line="180" w:lineRule="auto"/>
              <w:ind w:left="837" w:right="21" w:hanging="658"/>
              <w:rPr>
                <w:rFonts w:ascii="Verdana Pro Cond Light" w:hAnsi="Verdana Pro Cond Light"/>
                <w:b/>
                <w:bCs/>
                <w:color w:val="292526"/>
                <w:sz w:val="20"/>
                <w:szCs w:val="20"/>
              </w:rPr>
            </w:pPr>
            <w:r w:rsidRPr="0004078F">
              <w:rPr>
                <w:rFonts w:ascii="Verdana Pro Cond Light" w:hAnsi="Verdana Pro Cond Light"/>
                <w:b/>
                <w:bCs/>
                <w:color w:val="292526"/>
                <w:sz w:val="32"/>
                <w:szCs w:val="20"/>
              </w:rPr>
              <w:t>EYFS</w:t>
            </w:r>
          </w:p>
        </w:tc>
        <w:tc>
          <w:tcPr>
            <w:tcW w:w="4350" w:type="dxa"/>
            <w:gridSpan w:val="2"/>
            <w:tcBorders>
              <w:top w:val="single" w:sz="24" w:space="0" w:color="231F20"/>
              <w:left w:val="single" w:sz="24" w:space="0" w:color="231F20"/>
              <w:bottom w:val="single" w:sz="18" w:space="0" w:color="231F20"/>
              <w:right w:val="single" w:sz="18" w:space="0" w:color="231F20"/>
            </w:tcBorders>
          </w:tcPr>
          <w:p w:rsidR="007F37B5" w:rsidRPr="0004078F" w:rsidRDefault="007F37B5" w:rsidP="00EB222E">
            <w:pPr>
              <w:pStyle w:val="TableParagraph"/>
              <w:kinsoku w:val="0"/>
              <w:overflowPunct w:val="0"/>
              <w:spacing w:before="87"/>
              <w:ind w:left="1861" w:right="1812"/>
              <w:rPr>
                <w:rFonts w:ascii="Verdana Pro Cond Light" w:hAnsi="Verdana Pro Cond Light"/>
                <w:b/>
                <w:bCs/>
                <w:color w:val="292526"/>
                <w:sz w:val="28"/>
                <w:szCs w:val="28"/>
              </w:rPr>
            </w:pPr>
            <w:r w:rsidRPr="0004078F">
              <w:rPr>
                <w:rFonts w:ascii="Verdana Pro Cond Light" w:hAnsi="Verdana Pro Cond Light"/>
                <w:b/>
                <w:bCs/>
                <w:color w:val="292526"/>
                <w:sz w:val="28"/>
                <w:szCs w:val="28"/>
              </w:rPr>
              <w:t>KS1</w:t>
            </w:r>
          </w:p>
        </w:tc>
        <w:tc>
          <w:tcPr>
            <w:tcW w:w="8700" w:type="dxa"/>
            <w:gridSpan w:val="4"/>
            <w:tcBorders>
              <w:top w:val="single" w:sz="24" w:space="0" w:color="231F20"/>
              <w:left w:val="single" w:sz="18" w:space="0" w:color="231F20"/>
              <w:bottom w:val="single" w:sz="18" w:space="0" w:color="231F20"/>
              <w:right w:val="single" w:sz="24" w:space="0" w:color="231F20"/>
            </w:tcBorders>
          </w:tcPr>
          <w:p w:rsidR="007F37B5" w:rsidRPr="0004078F" w:rsidRDefault="007F37B5" w:rsidP="00EB222E">
            <w:pPr>
              <w:pStyle w:val="TableParagraph"/>
              <w:kinsoku w:val="0"/>
              <w:overflowPunct w:val="0"/>
              <w:spacing w:before="87"/>
              <w:ind w:left="4042" w:right="3982"/>
              <w:rPr>
                <w:rFonts w:ascii="Verdana Pro Cond Light" w:hAnsi="Verdana Pro Cond Light"/>
                <w:b/>
                <w:bCs/>
                <w:color w:val="292526"/>
                <w:sz w:val="28"/>
                <w:szCs w:val="28"/>
              </w:rPr>
            </w:pPr>
            <w:r w:rsidRPr="0004078F">
              <w:rPr>
                <w:rFonts w:ascii="Verdana Pro Cond Light" w:hAnsi="Verdana Pro Cond Light"/>
                <w:b/>
                <w:bCs/>
                <w:color w:val="292526"/>
                <w:sz w:val="28"/>
                <w:szCs w:val="28"/>
              </w:rPr>
              <w:t>KS2</w:t>
            </w:r>
          </w:p>
        </w:tc>
      </w:tr>
      <w:tr w:rsidR="007F37B5" w:rsidRPr="0004078F" w:rsidTr="00EB222E">
        <w:trPr>
          <w:trHeight w:val="863"/>
        </w:trPr>
        <w:tc>
          <w:tcPr>
            <w:tcW w:w="934" w:type="dxa"/>
            <w:vMerge/>
            <w:tcBorders>
              <w:top w:val="nil"/>
              <w:left w:val="single" w:sz="24" w:space="0" w:color="231F20"/>
              <w:bottom w:val="single" w:sz="24" w:space="0" w:color="231F20"/>
              <w:right w:val="single" w:sz="24" w:space="0" w:color="231F20"/>
            </w:tcBorders>
            <w:textDirection w:val="tbRl"/>
          </w:tcPr>
          <w:p w:rsidR="007F37B5" w:rsidRPr="0004078F" w:rsidRDefault="007F37B5" w:rsidP="00EB222E">
            <w:pPr>
              <w:pStyle w:val="BodyText"/>
              <w:kinsoku w:val="0"/>
              <w:overflowPunct w:val="0"/>
              <w:spacing w:before="74" w:after="51"/>
              <w:ind w:left="2829" w:right="2846"/>
              <w:jc w:val="center"/>
              <w:rPr>
                <w:rFonts w:ascii="Verdana Pro Cond Light" w:hAnsi="Verdana Pro Cond Light"/>
                <w:b/>
                <w:bCs/>
                <w:i w:val="0"/>
                <w:iCs w:val="0"/>
                <w:color w:val="F05B71"/>
                <w:sz w:val="2"/>
                <w:szCs w:val="2"/>
              </w:rPr>
            </w:pPr>
          </w:p>
        </w:tc>
        <w:tc>
          <w:tcPr>
            <w:tcW w:w="2175" w:type="dxa"/>
            <w:tcBorders>
              <w:top w:val="single" w:sz="18" w:space="0" w:color="231F20"/>
              <w:left w:val="single" w:sz="24" w:space="0" w:color="231F20"/>
              <w:bottom w:val="single" w:sz="24" w:space="0" w:color="231F20"/>
              <w:right w:val="single" w:sz="24" w:space="0" w:color="231F20"/>
            </w:tcBorders>
          </w:tcPr>
          <w:p w:rsidR="007F37B5" w:rsidRPr="00044003" w:rsidRDefault="007F37B5" w:rsidP="00EB222E">
            <w:pPr>
              <w:pStyle w:val="TableParagraph"/>
              <w:kinsoku w:val="0"/>
              <w:overflowPunct w:val="0"/>
              <w:spacing w:before="51"/>
              <w:rPr>
                <w:rFonts w:ascii="Verdana Pro Cond Light" w:hAnsi="Verdana Pro Cond Light"/>
                <w:b/>
                <w:bCs/>
                <w:color w:val="000000" w:themeColor="text1"/>
                <w:sz w:val="20"/>
                <w:szCs w:val="20"/>
              </w:rPr>
            </w:pPr>
            <w:r w:rsidRPr="00044003">
              <w:rPr>
                <w:rFonts w:ascii="Verdana Pro Cond Light" w:hAnsi="Verdana Pro Cond Light"/>
                <w:b/>
                <w:bCs/>
                <w:color w:val="000000" w:themeColor="text1"/>
                <w:sz w:val="20"/>
                <w:szCs w:val="20"/>
              </w:rPr>
              <w:t>Reception</w:t>
            </w:r>
          </w:p>
          <w:p w:rsidR="007F37B5" w:rsidRPr="0004078F" w:rsidRDefault="007F37B5" w:rsidP="00EB222E">
            <w:pPr>
              <w:pStyle w:val="TableParagraph"/>
              <w:kinsoku w:val="0"/>
              <w:overflowPunct w:val="0"/>
              <w:spacing w:before="5" w:line="260" w:lineRule="atLeast"/>
              <w:ind w:right="132"/>
              <w:rPr>
                <w:rFonts w:ascii="Verdana Pro Cond Light" w:hAnsi="Verdana Pro Cond Light"/>
                <w:b/>
                <w:bCs/>
                <w:color w:val="00A650"/>
                <w:w w:val="95"/>
                <w:sz w:val="20"/>
                <w:szCs w:val="20"/>
              </w:rPr>
            </w:pPr>
            <w:r w:rsidRPr="00044003">
              <w:rPr>
                <w:rFonts w:ascii="Verdana Pro Cond Light" w:hAnsi="Verdana Pro Cond Light"/>
                <w:b/>
                <w:bCs/>
                <w:color w:val="000000" w:themeColor="text1"/>
                <w:sz w:val="20"/>
                <w:szCs w:val="20"/>
              </w:rPr>
              <w:t>Early Learning Goals</w:t>
            </w:r>
          </w:p>
        </w:tc>
        <w:tc>
          <w:tcPr>
            <w:tcW w:w="2175" w:type="dxa"/>
            <w:tcBorders>
              <w:top w:val="single" w:sz="18" w:space="0" w:color="231F20"/>
              <w:left w:val="single" w:sz="24"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4"/>
              <w:jc w:val="left"/>
              <w:rPr>
                <w:rFonts w:ascii="Verdana Pro Cond Light" w:hAnsi="Verdana Pro Cond Light"/>
                <w:b/>
                <w:bCs/>
                <w:sz w:val="26"/>
                <w:szCs w:val="26"/>
              </w:rPr>
            </w:pPr>
          </w:p>
          <w:p w:rsidR="007F37B5" w:rsidRPr="0004078F" w:rsidRDefault="007F37B5" w:rsidP="00EB222E">
            <w:pPr>
              <w:pStyle w:val="TableParagraph"/>
              <w:kinsoku w:val="0"/>
              <w:overflowPunct w:val="0"/>
              <w:ind w:left="122" w:right="85"/>
              <w:rPr>
                <w:rFonts w:ascii="Verdana Pro Cond Light" w:hAnsi="Verdana Pro Cond Light"/>
                <w:b/>
                <w:bCs/>
                <w:color w:val="292526"/>
                <w:sz w:val="20"/>
                <w:szCs w:val="20"/>
              </w:rPr>
            </w:pPr>
            <w:r w:rsidRPr="0004078F">
              <w:rPr>
                <w:rFonts w:ascii="Verdana Pro Cond Light" w:hAnsi="Verdana Pro Cond Light"/>
                <w:b/>
                <w:bCs/>
                <w:color w:val="292526"/>
                <w:sz w:val="20"/>
                <w:szCs w:val="20"/>
              </w:rPr>
              <w:t>Year 1</w:t>
            </w:r>
          </w:p>
        </w:tc>
        <w:tc>
          <w:tcPr>
            <w:tcW w:w="2175" w:type="dxa"/>
            <w:tcBorders>
              <w:top w:val="single" w:sz="18" w:space="0" w:color="231F20"/>
              <w:left w:val="single" w:sz="8" w:space="0" w:color="231F20"/>
              <w:bottom w:val="single" w:sz="24" w:space="0" w:color="231F20"/>
              <w:right w:val="single" w:sz="18" w:space="0" w:color="231F20"/>
            </w:tcBorders>
          </w:tcPr>
          <w:p w:rsidR="007F37B5" w:rsidRPr="0004078F" w:rsidRDefault="007F37B5" w:rsidP="00EB222E">
            <w:pPr>
              <w:pStyle w:val="TableParagraph"/>
              <w:kinsoku w:val="0"/>
              <w:overflowPunct w:val="0"/>
              <w:spacing w:before="4"/>
              <w:jc w:val="left"/>
              <w:rPr>
                <w:rFonts w:ascii="Verdana Pro Cond Light" w:hAnsi="Verdana Pro Cond Light"/>
                <w:b/>
                <w:bCs/>
                <w:sz w:val="26"/>
                <w:szCs w:val="26"/>
              </w:rPr>
            </w:pPr>
          </w:p>
          <w:p w:rsidR="007F37B5" w:rsidRPr="0004078F" w:rsidRDefault="007F37B5" w:rsidP="00EB222E">
            <w:pPr>
              <w:pStyle w:val="TableParagraph"/>
              <w:kinsoku w:val="0"/>
              <w:overflowPunct w:val="0"/>
              <w:ind w:left="755" w:right="686"/>
              <w:rPr>
                <w:rFonts w:ascii="Verdana Pro Cond Light" w:hAnsi="Verdana Pro Cond Light"/>
                <w:b/>
                <w:bCs/>
                <w:color w:val="292526"/>
                <w:sz w:val="20"/>
                <w:szCs w:val="20"/>
              </w:rPr>
            </w:pPr>
            <w:r w:rsidRPr="0004078F">
              <w:rPr>
                <w:rFonts w:ascii="Verdana Pro Cond Light" w:hAnsi="Verdana Pro Cond Light"/>
                <w:b/>
                <w:bCs/>
                <w:color w:val="292526"/>
                <w:sz w:val="20"/>
                <w:szCs w:val="20"/>
              </w:rPr>
              <w:t>Year 2</w:t>
            </w:r>
          </w:p>
        </w:tc>
        <w:tc>
          <w:tcPr>
            <w:tcW w:w="2175" w:type="dxa"/>
            <w:tcBorders>
              <w:top w:val="single" w:sz="18" w:space="0" w:color="231F20"/>
              <w:left w:val="single" w:sz="1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4"/>
              <w:jc w:val="left"/>
              <w:rPr>
                <w:rFonts w:ascii="Verdana Pro Cond Light" w:hAnsi="Verdana Pro Cond Light"/>
                <w:b/>
                <w:bCs/>
                <w:sz w:val="26"/>
                <w:szCs w:val="26"/>
              </w:rPr>
            </w:pPr>
          </w:p>
          <w:p w:rsidR="007F37B5" w:rsidRPr="0004078F" w:rsidRDefault="007F37B5" w:rsidP="00EB222E">
            <w:pPr>
              <w:pStyle w:val="TableParagraph"/>
              <w:kinsoku w:val="0"/>
              <w:overflowPunct w:val="0"/>
              <w:ind w:left="741" w:right="699"/>
              <w:rPr>
                <w:rFonts w:ascii="Verdana Pro Cond Light" w:hAnsi="Verdana Pro Cond Light"/>
                <w:b/>
                <w:bCs/>
                <w:color w:val="292526"/>
                <w:sz w:val="20"/>
                <w:szCs w:val="20"/>
              </w:rPr>
            </w:pPr>
            <w:r w:rsidRPr="0004078F">
              <w:rPr>
                <w:rFonts w:ascii="Verdana Pro Cond Light" w:hAnsi="Verdana Pro Cond Light"/>
                <w:b/>
                <w:bCs/>
                <w:color w:val="292526"/>
                <w:sz w:val="20"/>
                <w:szCs w:val="20"/>
              </w:rPr>
              <w:t>Year 3</w:t>
            </w:r>
          </w:p>
        </w:tc>
        <w:tc>
          <w:tcPr>
            <w:tcW w:w="2175" w:type="dxa"/>
            <w:tcBorders>
              <w:top w:val="single" w:sz="18" w:space="0" w:color="231F20"/>
              <w:left w:val="single" w:sz="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4"/>
              <w:jc w:val="left"/>
              <w:rPr>
                <w:rFonts w:ascii="Verdana Pro Cond Light" w:hAnsi="Verdana Pro Cond Light"/>
                <w:b/>
                <w:bCs/>
                <w:sz w:val="26"/>
                <w:szCs w:val="26"/>
              </w:rPr>
            </w:pPr>
          </w:p>
          <w:p w:rsidR="007F37B5" w:rsidRPr="0004078F" w:rsidRDefault="007F37B5" w:rsidP="00EB222E">
            <w:pPr>
              <w:pStyle w:val="TableParagraph"/>
              <w:kinsoku w:val="0"/>
              <w:overflowPunct w:val="0"/>
              <w:ind w:left="135" w:right="82"/>
              <w:rPr>
                <w:rFonts w:ascii="Verdana Pro Cond Light" w:hAnsi="Verdana Pro Cond Light"/>
                <w:b/>
                <w:bCs/>
                <w:color w:val="292526"/>
                <w:sz w:val="20"/>
                <w:szCs w:val="20"/>
              </w:rPr>
            </w:pPr>
            <w:r w:rsidRPr="0004078F">
              <w:rPr>
                <w:rFonts w:ascii="Verdana Pro Cond Light" w:hAnsi="Verdana Pro Cond Light"/>
                <w:b/>
                <w:bCs/>
                <w:color w:val="292526"/>
                <w:sz w:val="20"/>
                <w:szCs w:val="20"/>
              </w:rPr>
              <w:t>Year 4</w:t>
            </w:r>
          </w:p>
        </w:tc>
        <w:tc>
          <w:tcPr>
            <w:tcW w:w="2175" w:type="dxa"/>
            <w:tcBorders>
              <w:top w:val="single" w:sz="18" w:space="0" w:color="231F20"/>
              <w:left w:val="single" w:sz="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4"/>
              <w:jc w:val="left"/>
              <w:rPr>
                <w:rFonts w:ascii="Verdana Pro Cond Light" w:hAnsi="Verdana Pro Cond Light"/>
                <w:b/>
                <w:bCs/>
                <w:sz w:val="26"/>
                <w:szCs w:val="26"/>
              </w:rPr>
            </w:pPr>
          </w:p>
          <w:p w:rsidR="007F37B5" w:rsidRPr="0004078F" w:rsidRDefault="007F37B5" w:rsidP="00EB222E">
            <w:pPr>
              <w:pStyle w:val="TableParagraph"/>
              <w:kinsoku w:val="0"/>
              <w:overflowPunct w:val="0"/>
              <w:ind w:left="134" w:right="82"/>
              <w:rPr>
                <w:rFonts w:ascii="Verdana Pro Cond Light" w:hAnsi="Verdana Pro Cond Light"/>
                <w:b/>
                <w:bCs/>
                <w:color w:val="292526"/>
                <w:sz w:val="20"/>
                <w:szCs w:val="20"/>
              </w:rPr>
            </w:pPr>
            <w:r w:rsidRPr="0004078F">
              <w:rPr>
                <w:rFonts w:ascii="Verdana Pro Cond Light" w:hAnsi="Verdana Pro Cond Light"/>
                <w:b/>
                <w:bCs/>
                <w:color w:val="292526"/>
                <w:sz w:val="20"/>
                <w:szCs w:val="20"/>
              </w:rPr>
              <w:t>Year 5</w:t>
            </w:r>
          </w:p>
        </w:tc>
        <w:tc>
          <w:tcPr>
            <w:tcW w:w="2175" w:type="dxa"/>
            <w:tcBorders>
              <w:top w:val="single" w:sz="18" w:space="0" w:color="231F20"/>
              <w:left w:val="single" w:sz="8" w:space="0" w:color="231F20"/>
              <w:bottom w:val="single" w:sz="24" w:space="0" w:color="231F20"/>
              <w:right w:val="single" w:sz="24" w:space="0" w:color="231F20"/>
            </w:tcBorders>
          </w:tcPr>
          <w:p w:rsidR="007F37B5" w:rsidRPr="0004078F" w:rsidRDefault="007F37B5" w:rsidP="00EB222E">
            <w:pPr>
              <w:pStyle w:val="TableParagraph"/>
              <w:kinsoku w:val="0"/>
              <w:overflowPunct w:val="0"/>
              <w:spacing w:before="4"/>
              <w:jc w:val="left"/>
              <w:rPr>
                <w:rFonts w:ascii="Verdana Pro Cond Light" w:hAnsi="Verdana Pro Cond Light"/>
                <w:b/>
                <w:bCs/>
                <w:sz w:val="26"/>
                <w:szCs w:val="26"/>
              </w:rPr>
            </w:pPr>
          </w:p>
          <w:p w:rsidR="007F37B5" w:rsidRPr="0004078F" w:rsidRDefault="007F37B5" w:rsidP="00EB222E">
            <w:pPr>
              <w:pStyle w:val="TableParagraph"/>
              <w:kinsoku w:val="0"/>
              <w:overflowPunct w:val="0"/>
              <w:ind w:left="126" w:right="55"/>
              <w:rPr>
                <w:rFonts w:ascii="Verdana Pro Cond Light" w:hAnsi="Verdana Pro Cond Light"/>
                <w:b/>
                <w:bCs/>
                <w:color w:val="292526"/>
                <w:sz w:val="20"/>
                <w:szCs w:val="20"/>
              </w:rPr>
            </w:pPr>
            <w:r w:rsidRPr="0004078F">
              <w:rPr>
                <w:rFonts w:ascii="Verdana Pro Cond Light" w:hAnsi="Verdana Pro Cond Light"/>
                <w:b/>
                <w:bCs/>
                <w:color w:val="292526"/>
                <w:sz w:val="20"/>
                <w:szCs w:val="20"/>
              </w:rPr>
              <w:t>Year 6</w:t>
            </w:r>
          </w:p>
        </w:tc>
      </w:tr>
      <w:tr w:rsidR="007F37B5" w:rsidRPr="0004078F" w:rsidTr="00EB222E">
        <w:trPr>
          <w:trHeight w:val="7952"/>
        </w:trPr>
        <w:tc>
          <w:tcPr>
            <w:tcW w:w="934" w:type="dxa"/>
            <w:tcBorders>
              <w:top w:val="single" w:sz="24" w:space="0" w:color="231F20"/>
              <w:left w:val="single" w:sz="24" w:space="0" w:color="231F20"/>
              <w:bottom w:val="none" w:sz="6" w:space="0" w:color="auto"/>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5"/>
              <w:jc w:val="left"/>
              <w:rPr>
                <w:rFonts w:ascii="Verdana Pro Cond Light" w:hAnsi="Verdana Pro Cond Light"/>
                <w:b/>
                <w:bCs/>
                <w:sz w:val="22"/>
                <w:szCs w:val="22"/>
              </w:rPr>
            </w:pPr>
          </w:p>
          <w:p w:rsidR="007F37B5" w:rsidRPr="0004078F" w:rsidRDefault="00193168" w:rsidP="00EB222E">
            <w:pPr>
              <w:pStyle w:val="TableParagraph"/>
              <w:kinsoku w:val="0"/>
              <w:overflowPunct w:val="0"/>
              <w:ind w:left="2478" w:right="2505"/>
              <w:rPr>
                <w:rFonts w:ascii="Verdana Pro Cond Light" w:hAnsi="Verdana Pro Cond Light"/>
                <w:b/>
                <w:bCs/>
                <w:color w:val="292526"/>
              </w:rPr>
            </w:pPr>
            <w:hyperlink r:id="rId7" w:history="1">
              <w:r w:rsidR="007F37B5" w:rsidRPr="0004078F">
                <w:rPr>
                  <w:rFonts w:ascii="Verdana Pro Cond Light" w:hAnsi="Verdana Pro Cond Light"/>
                  <w:b/>
                  <w:bCs/>
                  <w:color w:val="292526"/>
                </w:rPr>
                <w:t>Phonics and Spelling Rules</w:t>
              </w:r>
            </w:hyperlink>
            <w:r w:rsidR="007F37B5">
              <w:rPr>
                <w:rFonts w:ascii="Verdana Pro Cond Light" w:hAnsi="Verdana Pro Cond Light"/>
                <w:b/>
                <w:bCs/>
                <w:color w:val="292526"/>
              </w:rPr>
              <w:t xml:space="preserve"> – </w:t>
            </w:r>
            <w:r w:rsidR="007F37B5" w:rsidRPr="00541C0C">
              <w:rPr>
                <w:rFonts w:ascii="Verdana Pro Cond Light" w:hAnsi="Verdana Pro Cond Light"/>
                <w:b/>
                <w:bCs/>
                <w:color w:val="292526"/>
              </w:rPr>
              <w:t>Red Rose Phonics Scheme</w:t>
            </w:r>
            <w:r w:rsidR="007F37B5">
              <w:rPr>
                <w:rFonts w:ascii="Verdana Pro Cond Light" w:hAnsi="Verdana Pro Cond Light"/>
                <w:b/>
                <w:bCs/>
                <w:color w:val="292526"/>
              </w:rPr>
              <w:t xml:space="preserve"> </w:t>
            </w:r>
          </w:p>
        </w:tc>
        <w:tc>
          <w:tcPr>
            <w:tcW w:w="2175" w:type="dxa"/>
            <w:tcBorders>
              <w:top w:val="single" w:sz="24" w:space="0" w:color="231F20"/>
              <w:left w:val="single" w:sz="24" w:space="0" w:color="231F20"/>
              <w:bottom w:val="none" w:sz="6" w:space="0" w:color="auto"/>
              <w:right w:val="single" w:sz="24" w:space="0" w:color="231F20"/>
            </w:tcBorders>
            <w:shd w:val="clear" w:color="auto" w:fill="FFFFFF" w:themeFill="background1"/>
          </w:tcPr>
          <w:p w:rsidR="007F37B5" w:rsidRPr="00044003" w:rsidRDefault="007F37B5" w:rsidP="00EB222E">
            <w:pPr>
              <w:pStyle w:val="TableParagraph"/>
              <w:kinsoku w:val="0"/>
              <w:overflowPunct w:val="0"/>
              <w:spacing w:before="171" w:line="264" w:lineRule="auto"/>
              <w:ind w:left="136" w:right="77"/>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Use some of their print and letter knowledge in their early writing. For example: writing a pretend shopping list that starts at the top of the page; write ‘m’ for mummy.</w:t>
            </w:r>
          </w:p>
          <w:p w:rsidR="007F37B5" w:rsidRPr="00044003" w:rsidRDefault="007F37B5" w:rsidP="00EB222E">
            <w:pPr>
              <w:pStyle w:val="TableParagraph"/>
              <w:kinsoku w:val="0"/>
              <w:overflowPunct w:val="0"/>
              <w:spacing w:before="171" w:line="264" w:lineRule="auto"/>
              <w:ind w:left="136" w:right="77"/>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Spell words by identifying the sounds and then writing the sound with the letter/s.</w:t>
            </w:r>
          </w:p>
          <w:p w:rsidR="007F37B5" w:rsidRPr="00044003" w:rsidRDefault="007F37B5" w:rsidP="00EB222E">
            <w:pPr>
              <w:pStyle w:val="TableParagraph"/>
              <w:kinsoku w:val="0"/>
              <w:overflowPunct w:val="0"/>
              <w:spacing w:before="171" w:line="264" w:lineRule="auto"/>
              <w:ind w:left="136" w:right="77"/>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Write short sentences with words with known letter-sound correspondences using a capital letter and a full stop.</w:t>
            </w:r>
          </w:p>
          <w:p w:rsidR="007F37B5" w:rsidRPr="0004078F" w:rsidRDefault="007F37B5" w:rsidP="00EB222E">
            <w:pPr>
              <w:pStyle w:val="TableParagraph"/>
              <w:kinsoku w:val="0"/>
              <w:overflowPunct w:val="0"/>
              <w:spacing w:before="171" w:line="266" w:lineRule="auto"/>
              <w:ind w:left="136" w:right="77"/>
              <w:rPr>
                <w:rFonts w:ascii="Verdana Pro Cond Light" w:hAnsi="Verdana Pro Cond Light"/>
                <w:color w:val="00A650"/>
                <w:sz w:val="18"/>
                <w:szCs w:val="18"/>
              </w:rPr>
            </w:pPr>
          </w:p>
        </w:tc>
        <w:tc>
          <w:tcPr>
            <w:tcW w:w="2175" w:type="dxa"/>
            <w:tcBorders>
              <w:top w:val="single" w:sz="24" w:space="0" w:color="231F20"/>
              <w:left w:val="single" w:sz="24"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168" w:line="244" w:lineRule="auto"/>
              <w:ind w:left="286" w:right="247" w:hanging="1"/>
              <w:rPr>
                <w:rFonts w:ascii="Verdana Pro Cond Light" w:hAnsi="Verdana Pro Cond Light"/>
                <w:color w:val="292526"/>
                <w:spacing w:val="-3"/>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pacing w:val="-2"/>
                <w:sz w:val="18"/>
                <w:szCs w:val="18"/>
              </w:rPr>
              <w:t xml:space="preserve">recognise </w:t>
            </w:r>
            <w:r w:rsidRPr="0004078F">
              <w:rPr>
                <w:rFonts w:ascii="Verdana Pro Cond Light" w:hAnsi="Verdana Pro Cond Light"/>
                <w:color w:val="292526"/>
                <w:spacing w:val="-3"/>
                <w:sz w:val="18"/>
                <w:szCs w:val="18"/>
              </w:rPr>
              <w:t xml:space="preserve">vowel digraphs </w:t>
            </w:r>
            <w:r w:rsidRPr="0004078F">
              <w:rPr>
                <w:rFonts w:ascii="Verdana Pro Cond Light" w:hAnsi="Verdana Pro Cond Light"/>
                <w:color w:val="292526"/>
                <w:sz w:val="18"/>
                <w:szCs w:val="18"/>
              </w:rPr>
              <w:t xml:space="preserve">which </w:t>
            </w:r>
            <w:r w:rsidRPr="0004078F">
              <w:rPr>
                <w:rFonts w:ascii="Verdana Pro Cond Light" w:hAnsi="Verdana Pro Cond Light"/>
                <w:color w:val="292526"/>
                <w:spacing w:val="-7"/>
                <w:sz w:val="18"/>
                <w:szCs w:val="18"/>
              </w:rPr>
              <w:t xml:space="preserve">have </w:t>
            </w:r>
            <w:r w:rsidRPr="0004078F">
              <w:rPr>
                <w:rFonts w:ascii="Verdana Pro Cond Light" w:hAnsi="Verdana Pro Cond Light"/>
                <w:color w:val="292526"/>
                <w:sz w:val="18"/>
                <w:szCs w:val="18"/>
              </w:rPr>
              <w:t>been taught and</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sz w:val="18"/>
                <w:szCs w:val="18"/>
              </w:rPr>
              <w:t xml:space="preserve">sounds which they </w:t>
            </w:r>
            <w:r w:rsidRPr="0004078F">
              <w:rPr>
                <w:rFonts w:ascii="Verdana Pro Cond Light" w:hAnsi="Verdana Pro Cond Light"/>
                <w:color w:val="292526"/>
                <w:spacing w:val="-3"/>
                <w:sz w:val="18"/>
                <w:szCs w:val="18"/>
              </w:rPr>
              <w:t>represent.</w:t>
            </w:r>
          </w:p>
          <w:p w:rsidR="007F37B5" w:rsidRDefault="007F37B5" w:rsidP="00EB222E">
            <w:pPr>
              <w:pStyle w:val="TableParagraph"/>
              <w:kinsoku w:val="0"/>
              <w:overflowPunct w:val="0"/>
              <w:spacing w:before="168" w:line="244" w:lineRule="auto"/>
              <w:ind w:left="123" w:right="85"/>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pacing w:val="-2"/>
                <w:sz w:val="18"/>
                <w:szCs w:val="18"/>
              </w:rPr>
              <w:t xml:space="preserve">recognise </w:t>
            </w:r>
            <w:r w:rsidRPr="0004078F">
              <w:rPr>
                <w:rFonts w:ascii="Verdana Pro Cond Light" w:hAnsi="Verdana Pro Cond Light"/>
                <w:color w:val="292526"/>
                <w:sz w:val="18"/>
                <w:szCs w:val="18"/>
              </w:rPr>
              <w:t>words</w:t>
            </w:r>
            <w:r w:rsidRPr="0004078F">
              <w:rPr>
                <w:rFonts w:ascii="Verdana Pro Cond Light" w:hAnsi="Verdana Pro Cond Light"/>
                <w:color w:val="292526"/>
                <w:spacing w:val="-12"/>
                <w:sz w:val="18"/>
                <w:szCs w:val="18"/>
              </w:rPr>
              <w:t xml:space="preserve"> </w:t>
            </w:r>
            <w:r w:rsidRPr="0004078F">
              <w:rPr>
                <w:rFonts w:ascii="Verdana Pro Cond Light" w:hAnsi="Verdana Pro Cond Light"/>
                <w:color w:val="292526"/>
                <w:spacing w:val="-5"/>
                <w:sz w:val="18"/>
                <w:szCs w:val="18"/>
              </w:rPr>
              <w:t xml:space="preserve">with </w:t>
            </w:r>
            <w:r w:rsidRPr="0004078F">
              <w:rPr>
                <w:rFonts w:ascii="Verdana Pro Cond Light" w:hAnsi="Verdana Pro Cond Light"/>
                <w:color w:val="292526"/>
                <w:sz w:val="18"/>
                <w:szCs w:val="18"/>
              </w:rPr>
              <w:t>adjacent</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consonants.</w:t>
            </w:r>
          </w:p>
          <w:p w:rsidR="007F37B5" w:rsidRDefault="007F37B5" w:rsidP="00EB222E">
            <w:pPr>
              <w:pStyle w:val="TableParagraph"/>
              <w:kinsoku w:val="0"/>
              <w:overflowPunct w:val="0"/>
              <w:spacing w:before="168" w:line="244" w:lineRule="auto"/>
              <w:ind w:left="123" w:right="85"/>
              <w:rPr>
                <w:rFonts w:ascii="Verdana Pro Cond Light" w:hAnsi="Verdana Pro Cond Light"/>
                <w:color w:val="292526"/>
                <w:sz w:val="18"/>
                <w:szCs w:val="18"/>
              </w:rPr>
            </w:pPr>
          </w:p>
          <w:p w:rsidR="007F37B5" w:rsidRPr="0004078F" w:rsidRDefault="007F37B5" w:rsidP="00EB222E">
            <w:pPr>
              <w:pStyle w:val="TableParagraph"/>
              <w:kinsoku w:val="0"/>
              <w:overflowPunct w:val="0"/>
              <w:spacing w:before="47" w:line="244" w:lineRule="auto"/>
              <w:ind w:left="133" w:right="96" w:firstLine="1"/>
              <w:rPr>
                <w:rFonts w:ascii="Verdana Pro Cond Light" w:hAnsi="Verdana Pro Cond Light"/>
                <w:color w:val="292526"/>
                <w:spacing w:val="-3"/>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know all letters of the alphabet and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sz w:val="18"/>
                <w:szCs w:val="18"/>
              </w:rPr>
              <w:t>sounds which they</w:t>
            </w:r>
            <w:r w:rsidRPr="0004078F">
              <w:rPr>
                <w:rFonts w:ascii="Verdana Pro Cond Light" w:hAnsi="Verdana Pro Cond Light"/>
                <w:color w:val="292526"/>
                <w:spacing w:val="-33"/>
                <w:sz w:val="18"/>
                <w:szCs w:val="18"/>
              </w:rPr>
              <w:t xml:space="preserve"> </w:t>
            </w:r>
            <w:r w:rsidRPr="0004078F">
              <w:rPr>
                <w:rFonts w:ascii="Verdana Pro Cond Light" w:hAnsi="Verdana Pro Cond Light"/>
                <w:color w:val="292526"/>
                <w:spacing w:val="-6"/>
                <w:sz w:val="18"/>
                <w:szCs w:val="18"/>
              </w:rPr>
              <w:t xml:space="preserve">most </w:t>
            </w:r>
            <w:r w:rsidRPr="0004078F">
              <w:rPr>
                <w:rFonts w:ascii="Verdana Pro Cond Light" w:hAnsi="Verdana Pro Cond Light"/>
                <w:color w:val="292526"/>
                <w:sz w:val="18"/>
                <w:szCs w:val="18"/>
              </w:rPr>
              <w:t>commonly</w:t>
            </w:r>
            <w:r w:rsidRPr="0004078F">
              <w:rPr>
                <w:rFonts w:ascii="Verdana Pro Cond Light" w:hAnsi="Verdana Pro Cond Light"/>
                <w:color w:val="292526"/>
                <w:spacing w:val="-6"/>
                <w:sz w:val="18"/>
                <w:szCs w:val="18"/>
              </w:rPr>
              <w:t xml:space="preserve"> </w:t>
            </w:r>
            <w:r w:rsidRPr="0004078F">
              <w:rPr>
                <w:rFonts w:ascii="Verdana Pro Cond Light" w:hAnsi="Verdana Pro Cond Light"/>
                <w:color w:val="292526"/>
                <w:spacing w:val="-3"/>
                <w:sz w:val="18"/>
                <w:szCs w:val="18"/>
              </w:rPr>
              <w:t>represent.</w:t>
            </w:r>
          </w:p>
          <w:p w:rsidR="007F37B5" w:rsidRPr="00541C0C" w:rsidRDefault="007F37B5" w:rsidP="00EB222E">
            <w:pPr>
              <w:pStyle w:val="TableParagraph"/>
              <w:kinsoku w:val="0"/>
              <w:overflowPunct w:val="0"/>
              <w:spacing w:before="169" w:line="244" w:lineRule="auto"/>
              <w:ind w:left="122" w:right="85"/>
              <w:rPr>
                <w:rFonts w:ascii="Verdana Pro Cond Light" w:hAnsi="Verdana Pro Cond Light"/>
                <w:color w:val="292526"/>
                <w:spacing w:val="-3"/>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pacing w:val="-2"/>
                <w:sz w:val="18"/>
                <w:szCs w:val="18"/>
              </w:rPr>
              <w:t xml:space="preserve">recognise </w:t>
            </w:r>
            <w:r w:rsidRPr="0004078F">
              <w:rPr>
                <w:rFonts w:ascii="Verdana Pro Cond Light" w:hAnsi="Verdana Pro Cond Light"/>
                <w:color w:val="292526"/>
                <w:spacing w:val="-4"/>
                <w:sz w:val="18"/>
                <w:szCs w:val="18"/>
              </w:rPr>
              <w:t xml:space="preserve">consonant </w:t>
            </w:r>
            <w:r w:rsidRPr="0004078F">
              <w:rPr>
                <w:rFonts w:ascii="Verdana Pro Cond Light" w:hAnsi="Verdana Pro Cond Light"/>
                <w:color w:val="292526"/>
                <w:spacing w:val="-3"/>
                <w:sz w:val="18"/>
                <w:szCs w:val="18"/>
              </w:rPr>
              <w:t xml:space="preserve">digraphs </w:t>
            </w:r>
            <w:r w:rsidRPr="0004078F">
              <w:rPr>
                <w:rFonts w:ascii="Verdana Pro Cond Light" w:hAnsi="Verdana Pro Cond Light"/>
                <w:color w:val="292526"/>
                <w:sz w:val="18"/>
                <w:szCs w:val="18"/>
              </w:rPr>
              <w:t xml:space="preserve">which </w:t>
            </w:r>
            <w:r w:rsidRPr="0004078F">
              <w:rPr>
                <w:rFonts w:ascii="Verdana Pro Cond Light" w:hAnsi="Verdana Pro Cond Light"/>
                <w:color w:val="292526"/>
                <w:spacing w:val="-3"/>
                <w:sz w:val="18"/>
                <w:szCs w:val="18"/>
              </w:rPr>
              <w:t xml:space="preserve">have </w:t>
            </w:r>
            <w:r w:rsidRPr="0004078F">
              <w:rPr>
                <w:rFonts w:ascii="Verdana Pro Cond Light" w:hAnsi="Verdana Pro Cond Light"/>
                <w:color w:val="292526"/>
                <w:sz w:val="18"/>
                <w:szCs w:val="18"/>
              </w:rPr>
              <w:t xml:space="preserve">been taught and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sz w:val="18"/>
                <w:szCs w:val="18"/>
              </w:rPr>
              <w:t xml:space="preserve">sounds which they </w:t>
            </w:r>
            <w:r w:rsidRPr="0004078F">
              <w:rPr>
                <w:rFonts w:ascii="Verdana Pro Cond Light" w:hAnsi="Verdana Pro Cond Light"/>
                <w:color w:val="292526"/>
                <w:spacing w:val="-3"/>
                <w:sz w:val="18"/>
                <w:szCs w:val="18"/>
              </w:rPr>
              <w:t>represent.</w:t>
            </w:r>
          </w:p>
          <w:p w:rsidR="007F37B5" w:rsidRPr="0004078F" w:rsidRDefault="007F37B5" w:rsidP="00EB222E">
            <w:pPr>
              <w:pStyle w:val="TableParagraph"/>
              <w:kinsoku w:val="0"/>
              <w:overflowPunct w:val="0"/>
              <w:spacing w:before="170" w:line="244" w:lineRule="auto"/>
              <w:ind w:left="123" w:right="85"/>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Pr>
                <w:rFonts w:ascii="Verdana Pro Cond Light" w:hAnsi="Verdana Pro Cond Light"/>
                <w:color w:val="292526"/>
                <w:spacing w:val="-3"/>
                <w:sz w:val="18"/>
                <w:szCs w:val="18"/>
              </w:rPr>
              <w:t>accurately</w:t>
            </w:r>
            <w:r w:rsidRPr="0004078F">
              <w:rPr>
                <w:rFonts w:ascii="Verdana Pro Cond Light" w:hAnsi="Verdana Pro Cond Light"/>
                <w:color w:val="292526"/>
                <w:spacing w:val="-3"/>
                <w:sz w:val="18"/>
                <w:szCs w:val="18"/>
              </w:rPr>
              <w:t xml:space="preserve"> </w:t>
            </w:r>
            <w:r w:rsidRPr="0004078F">
              <w:rPr>
                <w:rFonts w:ascii="Verdana Pro Cond Light" w:hAnsi="Verdana Pro Cond Light"/>
                <w:color w:val="292526"/>
                <w:sz w:val="18"/>
                <w:szCs w:val="18"/>
              </w:rPr>
              <w:t xml:space="preserve">spell </w:t>
            </w:r>
            <w:r w:rsidRPr="0004078F">
              <w:rPr>
                <w:rFonts w:ascii="Verdana Pro Cond Light" w:hAnsi="Verdana Pro Cond Light"/>
                <w:color w:val="292526"/>
                <w:spacing w:val="-5"/>
                <w:sz w:val="18"/>
                <w:szCs w:val="18"/>
              </w:rPr>
              <w:t xml:space="preserve">most </w:t>
            </w:r>
            <w:r w:rsidRPr="0004078F">
              <w:rPr>
                <w:rFonts w:ascii="Verdana Pro Cond Light" w:hAnsi="Verdana Pro Cond Light"/>
                <w:color w:val="292526"/>
                <w:sz w:val="18"/>
                <w:szCs w:val="18"/>
              </w:rPr>
              <w:t xml:space="preserve">words containing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sz w:val="18"/>
                <w:szCs w:val="18"/>
              </w:rPr>
              <w:t xml:space="preserve">40+ </w:t>
            </w:r>
            <w:r w:rsidRPr="0004078F">
              <w:rPr>
                <w:rFonts w:ascii="Verdana Pro Cond Light" w:hAnsi="Verdana Pro Cond Light"/>
                <w:color w:val="292526"/>
                <w:spacing w:val="-3"/>
                <w:sz w:val="18"/>
                <w:szCs w:val="18"/>
              </w:rPr>
              <w:t xml:space="preserve">previously </w:t>
            </w:r>
            <w:r w:rsidRPr="0004078F">
              <w:rPr>
                <w:rFonts w:ascii="Verdana Pro Cond Light" w:hAnsi="Verdana Pro Cond Light"/>
                <w:color w:val="292526"/>
                <w:spacing w:val="-2"/>
                <w:sz w:val="18"/>
                <w:szCs w:val="18"/>
              </w:rPr>
              <w:t xml:space="preserve">taught </w:t>
            </w:r>
            <w:r w:rsidRPr="0004078F">
              <w:rPr>
                <w:rFonts w:ascii="Verdana Pro Cond Light" w:hAnsi="Verdana Pro Cond Light"/>
                <w:color w:val="292526"/>
                <w:sz w:val="18"/>
                <w:szCs w:val="18"/>
              </w:rPr>
              <w:t>phonemes and</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GPCs.</w:t>
            </w:r>
          </w:p>
          <w:p w:rsidR="007F37B5" w:rsidRPr="0004078F" w:rsidRDefault="007F37B5" w:rsidP="00EB222E">
            <w:pPr>
              <w:pStyle w:val="TableParagraph"/>
              <w:kinsoku w:val="0"/>
              <w:overflowPunct w:val="0"/>
              <w:spacing w:before="168" w:line="244" w:lineRule="auto"/>
              <w:ind w:left="146" w:right="108"/>
              <w:rPr>
                <w:rFonts w:ascii="Verdana Pro Cond Light" w:hAnsi="Verdana Pro Cond Light"/>
                <w:color w:val="292526"/>
                <w:sz w:val="18"/>
                <w:szCs w:val="18"/>
              </w:rPr>
            </w:pPr>
            <w:r w:rsidRPr="0004078F">
              <w:rPr>
                <w:rFonts w:ascii="Verdana Pro Cond Light" w:hAnsi="Verdana Pro Cond Light"/>
                <w:color w:val="292526"/>
                <w:sz w:val="18"/>
                <w:szCs w:val="18"/>
              </w:rPr>
              <w:t>To spell some words in a phonically plausible way, even if sometimes incorrect.</w:t>
            </w:r>
          </w:p>
          <w:p w:rsidR="007F37B5" w:rsidRPr="0004078F" w:rsidRDefault="007F37B5" w:rsidP="00EB222E">
            <w:pPr>
              <w:pStyle w:val="TableParagraph"/>
              <w:kinsoku w:val="0"/>
              <w:overflowPunct w:val="0"/>
              <w:spacing w:before="169" w:line="244" w:lineRule="auto"/>
              <w:ind w:left="290" w:right="253" w:firstLine="1"/>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apply Y1 spelling rules and </w:t>
            </w:r>
            <w:r w:rsidRPr="0004078F">
              <w:rPr>
                <w:rFonts w:ascii="Verdana Pro Cond Light" w:hAnsi="Verdana Pro Cond Light"/>
                <w:color w:val="292526"/>
                <w:spacing w:val="-4"/>
                <w:sz w:val="18"/>
                <w:szCs w:val="18"/>
              </w:rPr>
              <w:t xml:space="preserve">guidance*, </w:t>
            </w:r>
            <w:r w:rsidRPr="0004078F">
              <w:rPr>
                <w:rFonts w:ascii="Verdana Pro Cond Light" w:hAnsi="Verdana Pro Cond Light"/>
                <w:color w:val="292526"/>
                <w:sz w:val="18"/>
                <w:szCs w:val="18"/>
              </w:rPr>
              <w:t>which includes:</w:t>
            </w:r>
          </w:p>
          <w:p w:rsidR="007F37B5" w:rsidRPr="0004078F" w:rsidRDefault="007F37B5" w:rsidP="00EB222E">
            <w:pPr>
              <w:pStyle w:val="TableParagraph"/>
              <w:numPr>
                <w:ilvl w:val="0"/>
                <w:numId w:val="9"/>
              </w:numPr>
              <w:tabs>
                <w:tab w:val="left" w:pos="473"/>
              </w:tabs>
              <w:kinsoku w:val="0"/>
              <w:overflowPunct w:val="0"/>
              <w:spacing w:before="169"/>
              <w:ind w:hanging="361"/>
              <w:jc w:val="left"/>
              <w:rPr>
                <w:rFonts w:ascii="Verdana Pro Cond Light" w:hAnsi="Verdana Pro Cond Light"/>
                <w:color w:val="292526"/>
                <w:sz w:val="18"/>
                <w:szCs w:val="18"/>
              </w:rPr>
            </w:pPr>
            <w:r w:rsidRPr="0004078F">
              <w:rPr>
                <w:rFonts w:ascii="Verdana Pro Cond Light" w:hAnsi="Verdana Pro Cond Light"/>
                <w:color w:val="292526"/>
                <w:sz w:val="18"/>
                <w:szCs w:val="18"/>
              </w:rPr>
              <w:t>the sounds /f/,</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/l/,</w:t>
            </w:r>
          </w:p>
          <w:p w:rsidR="007F37B5" w:rsidRPr="0004078F" w:rsidRDefault="007F37B5" w:rsidP="00EB222E">
            <w:pPr>
              <w:pStyle w:val="TableParagraph"/>
              <w:kinsoku w:val="0"/>
              <w:overflowPunct w:val="0"/>
              <w:spacing w:before="4" w:line="244" w:lineRule="auto"/>
              <w:ind w:left="472"/>
              <w:jc w:val="left"/>
              <w:rPr>
                <w:rFonts w:ascii="Verdana Pro Cond Light" w:hAnsi="Verdana Pro Cond Light"/>
                <w:color w:val="292526"/>
                <w:sz w:val="18"/>
                <w:szCs w:val="18"/>
              </w:rPr>
            </w:pPr>
            <w:r w:rsidRPr="0004078F">
              <w:rPr>
                <w:rFonts w:ascii="Verdana Pro Cond Light" w:hAnsi="Verdana Pro Cond Light"/>
                <w:color w:val="292526"/>
                <w:sz w:val="18"/>
                <w:szCs w:val="18"/>
              </w:rPr>
              <w:t>/s/, /z/ and /k/ spelt ‘ff’, ‘ll’, ‘ss’, ‘zz’ and</w:t>
            </w:r>
          </w:p>
        </w:tc>
        <w:tc>
          <w:tcPr>
            <w:tcW w:w="2175" w:type="dxa"/>
            <w:tcBorders>
              <w:top w:val="single" w:sz="24" w:space="0" w:color="231F20"/>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36" w:right="60" w:firstLine="1"/>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segment </w:t>
            </w:r>
            <w:r w:rsidRPr="0004078F">
              <w:rPr>
                <w:rFonts w:ascii="Verdana Pro Cond Light" w:hAnsi="Verdana Pro Cond Light"/>
                <w:color w:val="292526"/>
                <w:spacing w:val="-3"/>
                <w:sz w:val="18"/>
                <w:szCs w:val="18"/>
              </w:rPr>
              <w:t xml:space="preserve">spoken </w:t>
            </w:r>
            <w:r w:rsidRPr="0004078F">
              <w:rPr>
                <w:rFonts w:ascii="Verdana Pro Cond Light" w:hAnsi="Verdana Pro Cond Light"/>
                <w:color w:val="292526"/>
                <w:sz w:val="18"/>
                <w:szCs w:val="18"/>
              </w:rPr>
              <w:t xml:space="preserve">words into phonemes and to </w:t>
            </w:r>
            <w:r w:rsidRPr="0004078F">
              <w:rPr>
                <w:rFonts w:ascii="Verdana Pro Cond Light" w:hAnsi="Verdana Pro Cond Light"/>
                <w:color w:val="292526"/>
                <w:spacing w:val="-3"/>
                <w:sz w:val="18"/>
                <w:szCs w:val="18"/>
              </w:rPr>
              <w:t xml:space="preserve">represent </w:t>
            </w:r>
            <w:r w:rsidRPr="0004078F">
              <w:rPr>
                <w:rFonts w:ascii="Verdana Pro Cond Light" w:hAnsi="Verdana Pro Cond Light"/>
                <w:color w:val="292526"/>
                <w:sz w:val="18"/>
                <w:szCs w:val="18"/>
              </w:rPr>
              <w:t xml:space="preserve">these with </w:t>
            </w:r>
            <w:r w:rsidRPr="0004078F">
              <w:rPr>
                <w:rFonts w:ascii="Verdana Pro Cond Light" w:hAnsi="Verdana Pro Cond Light"/>
                <w:color w:val="292526"/>
                <w:spacing w:val="-3"/>
                <w:sz w:val="18"/>
                <w:szCs w:val="18"/>
              </w:rPr>
              <w:t xml:space="preserve">graphemes, </w:t>
            </w:r>
            <w:r w:rsidRPr="0004078F">
              <w:rPr>
                <w:rFonts w:ascii="Verdana Pro Cond Light" w:hAnsi="Verdana Pro Cond Light"/>
                <w:color w:val="292526"/>
                <w:spacing w:val="-4"/>
                <w:sz w:val="18"/>
                <w:szCs w:val="18"/>
              </w:rPr>
              <w:t xml:space="preserve">spelling </w:t>
            </w:r>
            <w:r w:rsidRPr="0004078F">
              <w:rPr>
                <w:rFonts w:ascii="Verdana Pro Cond Light" w:hAnsi="Verdana Pro Cond Light"/>
                <w:color w:val="292526"/>
                <w:sz w:val="18"/>
                <w:szCs w:val="18"/>
              </w:rPr>
              <w:t xml:space="preserve">many of these </w:t>
            </w:r>
            <w:r w:rsidRPr="0004078F">
              <w:rPr>
                <w:rFonts w:ascii="Verdana Pro Cond Light" w:hAnsi="Verdana Pro Cond Light"/>
                <w:color w:val="292526"/>
                <w:spacing w:val="-3"/>
                <w:sz w:val="18"/>
                <w:szCs w:val="18"/>
              </w:rPr>
              <w:t xml:space="preserve">words </w:t>
            </w:r>
            <w:r w:rsidRPr="0004078F">
              <w:rPr>
                <w:rFonts w:ascii="Verdana Pro Cond Light" w:hAnsi="Verdana Pro Cond Light"/>
                <w:color w:val="292526"/>
                <w:sz w:val="18"/>
                <w:szCs w:val="18"/>
              </w:rPr>
              <w:t xml:space="preserve">correctly and </w:t>
            </w:r>
            <w:r w:rsidRPr="0004078F">
              <w:rPr>
                <w:rFonts w:ascii="Verdana Pro Cond Light" w:hAnsi="Verdana Pro Cond Light"/>
                <w:color w:val="292526"/>
                <w:spacing w:val="-2"/>
                <w:sz w:val="18"/>
                <w:szCs w:val="18"/>
              </w:rPr>
              <w:t xml:space="preserve">making </w:t>
            </w:r>
            <w:r w:rsidRPr="0004078F">
              <w:rPr>
                <w:rFonts w:ascii="Verdana Pro Cond Light" w:hAnsi="Verdana Pro Cond Light"/>
                <w:color w:val="292526"/>
                <w:sz w:val="18"/>
                <w:szCs w:val="18"/>
              </w:rPr>
              <w:t>phonically-plausible attempts at</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others.</w:t>
            </w:r>
          </w:p>
          <w:p w:rsidR="007F37B5" w:rsidRPr="0004078F" w:rsidRDefault="007F37B5" w:rsidP="00EB222E">
            <w:pPr>
              <w:pStyle w:val="TableParagraph"/>
              <w:kinsoku w:val="0"/>
              <w:overflowPunct w:val="0"/>
              <w:spacing w:before="167" w:line="244" w:lineRule="auto"/>
              <w:ind w:left="166" w:right="87" w:hanging="2"/>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pacing w:val="-2"/>
                <w:sz w:val="18"/>
                <w:szCs w:val="18"/>
              </w:rPr>
              <w:t xml:space="preserve">recognise </w:t>
            </w:r>
            <w:r w:rsidRPr="0004078F">
              <w:rPr>
                <w:rFonts w:ascii="Verdana Pro Cond Light" w:hAnsi="Verdana Pro Cond Light"/>
                <w:color w:val="292526"/>
                <w:sz w:val="18"/>
                <w:szCs w:val="18"/>
              </w:rPr>
              <w:t xml:space="preserve">new </w:t>
            </w:r>
            <w:r w:rsidRPr="0004078F">
              <w:rPr>
                <w:rFonts w:ascii="Verdana Pro Cond Light" w:hAnsi="Verdana Pro Cond Light"/>
                <w:color w:val="292526"/>
                <w:spacing w:val="-3"/>
                <w:sz w:val="18"/>
                <w:szCs w:val="18"/>
              </w:rPr>
              <w:t xml:space="preserve">ways </w:t>
            </w:r>
            <w:r w:rsidRPr="0004078F">
              <w:rPr>
                <w:rFonts w:ascii="Verdana Pro Cond Light" w:hAnsi="Verdana Pro Cond Light"/>
                <w:color w:val="292526"/>
                <w:sz w:val="18"/>
                <w:szCs w:val="18"/>
              </w:rPr>
              <w:t xml:space="preserve">of spelling phonemes for which one or more spellings </w:t>
            </w:r>
            <w:r w:rsidRPr="0004078F">
              <w:rPr>
                <w:rFonts w:ascii="Verdana Pro Cond Light" w:hAnsi="Verdana Pro Cond Light"/>
                <w:color w:val="292526"/>
                <w:spacing w:val="-2"/>
                <w:sz w:val="18"/>
                <w:szCs w:val="18"/>
              </w:rPr>
              <w:t xml:space="preserve">are </w:t>
            </w:r>
            <w:r w:rsidRPr="0004078F">
              <w:rPr>
                <w:rFonts w:ascii="Verdana Pro Cond Light" w:hAnsi="Verdana Pro Cond Light"/>
                <w:color w:val="292526"/>
                <w:spacing w:val="-3"/>
                <w:sz w:val="18"/>
                <w:szCs w:val="18"/>
              </w:rPr>
              <w:t xml:space="preserve">already </w:t>
            </w:r>
            <w:r w:rsidRPr="0004078F">
              <w:rPr>
                <w:rFonts w:ascii="Verdana Pro Cond Light" w:hAnsi="Verdana Pro Cond Light"/>
                <w:color w:val="292526"/>
                <w:sz w:val="18"/>
                <w:szCs w:val="18"/>
              </w:rPr>
              <w:t>known and to learn some words with each spelling,</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including</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 xml:space="preserve">some common homophones (e.g. </w:t>
            </w:r>
            <w:r w:rsidRPr="0004078F">
              <w:rPr>
                <w:rFonts w:ascii="Verdana Pro Cond Light" w:hAnsi="Verdana Pro Cond Light"/>
                <w:color w:val="292526"/>
                <w:spacing w:val="-4"/>
                <w:sz w:val="18"/>
                <w:szCs w:val="18"/>
              </w:rPr>
              <w:t xml:space="preserve">bare/bear, </w:t>
            </w:r>
            <w:r w:rsidRPr="0004078F">
              <w:rPr>
                <w:rFonts w:ascii="Verdana Pro Cond Light" w:hAnsi="Verdana Pro Cond Light"/>
                <w:color w:val="292526"/>
                <w:sz w:val="18"/>
                <w:szCs w:val="18"/>
              </w:rPr>
              <w:t xml:space="preserve">blue/ </w:t>
            </w:r>
            <w:r w:rsidRPr="0004078F">
              <w:rPr>
                <w:rFonts w:ascii="Verdana Pro Cond Light" w:hAnsi="Verdana Pro Cond Light"/>
                <w:color w:val="292526"/>
                <w:spacing w:val="-4"/>
                <w:sz w:val="18"/>
                <w:szCs w:val="18"/>
              </w:rPr>
              <w:t>blew,</w:t>
            </w:r>
            <w:r w:rsidRPr="0004078F">
              <w:rPr>
                <w:rFonts w:ascii="Verdana Pro Cond Light" w:hAnsi="Verdana Pro Cond Light"/>
                <w:color w:val="292526"/>
                <w:spacing w:val="-9"/>
                <w:sz w:val="18"/>
                <w:szCs w:val="18"/>
              </w:rPr>
              <w:t xml:space="preserve"> </w:t>
            </w:r>
            <w:r w:rsidRPr="0004078F">
              <w:rPr>
                <w:rFonts w:ascii="Verdana Pro Cond Light" w:hAnsi="Verdana Pro Cond Light"/>
                <w:color w:val="292526"/>
                <w:sz w:val="18"/>
                <w:szCs w:val="18"/>
              </w:rPr>
              <w:t>night/knight).</w:t>
            </w:r>
          </w:p>
          <w:p w:rsidR="007F37B5" w:rsidRPr="0004078F" w:rsidRDefault="007F37B5" w:rsidP="00EB222E">
            <w:pPr>
              <w:pStyle w:val="TableParagraph"/>
              <w:kinsoku w:val="0"/>
              <w:overflowPunct w:val="0"/>
              <w:spacing w:before="167" w:line="244" w:lineRule="auto"/>
              <w:ind w:left="126" w:right="49"/>
              <w:rPr>
                <w:rFonts w:ascii="Verdana Pro Cond Light" w:hAnsi="Verdana Pro Cond Light"/>
                <w:color w:val="292526"/>
                <w:sz w:val="18"/>
                <w:szCs w:val="18"/>
              </w:rPr>
            </w:pPr>
            <w:r w:rsidRPr="0004078F">
              <w:rPr>
                <w:rFonts w:ascii="Verdana Pro Cond Light" w:hAnsi="Verdana Pro Cond Light"/>
                <w:color w:val="292526"/>
                <w:sz w:val="18"/>
                <w:szCs w:val="18"/>
              </w:rPr>
              <w:t>To apply further</w:t>
            </w:r>
            <w:r>
              <w:rPr>
                <w:rFonts w:ascii="Verdana Pro Cond Light" w:hAnsi="Verdana Pro Cond Light"/>
                <w:color w:val="292526"/>
                <w:sz w:val="18"/>
                <w:szCs w:val="18"/>
              </w:rPr>
              <w:t xml:space="preserve"> Y2 spelling rules and guidance</w:t>
            </w:r>
            <w:r w:rsidRPr="0004078F">
              <w:rPr>
                <w:rFonts w:ascii="Verdana Pro Cond Light" w:hAnsi="Verdana Pro Cond Light"/>
                <w:color w:val="292526"/>
                <w:sz w:val="18"/>
                <w:szCs w:val="18"/>
              </w:rPr>
              <w:t>, which includes:</w:t>
            </w:r>
          </w:p>
          <w:p w:rsidR="007F37B5" w:rsidRPr="0004078F" w:rsidRDefault="007F37B5" w:rsidP="00EB222E">
            <w:pPr>
              <w:pStyle w:val="TableParagraph"/>
              <w:numPr>
                <w:ilvl w:val="0"/>
                <w:numId w:val="8"/>
              </w:numPr>
              <w:tabs>
                <w:tab w:val="left" w:pos="492"/>
              </w:tabs>
              <w:kinsoku w:val="0"/>
              <w:overflowPunct w:val="0"/>
              <w:spacing w:before="178" w:line="249" w:lineRule="auto"/>
              <w:ind w:right="124"/>
              <w:jc w:val="left"/>
              <w:rPr>
                <w:rFonts w:ascii="Verdana Pro Cond Light" w:hAnsi="Verdana Pro Cond Light"/>
                <w:color w:val="292526"/>
                <w:w w:val="105"/>
                <w:sz w:val="18"/>
                <w:szCs w:val="18"/>
              </w:rPr>
            </w:pPr>
            <w:r w:rsidRPr="0004078F">
              <w:rPr>
                <w:rFonts w:ascii="Verdana Pro Cond Light" w:hAnsi="Verdana Pro Cond Light"/>
                <w:color w:val="292526"/>
                <w:w w:val="105"/>
                <w:sz w:val="18"/>
                <w:szCs w:val="18"/>
              </w:rPr>
              <w:t>the /d</w:t>
            </w:r>
            <w:r w:rsidRPr="0004078F">
              <w:rPr>
                <w:rFonts w:ascii="Verdana Pro Cond Light" w:hAnsi="Verdana Pro Cond Light" w:cs="Times New Roman"/>
                <w:color w:val="292526"/>
                <w:w w:val="105"/>
                <w:sz w:val="18"/>
                <w:szCs w:val="18"/>
              </w:rPr>
              <w:t>ʒ</w:t>
            </w:r>
            <w:r w:rsidRPr="0004078F">
              <w:rPr>
                <w:rFonts w:ascii="Verdana Pro Cond Light" w:hAnsi="Verdana Pro Cond Light"/>
                <w:color w:val="292526"/>
                <w:w w:val="105"/>
                <w:sz w:val="18"/>
                <w:szCs w:val="18"/>
              </w:rPr>
              <w:t xml:space="preserve">/ sound spelt as </w:t>
            </w:r>
            <w:r w:rsidRPr="0004078F">
              <w:rPr>
                <w:rFonts w:ascii="Verdana Pro Cond Light" w:hAnsi="Verdana Pro Cond Light"/>
                <w:color w:val="292526"/>
                <w:spacing w:val="-5"/>
                <w:w w:val="105"/>
                <w:sz w:val="18"/>
                <w:szCs w:val="18"/>
              </w:rPr>
              <w:t xml:space="preserve">‘ge’ </w:t>
            </w:r>
            <w:r w:rsidRPr="0004078F">
              <w:rPr>
                <w:rFonts w:ascii="Verdana Pro Cond Light" w:hAnsi="Verdana Pro Cond Light"/>
                <w:color w:val="292526"/>
                <w:w w:val="105"/>
                <w:sz w:val="18"/>
                <w:szCs w:val="18"/>
              </w:rPr>
              <w:t xml:space="preserve">and’ </w:t>
            </w:r>
            <w:r w:rsidRPr="0004078F">
              <w:rPr>
                <w:rFonts w:ascii="Verdana Pro Cond Light" w:hAnsi="Verdana Pro Cond Light"/>
                <w:color w:val="292526"/>
                <w:spacing w:val="-4"/>
                <w:w w:val="105"/>
                <w:sz w:val="18"/>
                <w:szCs w:val="18"/>
              </w:rPr>
              <w:t xml:space="preserve">dge’ </w:t>
            </w:r>
            <w:r w:rsidRPr="0004078F">
              <w:rPr>
                <w:rFonts w:ascii="Verdana Pro Cond Light" w:hAnsi="Verdana Pro Cond Light"/>
                <w:color w:val="292526"/>
                <w:w w:val="105"/>
                <w:sz w:val="18"/>
                <w:szCs w:val="18"/>
              </w:rPr>
              <w:t xml:space="preserve">(e.g. </w:t>
            </w:r>
            <w:r w:rsidRPr="0004078F">
              <w:rPr>
                <w:rFonts w:ascii="Verdana Pro Cond Light" w:hAnsi="Verdana Pro Cond Light"/>
                <w:color w:val="292526"/>
                <w:spacing w:val="-2"/>
                <w:w w:val="105"/>
                <w:sz w:val="18"/>
                <w:szCs w:val="18"/>
              </w:rPr>
              <w:t xml:space="preserve">fudge, </w:t>
            </w:r>
            <w:r w:rsidRPr="0004078F">
              <w:rPr>
                <w:rFonts w:ascii="Verdana Pro Cond Light" w:hAnsi="Verdana Pro Cond Light"/>
                <w:color w:val="292526"/>
                <w:w w:val="105"/>
                <w:sz w:val="18"/>
                <w:szCs w:val="18"/>
              </w:rPr>
              <w:t>huge) or spelt as</w:t>
            </w:r>
            <w:r w:rsidRPr="0004078F">
              <w:rPr>
                <w:rFonts w:ascii="Verdana Pro Cond Light" w:hAnsi="Verdana Pro Cond Light"/>
                <w:color w:val="292526"/>
                <w:spacing w:val="-33"/>
                <w:w w:val="105"/>
                <w:sz w:val="18"/>
                <w:szCs w:val="18"/>
              </w:rPr>
              <w:t xml:space="preserve"> </w:t>
            </w:r>
            <w:r w:rsidRPr="0004078F">
              <w:rPr>
                <w:rFonts w:ascii="Verdana Pro Cond Light" w:hAnsi="Verdana Pro Cond Light"/>
                <w:color w:val="292526"/>
                <w:spacing w:val="-3"/>
                <w:w w:val="105"/>
                <w:sz w:val="18"/>
                <w:szCs w:val="18"/>
              </w:rPr>
              <w:t xml:space="preserve">‘g‘ </w:t>
            </w:r>
            <w:r w:rsidRPr="0004078F">
              <w:rPr>
                <w:rFonts w:ascii="Verdana Pro Cond Light" w:hAnsi="Verdana Pro Cond Light"/>
                <w:color w:val="292526"/>
                <w:w w:val="105"/>
                <w:sz w:val="18"/>
                <w:szCs w:val="18"/>
              </w:rPr>
              <w:t>or ‘j’ elsewhere in words</w:t>
            </w:r>
            <w:r w:rsidRPr="0004078F">
              <w:rPr>
                <w:rFonts w:ascii="Verdana Pro Cond Light" w:hAnsi="Verdana Pro Cond Light"/>
                <w:color w:val="292526"/>
                <w:spacing w:val="-25"/>
                <w:w w:val="105"/>
                <w:sz w:val="18"/>
                <w:szCs w:val="18"/>
              </w:rPr>
              <w:t xml:space="preserve"> </w:t>
            </w:r>
            <w:r w:rsidRPr="0004078F">
              <w:rPr>
                <w:rFonts w:ascii="Verdana Pro Cond Light" w:hAnsi="Verdana Pro Cond Light"/>
                <w:color w:val="292526"/>
                <w:w w:val="105"/>
                <w:sz w:val="18"/>
                <w:szCs w:val="18"/>
              </w:rPr>
              <w:t>(e.g.</w:t>
            </w:r>
            <w:r w:rsidRPr="0004078F">
              <w:rPr>
                <w:rFonts w:ascii="Verdana Pro Cond Light" w:hAnsi="Verdana Pro Cond Light"/>
                <w:color w:val="292526"/>
                <w:spacing w:val="-25"/>
                <w:w w:val="105"/>
                <w:sz w:val="18"/>
                <w:szCs w:val="18"/>
              </w:rPr>
              <w:t xml:space="preserve"> </w:t>
            </w:r>
            <w:r w:rsidRPr="0004078F">
              <w:rPr>
                <w:rFonts w:ascii="Verdana Pro Cond Light" w:hAnsi="Verdana Pro Cond Light"/>
                <w:color w:val="292526"/>
                <w:w w:val="105"/>
                <w:sz w:val="18"/>
                <w:szCs w:val="18"/>
              </w:rPr>
              <w:t>magic, adjust);</w:t>
            </w:r>
          </w:p>
          <w:p w:rsidR="007F37B5" w:rsidRPr="0004078F" w:rsidRDefault="007F37B5" w:rsidP="00EB222E">
            <w:pPr>
              <w:pStyle w:val="TableParagraph"/>
              <w:numPr>
                <w:ilvl w:val="0"/>
                <w:numId w:val="8"/>
              </w:numPr>
              <w:tabs>
                <w:tab w:val="left" w:pos="492"/>
              </w:tabs>
              <w:kinsoku w:val="0"/>
              <w:overflowPunct w:val="0"/>
              <w:spacing w:before="162" w:line="244" w:lineRule="auto"/>
              <w:ind w:right="152"/>
              <w:jc w:val="left"/>
              <w:rPr>
                <w:rFonts w:ascii="Verdana Pro Cond Light" w:hAnsi="Verdana Pro Cond Light"/>
                <w:color w:val="292526"/>
                <w:spacing w:val="-2"/>
                <w:sz w:val="18"/>
                <w:szCs w:val="18"/>
              </w:rPr>
            </w:pPr>
            <w:r w:rsidRPr="0004078F">
              <w:rPr>
                <w:rFonts w:ascii="Verdana Pro Cond Light" w:hAnsi="Verdana Pro Cond Light"/>
                <w:color w:val="292526"/>
                <w:sz w:val="18"/>
                <w:szCs w:val="18"/>
              </w:rPr>
              <w:t>the /n/ sound</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pacing w:val="-5"/>
                <w:sz w:val="18"/>
                <w:szCs w:val="18"/>
              </w:rPr>
              <w:t xml:space="preserve">spelt </w:t>
            </w:r>
            <w:r w:rsidRPr="0004078F">
              <w:rPr>
                <w:rFonts w:ascii="Verdana Pro Cond Light" w:hAnsi="Verdana Pro Cond Light"/>
                <w:color w:val="292526"/>
                <w:spacing w:val="-4"/>
                <w:sz w:val="18"/>
                <w:szCs w:val="18"/>
              </w:rPr>
              <w:t xml:space="preserve">‘kn’ </w:t>
            </w:r>
            <w:r w:rsidRPr="0004078F">
              <w:rPr>
                <w:rFonts w:ascii="Verdana Pro Cond Light" w:hAnsi="Verdana Pro Cond Light"/>
                <w:color w:val="292526"/>
                <w:sz w:val="18"/>
                <w:szCs w:val="18"/>
              </w:rPr>
              <w:t xml:space="preserve">and </w:t>
            </w:r>
            <w:r w:rsidRPr="0004078F">
              <w:rPr>
                <w:rFonts w:ascii="Verdana Pro Cond Light" w:hAnsi="Verdana Pro Cond Light"/>
                <w:color w:val="292526"/>
                <w:spacing w:val="-5"/>
                <w:sz w:val="18"/>
                <w:szCs w:val="18"/>
              </w:rPr>
              <w:t xml:space="preserve">‘gn’ </w:t>
            </w:r>
            <w:r w:rsidRPr="0004078F">
              <w:rPr>
                <w:rFonts w:ascii="Verdana Pro Cond Light" w:hAnsi="Verdana Pro Cond Light"/>
                <w:color w:val="292526"/>
                <w:sz w:val="18"/>
                <w:szCs w:val="18"/>
              </w:rPr>
              <w:t>(e.g. knock,</w:t>
            </w:r>
            <w:r w:rsidRPr="0004078F">
              <w:rPr>
                <w:rFonts w:ascii="Verdana Pro Cond Light" w:hAnsi="Verdana Pro Cond Light"/>
                <w:color w:val="292526"/>
                <w:spacing w:val="-5"/>
                <w:sz w:val="18"/>
                <w:szCs w:val="18"/>
              </w:rPr>
              <w:t xml:space="preserve"> </w:t>
            </w:r>
            <w:r w:rsidRPr="0004078F">
              <w:rPr>
                <w:rFonts w:ascii="Verdana Pro Cond Light" w:hAnsi="Verdana Pro Cond Light"/>
                <w:color w:val="292526"/>
                <w:spacing w:val="-2"/>
                <w:sz w:val="18"/>
                <w:szCs w:val="18"/>
              </w:rPr>
              <w:t>gnaw);</w:t>
            </w:r>
          </w:p>
        </w:tc>
        <w:tc>
          <w:tcPr>
            <w:tcW w:w="2175" w:type="dxa"/>
            <w:tcBorders>
              <w:top w:val="single" w:sz="24" w:space="0" w:color="231F20"/>
              <w:left w:val="single" w:sz="24"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2" w:lineRule="auto"/>
              <w:ind w:left="37"/>
              <w:rPr>
                <w:rFonts w:ascii="Verdana Pro Cond Light" w:hAnsi="Verdana Pro Cond Light"/>
                <w:color w:val="292526"/>
                <w:sz w:val="18"/>
                <w:szCs w:val="18"/>
              </w:rPr>
            </w:pPr>
            <w:r w:rsidRPr="0004078F">
              <w:rPr>
                <w:rFonts w:ascii="Verdana Pro Cond Light" w:hAnsi="Verdana Pro Cond Light"/>
                <w:color w:val="292526"/>
                <w:sz w:val="18"/>
                <w:szCs w:val="18"/>
              </w:rPr>
              <w:t>To spell words with the / e</w:t>
            </w:r>
            <w:r w:rsidRPr="0004078F">
              <w:rPr>
                <w:rFonts w:ascii="Arial" w:hAnsi="Arial" w:cs="Arial"/>
                <w:color w:val="292526"/>
                <w:sz w:val="18"/>
                <w:szCs w:val="18"/>
              </w:rPr>
              <w:t>ɪ</w:t>
            </w:r>
            <w:r w:rsidRPr="0004078F">
              <w:rPr>
                <w:rFonts w:ascii="Verdana Pro Cond Light" w:hAnsi="Verdana Pro Cond Light"/>
                <w:color w:val="292526"/>
                <w:sz w:val="18"/>
                <w:szCs w:val="18"/>
              </w:rPr>
              <w:t>/ sound spelt ‘ei’, ‘eigh’, or ‘ey’ (e.g. vein, weigh, eight, neighbour, they, obey).</w:t>
            </w:r>
          </w:p>
          <w:p w:rsidR="007F37B5" w:rsidRPr="0004078F" w:rsidRDefault="007F37B5" w:rsidP="00EB222E">
            <w:pPr>
              <w:pStyle w:val="TableParagraph"/>
              <w:kinsoku w:val="0"/>
              <w:overflowPunct w:val="0"/>
              <w:spacing w:before="175"/>
              <w:ind w:left="117" w:right="85"/>
              <w:rPr>
                <w:rFonts w:ascii="Verdana Pro Cond Light" w:hAnsi="Verdana Pro Cond Light"/>
                <w:color w:val="292526"/>
                <w:sz w:val="18"/>
                <w:szCs w:val="18"/>
              </w:rPr>
            </w:pPr>
            <w:r w:rsidRPr="0004078F">
              <w:rPr>
                <w:rFonts w:ascii="Verdana Pro Cond Light" w:hAnsi="Verdana Pro Cond Light"/>
                <w:color w:val="292526"/>
                <w:sz w:val="18"/>
                <w:szCs w:val="18"/>
              </w:rPr>
              <w:t>To spell words with the</w:t>
            </w:r>
          </w:p>
          <w:p w:rsidR="007F37B5" w:rsidRPr="0004078F" w:rsidRDefault="007F37B5" w:rsidP="00EB222E">
            <w:pPr>
              <w:pStyle w:val="TableParagraph"/>
              <w:kinsoku w:val="0"/>
              <w:overflowPunct w:val="0"/>
              <w:spacing w:before="4" w:line="242" w:lineRule="auto"/>
              <w:ind w:left="235" w:right="199" w:firstLine="3"/>
              <w:rPr>
                <w:rFonts w:ascii="Verdana Pro Cond Light" w:hAnsi="Verdana Pro Cond Light"/>
                <w:color w:val="292526"/>
                <w:sz w:val="18"/>
                <w:szCs w:val="18"/>
              </w:rPr>
            </w:pPr>
            <w:r w:rsidRPr="0004078F">
              <w:rPr>
                <w:rFonts w:ascii="Verdana Pro Cond Light" w:hAnsi="Verdana Pro Cond Light"/>
                <w:color w:val="292526"/>
                <w:sz w:val="18"/>
                <w:szCs w:val="18"/>
              </w:rPr>
              <w:t>/</w:t>
            </w:r>
            <w:r w:rsidRPr="0004078F">
              <w:rPr>
                <w:rFonts w:ascii="Arial" w:hAnsi="Arial" w:cs="Arial"/>
                <w:color w:val="292526"/>
                <w:sz w:val="18"/>
                <w:szCs w:val="18"/>
              </w:rPr>
              <w:t>ɪ</w:t>
            </w:r>
            <w:r w:rsidRPr="0004078F">
              <w:rPr>
                <w:rFonts w:ascii="Verdana Pro Cond Light" w:hAnsi="Verdana Pro Cond Light"/>
                <w:color w:val="292526"/>
                <w:sz w:val="18"/>
                <w:szCs w:val="18"/>
              </w:rPr>
              <w:t>/</w:t>
            </w:r>
            <w:r w:rsidRPr="0004078F">
              <w:rPr>
                <w:rFonts w:ascii="Verdana Pro Cond Light" w:hAnsi="Verdana Pro Cond Light"/>
                <w:color w:val="292526"/>
                <w:spacing w:val="-12"/>
                <w:sz w:val="18"/>
                <w:szCs w:val="18"/>
              </w:rPr>
              <w:t xml:space="preserve"> </w:t>
            </w:r>
            <w:r w:rsidRPr="0004078F">
              <w:rPr>
                <w:rFonts w:ascii="Verdana Pro Cond Light" w:hAnsi="Verdana Pro Cond Light"/>
                <w:color w:val="292526"/>
                <w:sz w:val="18"/>
                <w:szCs w:val="18"/>
              </w:rPr>
              <w:t>sound</w:t>
            </w:r>
            <w:r w:rsidRPr="0004078F">
              <w:rPr>
                <w:rFonts w:ascii="Verdana Pro Cond Light" w:hAnsi="Verdana Pro Cond Light"/>
                <w:color w:val="292526"/>
                <w:spacing w:val="-11"/>
                <w:sz w:val="18"/>
                <w:szCs w:val="18"/>
              </w:rPr>
              <w:t xml:space="preserve"> </w:t>
            </w:r>
            <w:r w:rsidRPr="0004078F">
              <w:rPr>
                <w:rFonts w:ascii="Verdana Pro Cond Light" w:hAnsi="Verdana Pro Cond Light"/>
                <w:color w:val="292526"/>
                <w:sz w:val="18"/>
                <w:szCs w:val="18"/>
              </w:rPr>
              <w:t>spelt</w:t>
            </w:r>
            <w:r w:rsidRPr="0004078F">
              <w:rPr>
                <w:rFonts w:ascii="Verdana Pro Cond Light" w:hAnsi="Verdana Pro Cond Light"/>
                <w:color w:val="292526"/>
                <w:spacing w:val="-11"/>
                <w:sz w:val="18"/>
                <w:szCs w:val="18"/>
              </w:rPr>
              <w:t xml:space="preserve"> </w:t>
            </w:r>
            <w:r w:rsidRPr="0004078F">
              <w:rPr>
                <w:rFonts w:ascii="Verdana Pro Cond Light" w:hAnsi="Verdana Pro Cond Light"/>
                <w:color w:val="292526"/>
                <w:sz w:val="18"/>
                <w:szCs w:val="18"/>
              </w:rPr>
              <w:t>‘y’</w:t>
            </w:r>
            <w:r w:rsidRPr="0004078F">
              <w:rPr>
                <w:rFonts w:ascii="Verdana Pro Cond Light" w:hAnsi="Verdana Pro Cond Light"/>
                <w:color w:val="292526"/>
                <w:spacing w:val="-11"/>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11"/>
                <w:sz w:val="18"/>
                <w:szCs w:val="18"/>
              </w:rPr>
              <w:t xml:space="preserve"> </w:t>
            </w:r>
            <w:r w:rsidRPr="0004078F">
              <w:rPr>
                <w:rFonts w:ascii="Verdana Pro Cond Light" w:hAnsi="Verdana Pro Cond Light"/>
                <w:color w:val="292526"/>
                <w:sz w:val="18"/>
                <w:szCs w:val="18"/>
              </w:rPr>
              <w:t>a position</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other</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z w:val="18"/>
                <w:szCs w:val="18"/>
              </w:rPr>
              <w:t>than</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z w:val="18"/>
                <w:szCs w:val="18"/>
              </w:rPr>
              <w:t>at the end of words</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pacing w:val="-5"/>
                <w:sz w:val="18"/>
                <w:szCs w:val="18"/>
              </w:rPr>
              <w:t xml:space="preserve">(e.g. </w:t>
            </w:r>
            <w:r w:rsidRPr="0004078F">
              <w:rPr>
                <w:rFonts w:ascii="Verdana Pro Cond Light" w:hAnsi="Verdana Pro Cond Light"/>
                <w:color w:val="292526"/>
                <w:spacing w:val="-3"/>
                <w:sz w:val="18"/>
                <w:szCs w:val="18"/>
              </w:rPr>
              <w:t>mystery,</w:t>
            </w:r>
            <w:r w:rsidRPr="0004078F">
              <w:rPr>
                <w:rFonts w:ascii="Verdana Pro Cond Light" w:hAnsi="Verdana Pro Cond Light"/>
                <w:color w:val="292526"/>
                <w:spacing w:val="-6"/>
                <w:sz w:val="18"/>
                <w:szCs w:val="18"/>
              </w:rPr>
              <w:t xml:space="preserve"> </w:t>
            </w:r>
            <w:r w:rsidRPr="0004078F">
              <w:rPr>
                <w:rFonts w:ascii="Verdana Pro Cond Light" w:hAnsi="Verdana Pro Cond Light"/>
                <w:color w:val="292526"/>
                <w:sz w:val="18"/>
                <w:szCs w:val="18"/>
              </w:rPr>
              <w:t>gym).</w:t>
            </w:r>
          </w:p>
          <w:p w:rsidR="007F37B5" w:rsidRPr="0004078F" w:rsidRDefault="007F37B5" w:rsidP="00EB222E">
            <w:pPr>
              <w:pStyle w:val="TableParagraph"/>
              <w:kinsoku w:val="0"/>
              <w:overflowPunct w:val="0"/>
              <w:spacing w:before="174"/>
              <w:ind w:left="119" w:right="85"/>
              <w:rPr>
                <w:rFonts w:ascii="Verdana Pro Cond Light" w:hAnsi="Verdana Pro Cond Light"/>
                <w:color w:val="292526"/>
                <w:sz w:val="18"/>
                <w:szCs w:val="18"/>
              </w:rPr>
            </w:pPr>
            <w:r w:rsidRPr="0004078F">
              <w:rPr>
                <w:rFonts w:ascii="Verdana Pro Cond Light" w:hAnsi="Verdana Pro Cond Light"/>
                <w:color w:val="292526"/>
                <w:sz w:val="18"/>
                <w:szCs w:val="18"/>
              </w:rPr>
              <w:t>To spell words with a</w:t>
            </w:r>
          </w:p>
          <w:p w:rsidR="007F37B5" w:rsidRPr="0004078F" w:rsidRDefault="007F37B5" w:rsidP="00EB222E">
            <w:pPr>
              <w:pStyle w:val="TableParagraph"/>
              <w:kinsoku w:val="0"/>
              <w:overflowPunct w:val="0"/>
              <w:spacing w:before="4" w:line="244" w:lineRule="auto"/>
              <w:ind w:left="215" w:right="182" w:firstLine="3"/>
              <w:rPr>
                <w:rFonts w:ascii="Verdana Pro Cond Light" w:hAnsi="Verdana Pro Cond Light"/>
                <w:color w:val="292526"/>
                <w:spacing w:val="-3"/>
                <w:sz w:val="18"/>
                <w:szCs w:val="18"/>
              </w:rPr>
            </w:pPr>
            <w:r w:rsidRPr="0004078F">
              <w:rPr>
                <w:rFonts w:ascii="Verdana Pro Cond Light" w:hAnsi="Verdana Pro Cond Light"/>
                <w:color w:val="292526"/>
                <w:sz w:val="18"/>
                <w:szCs w:val="18"/>
              </w:rPr>
              <w:t xml:space="preserve">/k/ sound spelt with </w:t>
            </w:r>
            <w:r w:rsidRPr="0004078F">
              <w:rPr>
                <w:rFonts w:ascii="Verdana Pro Cond Light" w:hAnsi="Verdana Pro Cond Light"/>
                <w:color w:val="292526"/>
                <w:spacing w:val="-5"/>
                <w:sz w:val="18"/>
                <w:szCs w:val="18"/>
              </w:rPr>
              <w:t xml:space="preserve">‘ch’ </w:t>
            </w:r>
            <w:r w:rsidRPr="0004078F">
              <w:rPr>
                <w:rFonts w:ascii="Verdana Pro Cond Light" w:hAnsi="Verdana Pro Cond Light"/>
                <w:color w:val="292526"/>
                <w:sz w:val="18"/>
                <w:szCs w:val="18"/>
              </w:rPr>
              <w:t>(e.g. scheme, chorus, chemist,</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6"/>
                <w:sz w:val="18"/>
                <w:szCs w:val="18"/>
              </w:rPr>
              <w:t xml:space="preserve">echo, </w:t>
            </w:r>
            <w:r w:rsidRPr="0004078F">
              <w:rPr>
                <w:rFonts w:ascii="Verdana Pro Cond Light" w:hAnsi="Verdana Pro Cond Light"/>
                <w:color w:val="292526"/>
                <w:spacing w:val="-3"/>
                <w:sz w:val="18"/>
                <w:szCs w:val="18"/>
              </w:rPr>
              <w:t>character).</w:t>
            </w:r>
          </w:p>
          <w:p w:rsidR="007F37B5" w:rsidRPr="0004078F" w:rsidRDefault="007F37B5" w:rsidP="00EB222E">
            <w:pPr>
              <w:pStyle w:val="TableParagraph"/>
              <w:kinsoku w:val="0"/>
              <w:overflowPunct w:val="0"/>
              <w:spacing w:before="169" w:line="244" w:lineRule="auto"/>
              <w:ind w:left="126" w:right="92" w:firstLine="104"/>
              <w:jc w:val="both"/>
              <w:rPr>
                <w:rFonts w:ascii="Verdana Pro Cond Light" w:hAnsi="Verdana Pro Cond Light"/>
                <w:color w:val="292526"/>
                <w:spacing w:val="-4"/>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spell words </w:t>
            </w:r>
            <w:r w:rsidRPr="0004078F">
              <w:rPr>
                <w:rFonts w:ascii="Verdana Pro Cond Light" w:hAnsi="Verdana Pro Cond Light"/>
                <w:color w:val="292526"/>
                <w:spacing w:val="-2"/>
                <w:sz w:val="18"/>
                <w:szCs w:val="18"/>
              </w:rPr>
              <w:t xml:space="preserve">ending </w:t>
            </w:r>
            <w:r w:rsidRPr="0004078F">
              <w:rPr>
                <w:rFonts w:ascii="Verdana Pro Cond Light" w:hAnsi="Verdana Pro Cond Light"/>
                <w:color w:val="292526"/>
                <w:sz w:val="18"/>
                <w:szCs w:val="18"/>
              </w:rPr>
              <w:t xml:space="preserve">in the /g/ sound spelt </w:t>
            </w:r>
            <w:r w:rsidRPr="0004078F">
              <w:rPr>
                <w:rFonts w:ascii="Verdana Pro Cond Light" w:hAnsi="Verdana Pro Cond Light"/>
                <w:color w:val="292526"/>
                <w:spacing w:val="-4"/>
                <w:sz w:val="18"/>
                <w:szCs w:val="18"/>
              </w:rPr>
              <w:t xml:space="preserve">‘gue’ </w:t>
            </w:r>
            <w:r w:rsidRPr="0004078F">
              <w:rPr>
                <w:rFonts w:ascii="Verdana Pro Cond Light" w:hAnsi="Verdana Pro Cond Light"/>
                <w:color w:val="292526"/>
                <w:sz w:val="18"/>
                <w:szCs w:val="18"/>
              </w:rPr>
              <w:t xml:space="preserve">and the /k/ sound spelt </w:t>
            </w:r>
            <w:r w:rsidRPr="0004078F">
              <w:rPr>
                <w:rFonts w:ascii="Verdana Pro Cond Light" w:hAnsi="Verdana Pro Cond Light"/>
                <w:color w:val="292526"/>
                <w:spacing w:val="-4"/>
                <w:sz w:val="18"/>
                <w:szCs w:val="18"/>
              </w:rPr>
              <w:t xml:space="preserve">‘que’ </w:t>
            </w:r>
            <w:r w:rsidRPr="0004078F">
              <w:rPr>
                <w:rFonts w:ascii="Verdana Pro Cond Light" w:hAnsi="Verdana Pro Cond Light"/>
                <w:color w:val="292526"/>
                <w:sz w:val="18"/>
                <w:szCs w:val="18"/>
              </w:rPr>
              <w:t>(e.g. league, tongue, antique,</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pacing w:val="-4"/>
                <w:sz w:val="18"/>
                <w:szCs w:val="18"/>
              </w:rPr>
              <w:t>unique).</w:t>
            </w:r>
          </w:p>
          <w:p w:rsidR="007F37B5" w:rsidRPr="0004078F" w:rsidRDefault="007F37B5" w:rsidP="00EB222E">
            <w:pPr>
              <w:pStyle w:val="TableParagraph"/>
              <w:kinsoku w:val="0"/>
              <w:overflowPunct w:val="0"/>
              <w:spacing w:before="168" w:line="244" w:lineRule="auto"/>
              <w:ind w:left="172" w:right="135"/>
              <w:rPr>
                <w:rFonts w:ascii="Verdana Pro Cond Light" w:hAnsi="Verdana Pro Cond Light"/>
                <w:color w:val="292526"/>
                <w:sz w:val="18"/>
                <w:szCs w:val="18"/>
              </w:rPr>
            </w:pPr>
            <w:r w:rsidRPr="0004078F">
              <w:rPr>
                <w:rFonts w:ascii="Verdana Pro Cond Light" w:hAnsi="Verdana Pro Cond Light"/>
                <w:color w:val="292526"/>
                <w:sz w:val="18"/>
                <w:szCs w:val="18"/>
              </w:rPr>
              <w:t>To spell words with a / sh/ sound spelt with ‘ch’ (e.g. chef, chalet, machine, brochure).</w:t>
            </w:r>
          </w:p>
          <w:p w:rsidR="007F37B5" w:rsidRPr="0004078F" w:rsidRDefault="007F37B5" w:rsidP="00EB222E">
            <w:pPr>
              <w:pStyle w:val="TableParagraph"/>
              <w:kinsoku w:val="0"/>
              <w:overflowPunct w:val="0"/>
              <w:spacing w:before="169" w:line="244" w:lineRule="auto"/>
              <w:ind w:left="229" w:right="194" w:firstLine="2"/>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spell words with a short /u/ sound spelt with </w:t>
            </w:r>
            <w:r w:rsidRPr="0004078F">
              <w:rPr>
                <w:rFonts w:ascii="Verdana Pro Cond Light" w:hAnsi="Verdana Pro Cond Light"/>
                <w:color w:val="292526"/>
                <w:spacing w:val="-3"/>
                <w:sz w:val="18"/>
                <w:szCs w:val="18"/>
              </w:rPr>
              <w:t xml:space="preserve">‘ou’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spacing w:val="-3"/>
                <w:sz w:val="18"/>
                <w:szCs w:val="18"/>
              </w:rPr>
              <w:t xml:space="preserve">young, </w:t>
            </w:r>
            <w:r w:rsidRPr="0004078F">
              <w:rPr>
                <w:rFonts w:ascii="Verdana Pro Cond Light" w:hAnsi="Verdana Pro Cond Light"/>
                <w:color w:val="292526"/>
                <w:spacing w:val="-2"/>
                <w:sz w:val="18"/>
                <w:szCs w:val="18"/>
              </w:rPr>
              <w:t xml:space="preserve">touch, </w:t>
            </w:r>
            <w:r w:rsidRPr="0004078F">
              <w:rPr>
                <w:rFonts w:ascii="Verdana Pro Cond Light" w:hAnsi="Verdana Pro Cond Light"/>
                <w:color w:val="292526"/>
                <w:sz w:val="18"/>
                <w:szCs w:val="18"/>
              </w:rPr>
              <w:t xml:space="preserve">double, </w:t>
            </w:r>
            <w:r w:rsidRPr="0004078F">
              <w:rPr>
                <w:rFonts w:ascii="Verdana Pro Cond Light" w:hAnsi="Verdana Pro Cond Light"/>
                <w:color w:val="292526"/>
                <w:spacing w:val="-5"/>
                <w:sz w:val="18"/>
                <w:szCs w:val="18"/>
              </w:rPr>
              <w:t xml:space="preserve">trouble, </w:t>
            </w:r>
            <w:r w:rsidRPr="0004078F">
              <w:rPr>
                <w:rFonts w:ascii="Verdana Pro Cond Light" w:hAnsi="Verdana Pro Cond Light"/>
                <w:color w:val="292526"/>
                <w:sz w:val="18"/>
                <w:szCs w:val="18"/>
              </w:rPr>
              <w:t>country).</w:t>
            </w:r>
          </w:p>
          <w:p w:rsidR="007F37B5" w:rsidRPr="0004078F" w:rsidRDefault="007F37B5" w:rsidP="00EB222E">
            <w:pPr>
              <w:pStyle w:val="TableParagraph"/>
              <w:kinsoku w:val="0"/>
              <w:overflowPunct w:val="0"/>
              <w:spacing w:before="168" w:line="244" w:lineRule="auto"/>
              <w:ind w:left="121" w:right="85"/>
              <w:rPr>
                <w:rFonts w:ascii="Verdana Pro Cond Light" w:hAnsi="Verdana Pro Cond Light"/>
                <w:color w:val="292526"/>
                <w:sz w:val="18"/>
                <w:szCs w:val="18"/>
              </w:rPr>
            </w:pPr>
            <w:r w:rsidRPr="0004078F">
              <w:rPr>
                <w:rFonts w:ascii="Verdana Pro Cond Light" w:hAnsi="Verdana Pro Cond Light"/>
                <w:color w:val="292526"/>
                <w:sz w:val="18"/>
                <w:szCs w:val="18"/>
              </w:rPr>
              <w:t>To spell words ending with the /zher/ sound</w:t>
            </w:r>
          </w:p>
        </w:tc>
        <w:tc>
          <w:tcPr>
            <w:tcW w:w="2175" w:type="dxa"/>
            <w:tcBorders>
              <w:top w:val="single" w:sz="24" w:space="0" w:color="231F20"/>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37" w:right="82"/>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To spell words with / shuhn/ endings spelt with ‘sion’ (if the root word ends in ‘se’, ‘de’ or </w:t>
            </w:r>
            <w:r w:rsidRPr="0004078F">
              <w:rPr>
                <w:rFonts w:ascii="Verdana Pro Cond Light" w:hAnsi="Verdana Pro Cond Light"/>
                <w:color w:val="292526"/>
                <w:w w:val="95"/>
                <w:sz w:val="18"/>
                <w:szCs w:val="18"/>
              </w:rPr>
              <w:t xml:space="preserve">‘d’, e.g. division, invasion, </w:t>
            </w:r>
            <w:r w:rsidRPr="0004078F">
              <w:rPr>
                <w:rFonts w:ascii="Verdana Pro Cond Light" w:hAnsi="Verdana Pro Cond Light"/>
                <w:color w:val="292526"/>
                <w:sz w:val="18"/>
                <w:szCs w:val="18"/>
              </w:rPr>
              <w:t>confusion, decision, collision, television).</w:t>
            </w:r>
          </w:p>
          <w:p w:rsidR="007F37B5" w:rsidRPr="0004078F" w:rsidRDefault="007F37B5" w:rsidP="00EB222E">
            <w:pPr>
              <w:pStyle w:val="TableParagraph"/>
              <w:kinsoku w:val="0"/>
              <w:overflowPunct w:val="0"/>
              <w:spacing w:before="168" w:line="244" w:lineRule="auto"/>
              <w:ind w:left="210" w:right="154"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spell</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words</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with</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 xml:space="preserve">/ </w:t>
            </w:r>
            <w:r w:rsidRPr="0004078F">
              <w:rPr>
                <w:rFonts w:ascii="Verdana Pro Cond Light" w:hAnsi="Verdana Pro Cond Light"/>
                <w:color w:val="292526"/>
                <w:w w:val="95"/>
                <w:sz w:val="18"/>
                <w:szCs w:val="18"/>
              </w:rPr>
              <w:t>shuhn/</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sound</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spelt</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 xml:space="preserve">with </w:t>
            </w:r>
            <w:r w:rsidRPr="0004078F">
              <w:rPr>
                <w:rFonts w:ascii="Verdana Pro Cond Light" w:hAnsi="Verdana Pro Cond Light"/>
                <w:color w:val="292526"/>
                <w:spacing w:val="-4"/>
                <w:sz w:val="18"/>
                <w:szCs w:val="18"/>
              </w:rPr>
              <w:t>‘ssion’</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(if</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root</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word ends</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pacing w:val="-4"/>
                <w:sz w:val="18"/>
                <w:szCs w:val="18"/>
              </w:rPr>
              <w:t>‘ss’</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or</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pacing w:val="-2"/>
                <w:sz w:val="18"/>
                <w:szCs w:val="18"/>
              </w:rPr>
              <w:t>‘mit’,</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w w:val="95"/>
                <w:sz w:val="18"/>
                <w:szCs w:val="18"/>
              </w:rPr>
              <w:t>expression,</w:t>
            </w:r>
            <w:r w:rsidRPr="0004078F">
              <w:rPr>
                <w:rFonts w:ascii="Verdana Pro Cond Light" w:hAnsi="Verdana Pro Cond Light"/>
                <w:color w:val="292526"/>
                <w:spacing w:val="-26"/>
                <w:w w:val="95"/>
                <w:sz w:val="18"/>
                <w:szCs w:val="18"/>
              </w:rPr>
              <w:t xml:space="preserve"> </w:t>
            </w:r>
            <w:r w:rsidRPr="0004078F">
              <w:rPr>
                <w:rFonts w:ascii="Verdana Pro Cond Light" w:hAnsi="Verdana Pro Cond Light"/>
                <w:color w:val="292526"/>
                <w:w w:val="95"/>
                <w:sz w:val="18"/>
                <w:szCs w:val="18"/>
              </w:rPr>
              <w:t xml:space="preserve">discussion, </w:t>
            </w:r>
            <w:r w:rsidRPr="0004078F">
              <w:rPr>
                <w:rFonts w:ascii="Verdana Pro Cond Light" w:hAnsi="Verdana Pro Cond Light"/>
                <w:color w:val="292526"/>
                <w:spacing w:val="-1"/>
                <w:w w:val="95"/>
                <w:sz w:val="18"/>
                <w:szCs w:val="18"/>
              </w:rPr>
              <w:t>confession,</w:t>
            </w:r>
            <w:r w:rsidRPr="0004078F">
              <w:rPr>
                <w:rFonts w:ascii="Verdana Pro Cond Light" w:hAnsi="Verdana Pro Cond Light"/>
                <w:color w:val="292526"/>
                <w:spacing w:val="-25"/>
                <w:w w:val="95"/>
                <w:sz w:val="18"/>
                <w:szCs w:val="18"/>
              </w:rPr>
              <w:t xml:space="preserve"> </w:t>
            </w:r>
            <w:r w:rsidRPr="0004078F">
              <w:rPr>
                <w:rFonts w:ascii="Verdana Pro Cond Light" w:hAnsi="Verdana Pro Cond Light"/>
                <w:color w:val="292526"/>
                <w:w w:val="95"/>
                <w:sz w:val="18"/>
                <w:szCs w:val="18"/>
              </w:rPr>
              <w:t xml:space="preserve">permission, </w:t>
            </w:r>
            <w:r w:rsidRPr="0004078F">
              <w:rPr>
                <w:rFonts w:ascii="Verdana Pro Cond Light" w:hAnsi="Verdana Pro Cond Light"/>
                <w:color w:val="292526"/>
                <w:sz w:val="18"/>
                <w:szCs w:val="18"/>
              </w:rPr>
              <w:t>admission).</w:t>
            </w:r>
          </w:p>
          <w:p w:rsidR="007F37B5" w:rsidRPr="0004078F" w:rsidRDefault="007F37B5" w:rsidP="00EB222E">
            <w:pPr>
              <w:pStyle w:val="TableParagraph"/>
              <w:kinsoku w:val="0"/>
              <w:overflowPunct w:val="0"/>
              <w:spacing w:before="167" w:line="244" w:lineRule="auto"/>
              <w:ind w:left="210" w:right="154"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spell</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words</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with</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 xml:space="preserve">/ </w:t>
            </w:r>
            <w:r w:rsidRPr="0004078F">
              <w:rPr>
                <w:rFonts w:ascii="Verdana Pro Cond Light" w:hAnsi="Verdana Pro Cond Light"/>
                <w:color w:val="292526"/>
                <w:w w:val="95"/>
                <w:sz w:val="18"/>
                <w:szCs w:val="18"/>
              </w:rPr>
              <w:t>shuhn/</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sound</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spelt</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 xml:space="preserve">with </w:t>
            </w:r>
            <w:r w:rsidRPr="0004078F">
              <w:rPr>
                <w:rFonts w:ascii="Verdana Pro Cond Light" w:hAnsi="Verdana Pro Cond Light"/>
                <w:color w:val="292526"/>
                <w:spacing w:val="-3"/>
                <w:sz w:val="18"/>
                <w:szCs w:val="18"/>
              </w:rPr>
              <w:t>‘tion’</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(if</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root</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word ends</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pacing w:val="-4"/>
                <w:sz w:val="18"/>
                <w:szCs w:val="18"/>
              </w:rPr>
              <w:t>‘te’</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z w:val="18"/>
                <w:szCs w:val="18"/>
              </w:rPr>
              <w:t>or</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z w:val="18"/>
                <w:szCs w:val="18"/>
              </w:rPr>
              <w:t>‘t’</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z w:val="18"/>
                <w:szCs w:val="18"/>
              </w:rPr>
              <w:t>or</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pacing w:val="-2"/>
                <w:sz w:val="18"/>
                <w:szCs w:val="18"/>
              </w:rPr>
              <w:t xml:space="preserve">has </w:t>
            </w:r>
            <w:r w:rsidRPr="0004078F">
              <w:rPr>
                <w:rFonts w:ascii="Verdana Pro Cond Light" w:hAnsi="Verdana Pro Cond Light"/>
                <w:color w:val="292526"/>
                <w:sz w:val="18"/>
                <w:szCs w:val="18"/>
              </w:rPr>
              <w:t>no</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definite</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root,</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e.g.</w:t>
            </w:r>
          </w:p>
          <w:p w:rsidR="007F37B5" w:rsidRPr="0004078F" w:rsidRDefault="007F37B5" w:rsidP="00EB222E">
            <w:pPr>
              <w:pStyle w:val="TableParagraph"/>
              <w:kinsoku w:val="0"/>
              <w:overflowPunct w:val="0"/>
              <w:spacing w:line="244" w:lineRule="auto"/>
              <w:ind w:left="98" w:right="43"/>
              <w:rPr>
                <w:rFonts w:ascii="Verdana Pro Cond Light" w:hAnsi="Verdana Pro Cond Light"/>
                <w:color w:val="292526"/>
                <w:w w:val="95"/>
                <w:sz w:val="18"/>
                <w:szCs w:val="18"/>
              </w:rPr>
            </w:pPr>
            <w:r w:rsidRPr="0004078F">
              <w:rPr>
                <w:rFonts w:ascii="Verdana Pro Cond Light" w:hAnsi="Verdana Pro Cond Light"/>
                <w:color w:val="292526"/>
                <w:w w:val="95"/>
                <w:sz w:val="18"/>
                <w:szCs w:val="18"/>
              </w:rPr>
              <w:t>invention, injection, action, hesitation, completion).</w:t>
            </w:r>
          </w:p>
          <w:p w:rsidR="007F37B5" w:rsidRPr="0004078F" w:rsidRDefault="007F37B5" w:rsidP="00EB222E">
            <w:pPr>
              <w:pStyle w:val="TableParagraph"/>
              <w:kinsoku w:val="0"/>
              <w:overflowPunct w:val="0"/>
              <w:spacing w:before="168" w:line="244" w:lineRule="auto"/>
              <w:ind w:left="210" w:right="154"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spell</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words</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with</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 xml:space="preserve">/ </w:t>
            </w:r>
            <w:r w:rsidRPr="0004078F">
              <w:rPr>
                <w:rFonts w:ascii="Verdana Pro Cond Light" w:hAnsi="Verdana Pro Cond Light"/>
                <w:color w:val="292526"/>
                <w:w w:val="95"/>
                <w:sz w:val="18"/>
                <w:szCs w:val="18"/>
              </w:rPr>
              <w:t>shuhn/</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sound</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spelt</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 xml:space="preserve">with </w:t>
            </w:r>
            <w:r w:rsidRPr="0004078F">
              <w:rPr>
                <w:rFonts w:ascii="Verdana Pro Cond Light" w:hAnsi="Verdana Pro Cond Light"/>
                <w:color w:val="292526"/>
                <w:spacing w:val="-4"/>
                <w:sz w:val="18"/>
                <w:szCs w:val="18"/>
              </w:rPr>
              <w:t>‘cian’</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(if</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root</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word ends</w:t>
            </w:r>
            <w:r w:rsidRPr="0004078F">
              <w:rPr>
                <w:rFonts w:ascii="Verdana Pro Cond Light" w:hAnsi="Verdana Pro Cond Light"/>
                <w:color w:val="292526"/>
                <w:spacing w:val="-10"/>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11"/>
                <w:sz w:val="18"/>
                <w:szCs w:val="18"/>
              </w:rPr>
              <w:t xml:space="preserve"> </w:t>
            </w:r>
            <w:r w:rsidRPr="0004078F">
              <w:rPr>
                <w:rFonts w:ascii="Verdana Pro Cond Light" w:hAnsi="Verdana Pro Cond Light"/>
                <w:color w:val="292526"/>
                <w:sz w:val="18"/>
                <w:szCs w:val="18"/>
              </w:rPr>
              <w:t>‘c’</w:t>
            </w:r>
            <w:r w:rsidRPr="0004078F">
              <w:rPr>
                <w:rFonts w:ascii="Verdana Pro Cond Light" w:hAnsi="Verdana Pro Cond Light"/>
                <w:color w:val="292526"/>
                <w:spacing w:val="-10"/>
                <w:sz w:val="18"/>
                <w:szCs w:val="18"/>
              </w:rPr>
              <w:t xml:space="preserve"> </w:t>
            </w:r>
            <w:r w:rsidRPr="0004078F">
              <w:rPr>
                <w:rFonts w:ascii="Verdana Pro Cond Light" w:hAnsi="Verdana Pro Cond Light"/>
                <w:color w:val="292526"/>
                <w:sz w:val="18"/>
                <w:szCs w:val="18"/>
              </w:rPr>
              <w:t>or</w:t>
            </w:r>
            <w:r w:rsidRPr="0004078F">
              <w:rPr>
                <w:rFonts w:ascii="Verdana Pro Cond Light" w:hAnsi="Verdana Pro Cond Light"/>
                <w:color w:val="292526"/>
                <w:spacing w:val="-10"/>
                <w:sz w:val="18"/>
                <w:szCs w:val="18"/>
              </w:rPr>
              <w:t xml:space="preserve"> </w:t>
            </w:r>
            <w:r w:rsidRPr="0004078F">
              <w:rPr>
                <w:rFonts w:ascii="Verdana Pro Cond Light" w:hAnsi="Verdana Pro Cond Light"/>
                <w:color w:val="292526"/>
                <w:sz w:val="18"/>
                <w:szCs w:val="18"/>
              </w:rPr>
              <w:t>‘cs’,</w:t>
            </w:r>
          </w:p>
          <w:p w:rsidR="007F37B5" w:rsidRPr="0004078F" w:rsidRDefault="007F37B5" w:rsidP="00EB222E">
            <w:pPr>
              <w:pStyle w:val="TableParagraph"/>
              <w:kinsoku w:val="0"/>
              <w:overflowPunct w:val="0"/>
              <w:spacing w:before="168" w:line="244" w:lineRule="auto"/>
              <w:ind w:left="354" w:right="77" w:hanging="203"/>
              <w:jc w:val="left"/>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e.g. musician, electrician, </w:t>
            </w:r>
            <w:r w:rsidRPr="0004078F">
              <w:rPr>
                <w:rFonts w:ascii="Verdana Pro Cond Light" w:hAnsi="Verdana Pro Cond Light"/>
                <w:color w:val="292526"/>
                <w:sz w:val="18"/>
                <w:szCs w:val="18"/>
              </w:rPr>
              <w:t>magician, politician,</w:t>
            </w:r>
          </w:p>
          <w:p w:rsidR="007F37B5" w:rsidRPr="0004078F" w:rsidRDefault="007F37B5" w:rsidP="00EB222E">
            <w:pPr>
              <w:pStyle w:val="TableParagraph"/>
              <w:kinsoku w:val="0"/>
              <w:overflowPunct w:val="0"/>
              <w:spacing w:line="215" w:lineRule="exact"/>
              <w:ind w:left="480"/>
              <w:jc w:val="left"/>
              <w:rPr>
                <w:rFonts w:ascii="Verdana Pro Cond Light" w:hAnsi="Verdana Pro Cond Light"/>
                <w:color w:val="292526"/>
                <w:sz w:val="18"/>
                <w:szCs w:val="18"/>
              </w:rPr>
            </w:pPr>
            <w:r w:rsidRPr="0004078F">
              <w:rPr>
                <w:rFonts w:ascii="Verdana Pro Cond Light" w:hAnsi="Verdana Pro Cond Light"/>
                <w:color w:val="292526"/>
                <w:sz w:val="18"/>
                <w:szCs w:val="18"/>
              </w:rPr>
              <w:t>mathematician).</w:t>
            </w:r>
          </w:p>
          <w:p w:rsidR="007F37B5" w:rsidRPr="0004078F" w:rsidRDefault="007F37B5" w:rsidP="00EB222E">
            <w:pPr>
              <w:pStyle w:val="TableParagraph"/>
              <w:kinsoku w:val="0"/>
              <w:overflowPunct w:val="0"/>
              <w:spacing w:before="175"/>
              <w:ind w:left="133" w:right="82"/>
              <w:rPr>
                <w:rFonts w:ascii="Verdana Pro Cond Light" w:hAnsi="Verdana Pro Cond Light"/>
                <w:color w:val="292526"/>
                <w:sz w:val="18"/>
                <w:szCs w:val="18"/>
              </w:rPr>
            </w:pPr>
            <w:r w:rsidRPr="0004078F">
              <w:rPr>
                <w:rFonts w:ascii="Verdana Pro Cond Light" w:hAnsi="Verdana Pro Cond Light"/>
                <w:color w:val="292526"/>
                <w:sz w:val="18"/>
                <w:szCs w:val="18"/>
              </w:rPr>
              <w:t>To spell words with the</w:t>
            </w:r>
          </w:p>
          <w:p w:rsidR="007F37B5" w:rsidRPr="0004078F" w:rsidRDefault="007F37B5" w:rsidP="00EB222E">
            <w:pPr>
              <w:pStyle w:val="TableParagraph"/>
              <w:kinsoku w:val="0"/>
              <w:overflowPunct w:val="0"/>
              <w:spacing w:before="23" w:line="266" w:lineRule="auto"/>
              <w:ind w:left="173" w:right="116" w:hanging="1"/>
              <w:rPr>
                <w:rFonts w:ascii="Verdana Pro Cond Light" w:hAnsi="Verdana Pro Cond Light"/>
                <w:color w:val="292526"/>
                <w:spacing w:val="-4"/>
                <w:w w:val="95"/>
                <w:sz w:val="18"/>
                <w:szCs w:val="18"/>
              </w:rPr>
            </w:pPr>
            <w:r w:rsidRPr="0004078F">
              <w:rPr>
                <w:rFonts w:ascii="Verdana Pro Cond Light" w:hAnsi="Verdana Pro Cond Light"/>
                <w:color w:val="292526"/>
                <w:sz w:val="18"/>
                <w:szCs w:val="18"/>
              </w:rPr>
              <w:t>/s/</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sound</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spelt</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with</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4"/>
                <w:sz w:val="18"/>
                <w:szCs w:val="18"/>
              </w:rPr>
              <w:t xml:space="preserve">‘sc’ </w:t>
            </w:r>
            <w:r w:rsidRPr="0004078F">
              <w:rPr>
                <w:rFonts w:ascii="Verdana Pro Cond Light" w:hAnsi="Verdana Pro Cond Light"/>
                <w:color w:val="292526"/>
                <w:w w:val="95"/>
                <w:sz w:val="18"/>
                <w:szCs w:val="18"/>
              </w:rPr>
              <w:t>(e.g.</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sound</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spelt</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with</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spacing w:val="-4"/>
                <w:w w:val="95"/>
                <w:sz w:val="18"/>
                <w:szCs w:val="18"/>
              </w:rPr>
              <w:t>‘sc’</w:t>
            </w:r>
          </w:p>
        </w:tc>
        <w:tc>
          <w:tcPr>
            <w:tcW w:w="2175" w:type="dxa"/>
            <w:tcBorders>
              <w:top w:val="single" w:sz="24" w:space="0" w:color="231F20"/>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66" w:lineRule="auto"/>
              <w:ind w:left="160" w:right="104" w:hanging="4"/>
              <w:rPr>
                <w:rFonts w:ascii="Verdana Pro Cond Light" w:hAnsi="Verdana Pro Cond Light"/>
                <w:color w:val="292526"/>
                <w:spacing w:val="-2"/>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spell words with endings</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that</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sound</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like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 shuhs/</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spelt</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with</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pacing w:val="-2"/>
                <w:sz w:val="18"/>
                <w:szCs w:val="18"/>
              </w:rPr>
              <w:t xml:space="preserve">-cious </w:t>
            </w:r>
            <w:r w:rsidRPr="0004078F">
              <w:rPr>
                <w:rFonts w:ascii="Verdana Pro Cond Light" w:hAnsi="Verdana Pro Cond Light"/>
                <w:color w:val="292526"/>
                <w:sz w:val="18"/>
                <w:szCs w:val="18"/>
              </w:rPr>
              <w:t xml:space="preserve">(e.g. vicious, </w:t>
            </w:r>
            <w:r w:rsidRPr="0004078F">
              <w:rPr>
                <w:rFonts w:ascii="Verdana Pro Cond Light" w:hAnsi="Verdana Pro Cond Light"/>
                <w:color w:val="292526"/>
                <w:spacing w:val="-3"/>
                <w:sz w:val="18"/>
                <w:szCs w:val="18"/>
              </w:rPr>
              <w:t xml:space="preserve">precious, </w:t>
            </w:r>
            <w:r w:rsidRPr="0004078F">
              <w:rPr>
                <w:rFonts w:ascii="Verdana Pro Cond Light" w:hAnsi="Verdana Pro Cond Light"/>
                <w:color w:val="292526"/>
                <w:sz w:val="18"/>
                <w:szCs w:val="18"/>
              </w:rPr>
              <w:t>conscious, delicious, malicious,</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2"/>
                <w:sz w:val="18"/>
                <w:szCs w:val="18"/>
              </w:rPr>
              <w:t>suspicious).</w:t>
            </w:r>
          </w:p>
          <w:p w:rsidR="007F37B5" w:rsidRPr="0004078F" w:rsidRDefault="007F37B5" w:rsidP="00EB222E">
            <w:pPr>
              <w:pStyle w:val="TableParagraph"/>
              <w:kinsoku w:val="0"/>
              <w:overflowPunct w:val="0"/>
              <w:spacing w:before="171" w:line="266" w:lineRule="auto"/>
              <w:ind w:left="160" w:right="104" w:hanging="4"/>
              <w:rPr>
                <w:rFonts w:ascii="Verdana Pro Cond Light" w:hAnsi="Verdana Pro Cond Light"/>
                <w:color w:val="292526"/>
                <w:spacing w:val="-2"/>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spell words with endings</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that</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sound</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like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 shuhs/</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spelt</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with</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pacing w:val="-2"/>
                <w:sz w:val="18"/>
                <w:szCs w:val="18"/>
              </w:rPr>
              <w:t xml:space="preserve">–tious </w:t>
            </w:r>
            <w:r w:rsidRPr="0004078F">
              <w:rPr>
                <w:rFonts w:ascii="Verdana Pro Cond Light" w:hAnsi="Verdana Pro Cond Light"/>
                <w:color w:val="292526"/>
                <w:sz w:val="18"/>
                <w:szCs w:val="18"/>
              </w:rPr>
              <w:t>or</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-ious</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ambitious, cautious, fictitious, infectious,</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pacing w:val="-2"/>
                <w:sz w:val="18"/>
                <w:szCs w:val="18"/>
              </w:rPr>
              <w:t>nutritious).</w:t>
            </w:r>
          </w:p>
          <w:p w:rsidR="007F37B5" w:rsidRPr="0004078F" w:rsidRDefault="007F37B5" w:rsidP="00EB222E">
            <w:pPr>
              <w:pStyle w:val="TableParagraph"/>
              <w:kinsoku w:val="0"/>
              <w:overflowPunct w:val="0"/>
              <w:spacing w:before="172" w:line="266" w:lineRule="auto"/>
              <w:ind w:left="153" w:right="99" w:hanging="2"/>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spell words with </w:t>
            </w:r>
            <w:r w:rsidRPr="0004078F">
              <w:rPr>
                <w:rFonts w:ascii="Verdana Pro Cond Light" w:hAnsi="Verdana Pro Cond Light"/>
                <w:color w:val="292526"/>
                <w:spacing w:val="-3"/>
                <w:sz w:val="18"/>
                <w:szCs w:val="18"/>
              </w:rPr>
              <w:t>‘silent’</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letters</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pacing w:val="-2"/>
                <w:sz w:val="18"/>
                <w:szCs w:val="18"/>
              </w:rPr>
              <w:t xml:space="preserve">doubt, </w:t>
            </w:r>
            <w:r w:rsidRPr="0004078F">
              <w:rPr>
                <w:rFonts w:ascii="Verdana Pro Cond Light" w:hAnsi="Verdana Pro Cond Light"/>
                <w:color w:val="292526"/>
                <w:sz w:val="18"/>
                <w:szCs w:val="18"/>
              </w:rPr>
              <w:t>island, lamb, solemn, thistle,</w:t>
            </w:r>
            <w:r w:rsidRPr="0004078F">
              <w:rPr>
                <w:rFonts w:ascii="Verdana Pro Cond Light" w:hAnsi="Verdana Pro Cond Light"/>
                <w:color w:val="292526"/>
                <w:spacing w:val="-10"/>
                <w:sz w:val="18"/>
                <w:szCs w:val="18"/>
              </w:rPr>
              <w:t xml:space="preserve"> </w:t>
            </w:r>
            <w:r w:rsidRPr="0004078F">
              <w:rPr>
                <w:rFonts w:ascii="Verdana Pro Cond Light" w:hAnsi="Verdana Pro Cond Light"/>
                <w:color w:val="292526"/>
                <w:sz w:val="18"/>
                <w:szCs w:val="18"/>
              </w:rPr>
              <w:t>knight).</w:t>
            </w:r>
          </w:p>
          <w:p w:rsidR="007F37B5" w:rsidRPr="0004078F" w:rsidRDefault="007F37B5" w:rsidP="00EB222E">
            <w:pPr>
              <w:pStyle w:val="TableParagraph"/>
              <w:kinsoku w:val="0"/>
              <w:overflowPunct w:val="0"/>
              <w:spacing w:before="171" w:line="266" w:lineRule="auto"/>
              <w:ind w:left="142" w:right="88" w:hanging="1"/>
              <w:rPr>
                <w:rFonts w:ascii="Verdana Pro Cond Light" w:hAnsi="Verdana Pro Cond Light"/>
                <w:color w:val="292526"/>
                <w:w w:val="95"/>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spell </w:t>
            </w:r>
            <w:r w:rsidRPr="0004078F">
              <w:rPr>
                <w:rFonts w:ascii="Verdana Pro Cond Light" w:hAnsi="Verdana Pro Cond Light"/>
                <w:color w:val="292526"/>
                <w:spacing w:val="-3"/>
                <w:sz w:val="18"/>
                <w:szCs w:val="18"/>
              </w:rPr>
              <w:t xml:space="preserve">words </w:t>
            </w:r>
            <w:r w:rsidRPr="0004078F">
              <w:rPr>
                <w:rFonts w:ascii="Verdana Pro Cond Light" w:hAnsi="Verdana Pro Cond Light"/>
                <w:color w:val="292526"/>
                <w:sz w:val="18"/>
                <w:szCs w:val="18"/>
              </w:rPr>
              <w:t xml:space="preserve">containing the </w:t>
            </w:r>
            <w:r w:rsidRPr="0004078F">
              <w:rPr>
                <w:rFonts w:ascii="Verdana Pro Cond Light" w:hAnsi="Verdana Pro Cond Light"/>
                <w:color w:val="292526"/>
                <w:spacing w:val="-2"/>
                <w:sz w:val="18"/>
                <w:szCs w:val="18"/>
              </w:rPr>
              <w:t xml:space="preserve">letter </w:t>
            </w:r>
            <w:r w:rsidRPr="0004078F">
              <w:rPr>
                <w:rFonts w:ascii="Verdana Pro Cond Light" w:hAnsi="Verdana Pro Cond Light"/>
                <w:color w:val="292526"/>
                <w:sz w:val="18"/>
                <w:szCs w:val="18"/>
              </w:rPr>
              <w:t>string</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pacing w:val="-4"/>
                <w:sz w:val="18"/>
                <w:szCs w:val="18"/>
              </w:rPr>
              <w:t>‘ough’</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pacing w:val="-2"/>
                <w:sz w:val="18"/>
                <w:szCs w:val="18"/>
              </w:rPr>
              <w:t xml:space="preserve">ought, </w:t>
            </w:r>
            <w:r w:rsidRPr="0004078F">
              <w:rPr>
                <w:rFonts w:ascii="Verdana Pro Cond Light" w:hAnsi="Verdana Pro Cond Light"/>
                <w:color w:val="292526"/>
                <w:sz w:val="18"/>
                <w:szCs w:val="18"/>
              </w:rPr>
              <w:t>bought,</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thought,</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 xml:space="preserve">nought, brought, fought, </w:t>
            </w:r>
            <w:r w:rsidRPr="0004078F">
              <w:rPr>
                <w:rFonts w:ascii="Verdana Pro Cond Light" w:hAnsi="Verdana Pro Cond Light"/>
                <w:color w:val="292526"/>
                <w:spacing w:val="-3"/>
                <w:sz w:val="18"/>
                <w:szCs w:val="18"/>
              </w:rPr>
              <w:t xml:space="preserve">rough, </w:t>
            </w:r>
            <w:r w:rsidRPr="0004078F">
              <w:rPr>
                <w:rFonts w:ascii="Verdana Pro Cond Light" w:hAnsi="Verdana Pro Cond Light"/>
                <w:color w:val="292526"/>
                <w:spacing w:val="-2"/>
                <w:sz w:val="18"/>
                <w:szCs w:val="18"/>
              </w:rPr>
              <w:t xml:space="preserve">tough, </w:t>
            </w:r>
            <w:r w:rsidRPr="0004078F">
              <w:rPr>
                <w:rFonts w:ascii="Verdana Pro Cond Light" w:hAnsi="Verdana Pro Cond Light"/>
                <w:color w:val="292526"/>
                <w:sz w:val="18"/>
                <w:szCs w:val="18"/>
              </w:rPr>
              <w:t xml:space="preserve">enough, </w:t>
            </w:r>
            <w:r w:rsidRPr="0004078F">
              <w:rPr>
                <w:rFonts w:ascii="Verdana Pro Cond Light" w:hAnsi="Verdana Pro Cond Light"/>
                <w:color w:val="292526"/>
                <w:spacing w:val="-2"/>
                <w:sz w:val="18"/>
                <w:szCs w:val="18"/>
              </w:rPr>
              <w:t xml:space="preserve">cough, </w:t>
            </w:r>
            <w:r w:rsidRPr="0004078F">
              <w:rPr>
                <w:rFonts w:ascii="Verdana Pro Cond Light" w:hAnsi="Verdana Pro Cond Light"/>
                <w:color w:val="292526"/>
                <w:sz w:val="18"/>
                <w:szCs w:val="18"/>
              </w:rPr>
              <w:t>though, although,</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4"/>
                <w:sz w:val="18"/>
                <w:szCs w:val="18"/>
              </w:rPr>
              <w:t xml:space="preserve">dough, </w:t>
            </w:r>
            <w:r w:rsidRPr="0004078F">
              <w:rPr>
                <w:rFonts w:ascii="Verdana Pro Cond Light" w:hAnsi="Verdana Pro Cond Light"/>
                <w:color w:val="292526"/>
                <w:sz w:val="18"/>
                <w:szCs w:val="18"/>
              </w:rPr>
              <w:t xml:space="preserve">through, </w:t>
            </w:r>
            <w:r w:rsidRPr="0004078F">
              <w:rPr>
                <w:rFonts w:ascii="Verdana Pro Cond Light" w:hAnsi="Verdana Pro Cond Light"/>
                <w:color w:val="292526"/>
                <w:spacing w:val="-3"/>
                <w:sz w:val="18"/>
                <w:szCs w:val="18"/>
              </w:rPr>
              <w:t xml:space="preserve">thorough, </w:t>
            </w:r>
            <w:r w:rsidRPr="0004078F">
              <w:rPr>
                <w:rFonts w:ascii="Verdana Pro Cond Light" w:hAnsi="Verdana Pro Cond Light"/>
                <w:color w:val="292526"/>
                <w:w w:val="95"/>
                <w:sz w:val="18"/>
                <w:szCs w:val="18"/>
              </w:rPr>
              <w:t>borough, plough,</w:t>
            </w:r>
            <w:r w:rsidRPr="0004078F">
              <w:rPr>
                <w:rFonts w:ascii="Verdana Pro Cond Light" w:hAnsi="Verdana Pro Cond Light"/>
                <w:color w:val="292526"/>
                <w:spacing w:val="7"/>
                <w:w w:val="95"/>
                <w:sz w:val="18"/>
                <w:szCs w:val="18"/>
              </w:rPr>
              <w:t xml:space="preserve"> </w:t>
            </w:r>
            <w:r w:rsidRPr="0004078F">
              <w:rPr>
                <w:rFonts w:ascii="Verdana Pro Cond Light" w:hAnsi="Verdana Pro Cond Light"/>
                <w:color w:val="292526"/>
                <w:w w:val="95"/>
                <w:sz w:val="18"/>
                <w:szCs w:val="18"/>
              </w:rPr>
              <w:t>bough).</w:t>
            </w:r>
          </w:p>
        </w:tc>
        <w:tc>
          <w:tcPr>
            <w:tcW w:w="2175" w:type="dxa"/>
            <w:tcBorders>
              <w:top w:val="single" w:sz="24" w:space="0" w:color="231F20"/>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382" w:right="310" w:hanging="1"/>
              <w:rPr>
                <w:rFonts w:ascii="Verdana Pro Cond Light" w:hAnsi="Verdana Pro Cond Light"/>
                <w:color w:val="292526"/>
                <w:spacing w:val="-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spell </w:t>
            </w:r>
            <w:r w:rsidRPr="0004078F">
              <w:rPr>
                <w:rFonts w:ascii="Verdana Pro Cond Light" w:hAnsi="Verdana Pro Cond Light"/>
                <w:color w:val="292526"/>
                <w:spacing w:val="-3"/>
                <w:sz w:val="18"/>
                <w:szCs w:val="18"/>
              </w:rPr>
              <w:t xml:space="preserve">words </w:t>
            </w:r>
            <w:r w:rsidRPr="0004078F">
              <w:rPr>
                <w:rFonts w:ascii="Verdana Pro Cond Light" w:hAnsi="Verdana Pro Cond Light"/>
                <w:color w:val="292526"/>
                <w:sz w:val="18"/>
                <w:szCs w:val="18"/>
              </w:rPr>
              <w:t>ending</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-able</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pacing w:val="-6"/>
                <w:sz w:val="18"/>
                <w:szCs w:val="18"/>
              </w:rPr>
              <w:t>and</w:t>
            </w:r>
          </w:p>
          <w:p w:rsidR="007F37B5" w:rsidRPr="0004078F" w:rsidRDefault="007F37B5" w:rsidP="00EB222E">
            <w:pPr>
              <w:pStyle w:val="TableParagraph"/>
              <w:kinsoku w:val="0"/>
              <w:overflowPunct w:val="0"/>
              <w:spacing w:line="244" w:lineRule="auto"/>
              <w:ind w:left="154" w:right="83" w:firstLine="1"/>
              <w:rPr>
                <w:rFonts w:ascii="Verdana Pro Cond Light" w:hAnsi="Verdana Pro Cond Light"/>
                <w:color w:val="292526"/>
                <w:spacing w:val="-3"/>
                <w:sz w:val="18"/>
                <w:szCs w:val="18"/>
              </w:rPr>
            </w:pPr>
            <w:r w:rsidRPr="0004078F">
              <w:rPr>
                <w:rFonts w:ascii="Verdana Pro Cond Light" w:hAnsi="Verdana Pro Cond Light"/>
                <w:color w:val="292526"/>
                <w:sz w:val="18"/>
                <w:szCs w:val="18"/>
              </w:rPr>
              <w:t xml:space="preserve">-ably (e.g. </w:t>
            </w:r>
            <w:r w:rsidRPr="0004078F">
              <w:rPr>
                <w:rFonts w:ascii="Verdana Pro Cond Light" w:hAnsi="Verdana Pro Cond Light"/>
                <w:color w:val="292526"/>
                <w:spacing w:val="-3"/>
                <w:sz w:val="18"/>
                <w:szCs w:val="18"/>
              </w:rPr>
              <w:t xml:space="preserve">adorable/ </w:t>
            </w:r>
            <w:r w:rsidRPr="0004078F">
              <w:rPr>
                <w:rFonts w:ascii="Verdana Pro Cond Light" w:hAnsi="Verdana Pro Cond Light"/>
                <w:color w:val="292526"/>
                <w:spacing w:val="-4"/>
                <w:sz w:val="18"/>
                <w:szCs w:val="18"/>
              </w:rPr>
              <w:t xml:space="preserve">adorably, </w:t>
            </w:r>
            <w:r w:rsidRPr="0004078F">
              <w:rPr>
                <w:rFonts w:ascii="Verdana Pro Cond Light" w:hAnsi="Verdana Pro Cond Light"/>
                <w:color w:val="292526"/>
                <w:sz w:val="18"/>
                <w:szCs w:val="18"/>
              </w:rPr>
              <w:t xml:space="preserve">applicable/ </w:t>
            </w:r>
            <w:r w:rsidRPr="0004078F">
              <w:rPr>
                <w:rFonts w:ascii="Verdana Pro Cond Light" w:hAnsi="Verdana Pro Cond Light"/>
                <w:color w:val="292526"/>
                <w:spacing w:val="-3"/>
                <w:sz w:val="18"/>
                <w:szCs w:val="18"/>
              </w:rPr>
              <w:t>applicably,</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4"/>
                <w:sz w:val="18"/>
                <w:szCs w:val="18"/>
              </w:rPr>
              <w:t xml:space="preserve">considerable/ </w:t>
            </w:r>
            <w:r w:rsidRPr="0004078F">
              <w:rPr>
                <w:rFonts w:ascii="Verdana Pro Cond Light" w:hAnsi="Verdana Pro Cond Light"/>
                <w:color w:val="292526"/>
                <w:spacing w:val="-3"/>
                <w:sz w:val="18"/>
                <w:szCs w:val="18"/>
              </w:rPr>
              <w:t>considerably, tolerable/ tolerably).</w:t>
            </w:r>
          </w:p>
          <w:p w:rsidR="007F37B5" w:rsidRPr="0004078F" w:rsidRDefault="007F37B5" w:rsidP="00EB222E">
            <w:pPr>
              <w:pStyle w:val="TableParagraph"/>
              <w:kinsoku w:val="0"/>
              <w:overflowPunct w:val="0"/>
              <w:spacing w:before="168" w:line="244" w:lineRule="auto"/>
              <w:ind w:left="266" w:right="194"/>
              <w:rPr>
                <w:rFonts w:ascii="Verdana Pro Cond Light" w:hAnsi="Verdana Pro Cond Light"/>
                <w:color w:val="292526"/>
                <w:spacing w:val="-3"/>
                <w:sz w:val="18"/>
                <w:szCs w:val="18"/>
              </w:rPr>
            </w:pPr>
            <w:r w:rsidRPr="0004078F">
              <w:rPr>
                <w:rFonts w:ascii="Verdana Pro Cond Light" w:hAnsi="Verdana Pro Cond Light"/>
                <w:color w:val="292526"/>
                <w:spacing w:val="-6"/>
                <w:sz w:val="18"/>
                <w:szCs w:val="18"/>
              </w:rPr>
              <w:t>To</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spell</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words</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pacing w:val="-4"/>
                <w:sz w:val="18"/>
                <w:szCs w:val="18"/>
              </w:rPr>
              <w:t xml:space="preserve">ending </w:t>
            </w:r>
            <w:r w:rsidRPr="0004078F">
              <w:rPr>
                <w:rFonts w:ascii="Verdana Pro Cond Light" w:hAnsi="Verdana Pro Cond Light"/>
                <w:color w:val="292526"/>
                <w:sz w:val="18"/>
                <w:szCs w:val="18"/>
              </w:rPr>
              <w:t>in</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-ible</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-ibly</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spacing w:val="-3"/>
                <w:sz w:val="18"/>
                <w:szCs w:val="18"/>
              </w:rPr>
              <w:t>possible/possibly,</w:t>
            </w:r>
          </w:p>
          <w:p w:rsidR="007F37B5" w:rsidRPr="0004078F" w:rsidRDefault="007F37B5" w:rsidP="00EB222E">
            <w:pPr>
              <w:pStyle w:val="TableParagraph"/>
              <w:kinsoku w:val="0"/>
              <w:overflowPunct w:val="0"/>
              <w:spacing w:line="244" w:lineRule="auto"/>
              <w:ind w:left="126" w:right="53"/>
              <w:rPr>
                <w:rFonts w:ascii="Verdana Pro Cond Light" w:hAnsi="Verdana Pro Cond Light"/>
                <w:color w:val="292526"/>
                <w:sz w:val="18"/>
                <w:szCs w:val="18"/>
              </w:rPr>
            </w:pPr>
            <w:r w:rsidRPr="0004078F">
              <w:rPr>
                <w:rFonts w:ascii="Verdana Pro Cond Light" w:hAnsi="Verdana Pro Cond Light"/>
                <w:color w:val="292526"/>
                <w:spacing w:val="-3"/>
                <w:w w:val="95"/>
                <w:sz w:val="18"/>
                <w:szCs w:val="18"/>
              </w:rPr>
              <w:t xml:space="preserve">horrible/horribly, </w:t>
            </w:r>
            <w:r w:rsidRPr="0004078F">
              <w:rPr>
                <w:rFonts w:ascii="Verdana Pro Cond Light" w:hAnsi="Verdana Pro Cond Light"/>
                <w:color w:val="292526"/>
                <w:w w:val="95"/>
                <w:sz w:val="18"/>
                <w:szCs w:val="18"/>
              </w:rPr>
              <w:t xml:space="preserve">terrible/ </w:t>
            </w:r>
            <w:r w:rsidRPr="0004078F">
              <w:rPr>
                <w:rFonts w:ascii="Verdana Pro Cond Light" w:hAnsi="Verdana Pro Cond Light"/>
                <w:color w:val="292526"/>
                <w:spacing w:val="-3"/>
                <w:sz w:val="18"/>
                <w:szCs w:val="18"/>
              </w:rPr>
              <w:t xml:space="preserve">terribly, visible/visibly, incredible/incredibly, </w:t>
            </w:r>
            <w:r w:rsidRPr="0004078F">
              <w:rPr>
                <w:rFonts w:ascii="Verdana Pro Cond Light" w:hAnsi="Verdana Pro Cond Light"/>
                <w:color w:val="292526"/>
                <w:sz w:val="18"/>
                <w:szCs w:val="18"/>
              </w:rPr>
              <w:t>sensible/sensibly).</w:t>
            </w:r>
          </w:p>
          <w:p w:rsidR="007F37B5" w:rsidRPr="0004078F" w:rsidRDefault="007F37B5" w:rsidP="00EB222E">
            <w:pPr>
              <w:pStyle w:val="TableParagraph"/>
              <w:kinsoku w:val="0"/>
              <w:overflowPunct w:val="0"/>
              <w:spacing w:before="167" w:line="244" w:lineRule="auto"/>
              <w:ind w:left="266" w:right="193"/>
              <w:rPr>
                <w:rFonts w:ascii="Verdana Pro Cond Light" w:hAnsi="Verdana Pro Cond Light"/>
                <w:color w:val="292526"/>
                <w:spacing w:val="-3"/>
                <w:sz w:val="18"/>
                <w:szCs w:val="18"/>
              </w:rPr>
            </w:pPr>
            <w:r w:rsidRPr="0004078F">
              <w:rPr>
                <w:rFonts w:ascii="Verdana Pro Cond Light" w:hAnsi="Verdana Pro Cond Light"/>
                <w:color w:val="292526"/>
                <w:spacing w:val="-6"/>
                <w:sz w:val="18"/>
                <w:szCs w:val="18"/>
              </w:rPr>
              <w:t>To</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spell</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z w:val="18"/>
                <w:szCs w:val="18"/>
              </w:rPr>
              <w:t>words</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with</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pacing w:val="-12"/>
                <w:sz w:val="18"/>
                <w:szCs w:val="18"/>
              </w:rPr>
              <w:t xml:space="preserve">a </w:t>
            </w:r>
            <w:r w:rsidRPr="0004078F">
              <w:rPr>
                <w:rFonts w:ascii="Verdana Pro Cond Light" w:hAnsi="Verdana Pro Cond Light"/>
                <w:color w:val="292526"/>
                <w:sz w:val="18"/>
                <w:szCs w:val="18"/>
              </w:rPr>
              <w:t>long</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/e/</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z w:val="18"/>
                <w:szCs w:val="18"/>
              </w:rPr>
              <w:t>sound</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 xml:space="preserve">spelt </w:t>
            </w:r>
            <w:r w:rsidRPr="0004078F">
              <w:rPr>
                <w:rFonts w:ascii="Verdana Pro Cond Light" w:hAnsi="Verdana Pro Cond Light"/>
                <w:color w:val="292526"/>
                <w:spacing w:val="-4"/>
                <w:sz w:val="18"/>
                <w:szCs w:val="18"/>
              </w:rPr>
              <w:t>‘ie’</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or</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pacing w:val="-3"/>
                <w:sz w:val="18"/>
                <w:szCs w:val="18"/>
              </w:rPr>
              <w:t>‘ei’</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z w:val="18"/>
                <w:szCs w:val="18"/>
              </w:rPr>
              <w:t>after</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pacing w:val="-4"/>
                <w:sz w:val="18"/>
                <w:szCs w:val="18"/>
              </w:rPr>
              <w:t>‘c’</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z w:val="18"/>
                <w:szCs w:val="18"/>
              </w:rPr>
              <w:t>(e.g. deceive,</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pacing w:val="-3"/>
                <w:sz w:val="18"/>
                <w:szCs w:val="18"/>
              </w:rPr>
              <w:t>conceive,</w:t>
            </w:r>
          </w:p>
          <w:p w:rsidR="007F37B5" w:rsidRPr="0004078F" w:rsidRDefault="007F37B5" w:rsidP="00EB222E">
            <w:pPr>
              <w:pStyle w:val="TableParagraph"/>
              <w:kinsoku w:val="0"/>
              <w:overflowPunct w:val="0"/>
              <w:spacing w:line="244" w:lineRule="auto"/>
              <w:ind w:left="71"/>
              <w:rPr>
                <w:rFonts w:ascii="Verdana Pro Cond Light" w:hAnsi="Verdana Pro Cond Light"/>
                <w:color w:val="292526"/>
                <w:spacing w:val="-3"/>
                <w:sz w:val="18"/>
                <w:szCs w:val="18"/>
              </w:rPr>
            </w:pPr>
            <w:r w:rsidRPr="0004078F">
              <w:rPr>
                <w:rFonts w:ascii="Verdana Pro Cond Light" w:hAnsi="Verdana Pro Cond Light"/>
                <w:color w:val="292526"/>
                <w:spacing w:val="-3"/>
                <w:sz w:val="18"/>
                <w:szCs w:val="18"/>
              </w:rPr>
              <w:t xml:space="preserve">receive, perceive, </w:t>
            </w:r>
            <w:r w:rsidRPr="0004078F">
              <w:rPr>
                <w:rFonts w:ascii="Verdana Pro Cond Light" w:hAnsi="Verdana Pro Cond Light"/>
                <w:color w:val="292526"/>
                <w:spacing w:val="-4"/>
                <w:sz w:val="18"/>
                <w:szCs w:val="18"/>
              </w:rPr>
              <w:t xml:space="preserve">ceiling) </w:t>
            </w:r>
            <w:r w:rsidRPr="0004078F">
              <w:rPr>
                <w:rFonts w:ascii="Verdana Pro Cond Light" w:hAnsi="Verdana Pro Cond Light"/>
                <w:color w:val="292526"/>
                <w:sz w:val="18"/>
                <w:szCs w:val="18"/>
              </w:rPr>
              <w:t xml:space="preserve">and exceptions (e.g. protein, caffeine, </w:t>
            </w:r>
            <w:r w:rsidRPr="0004078F">
              <w:rPr>
                <w:rFonts w:ascii="Verdana Pro Cond Light" w:hAnsi="Verdana Pro Cond Light"/>
                <w:color w:val="292526"/>
                <w:spacing w:val="-3"/>
                <w:sz w:val="18"/>
                <w:szCs w:val="18"/>
              </w:rPr>
              <w:t>seize).</w:t>
            </w:r>
          </w:p>
          <w:p w:rsidR="007F37B5" w:rsidRPr="0004078F" w:rsidRDefault="007F37B5" w:rsidP="00EB222E">
            <w:pPr>
              <w:pStyle w:val="TableParagraph"/>
              <w:kinsoku w:val="0"/>
              <w:overflowPunct w:val="0"/>
              <w:spacing w:before="168" w:line="244" w:lineRule="auto"/>
              <w:ind w:left="126" w:right="55"/>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spell words with endings which sound like /shuhl/ after a </w:t>
            </w:r>
            <w:r w:rsidRPr="0004078F">
              <w:rPr>
                <w:rFonts w:ascii="Verdana Pro Cond Light" w:hAnsi="Verdana Pro Cond Light"/>
                <w:color w:val="292526"/>
                <w:spacing w:val="-6"/>
                <w:sz w:val="18"/>
                <w:szCs w:val="18"/>
              </w:rPr>
              <w:t xml:space="preserve">vowel </w:t>
            </w:r>
            <w:r w:rsidRPr="0004078F">
              <w:rPr>
                <w:rFonts w:ascii="Verdana Pro Cond Light" w:hAnsi="Verdana Pro Cond Light"/>
                <w:color w:val="292526"/>
                <w:sz w:val="18"/>
                <w:szCs w:val="18"/>
              </w:rPr>
              <w:t xml:space="preserve">letter using </w:t>
            </w:r>
            <w:r w:rsidRPr="0004078F">
              <w:rPr>
                <w:rFonts w:ascii="Verdana Pro Cond Light" w:hAnsi="Verdana Pro Cond Light"/>
                <w:color w:val="292526"/>
                <w:spacing w:val="-3"/>
                <w:sz w:val="18"/>
                <w:szCs w:val="18"/>
              </w:rPr>
              <w:t xml:space="preserve">‘cial’ </w:t>
            </w:r>
            <w:r w:rsidRPr="0004078F">
              <w:rPr>
                <w:rFonts w:ascii="Verdana Pro Cond Light" w:hAnsi="Verdana Pro Cond Light"/>
                <w:color w:val="292526"/>
                <w:sz w:val="18"/>
                <w:szCs w:val="18"/>
              </w:rPr>
              <w:t>(e.g.</w:t>
            </w:r>
          </w:p>
          <w:p w:rsidR="007F37B5" w:rsidRPr="0004078F" w:rsidRDefault="007F37B5" w:rsidP="00EB222E">
            <w:pPr>
              <w:pStyle w:val="TableParagraph"/>
              <w:kinsoku w:val="0"/>
              <w:overflowPunct w:val="0"/>
              <w:spacing w:line="215" w:lineRule="exact"/>
              <w:ind w:left="69"/>
              <w:rPr>
                <w:rFonts w:ascii="Verdana Pro Cond Light" w:hAnsi="Verdana Pro Cond Light"/>
                <w:color w:val="292526"/>
                <w:sz w:val="18"/>
                <w:szCs w:val="18"/>
              </w:rPr>
            </w:pPr>
            <w:r w:rsidRPr="0004078F">
              <w:rPr>
                <w:rFonts w:ascii="Verdana Pro Cond Light" w:hAnsi="Verdana Pro Cond Light"/>
                <w:color w:val="292526"/>
                <w:sz w:val="18"/>
                <w:szCs w:val="18"/>
              </w:rPr>
              <w:t>official, special, artificial).</w:t>
            </w:r>
          </w:p>
          <w:p w:rsidR="007F37B5" w:rsidRPr="0004078F" w:rsidRDefault="007F37B5" w:rsidP="00EB222E">
            <w:pPr>
              <w:pStyle w:val="TableParagraph"/>
              <w:kinsoku w:val="0"/>
              <w:overflowPunct w:val="0"/>
              <w:spacing w:before="174" w:line="244" w:lineRule="auto"/>
              <w:ind w:left="126" w:right="55"/>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spell words with endings which sound like /shuhl/ after a </w:t>
            </w:r>
            <w:r w:rsidRPr="0004078F">
              <w:rPr>
                <w:rFonts w:ascii="Verdana Pro Cond Light" w:hAnsi="Verdana Pro Cond Light"/>
                <w:color w:val="292526"/>
                <w:spacing w:val="-6"/>
                <w:sz w:val="18"/>
                <w:szCs w:val="18"/>
              </w:rPr>
              <w:t xml:space="preserve">vowel </w:t>
            </w:r>
            <w:r w:rsidRPr="0004078F">
              <w:rPr>
                <w:rFonts w:ascii="Verdana Pro Cond Light" w:hAnsi="Verdana Pro Cond Light"/>
                <w:color w:val="292526"/>
                <w:sz w:val="18"/>
                <w:szCs w:val="18"/>
              </w:rPr>
              <w:t>letter using ‘tial’ (e.g. partial, confidential, essential).</w:t>
            </w:r>
          </w:p>
        </w:tc>
      </w:tr>
    </w:tbl>
    <w:p w:rsidR="007F37B5" w:rsidRPr="0004078F" w:rsidRDefault="007F37B5" w:rsidP="007F37B5">
      <w:pPr>
        <w:rPr>
          <w:rFonts w:ascii="Verdana Pro Cond Light" w:hAnsi="Verdana Pro Cond Light"/>
          <w:b/>
          <w:bCs/>
          <w:color w:val="F05B71"/>
          <w:sz w:val="36"/>
          <w:szCs w:val="36"/>
        </w:rPr>
        <w:sectPr w:rsidR="007F37B5" w:rsidRPr="0004078F">
          <w:headerReference w:type="default" r:id="rId8"/>
          <w:footerReference w:type="default" r:id="rId9"/>
          <w:pgSz w:w="16840" w:h="11910" w:orient="landscape"/>
          <w:pgMar w:top="500" w:right="140" w:bottom="900" w:left="200" w:header="0" w:footer="706" w:gutter="0"/>
          <w:pgNumType w:start="1"/>
          <w:cols w:space="720"/>
          <w:noEndnote/>
        </w:sectPr>
      </w:pPr>
    </w:p>
    <w:tbl>
      <w:tblPr>
        <w:tblW w:w="0" w:type="auto"/>
        <w:tblInd w:w="200" w:type="dxa"/>
        <w:tblLayout w:type="fixed"/>
        <w:tblCellMar>
          <w:left w:w="0" w:type="dxa"/>
          <w:right w:w="0" w:type="dxa"/>
        </w:tblCellMar>
        <w:tblLook w:val="0000" w:firstRow="0" w:lastRow="0" w:firstColumn="0" w:lastColumn="0" w:noHBand="0" w:noVBand="0"/>
      </w:tblPr>
      <w:tblGrid>
        <w:gridCol w:w="934"/>
        <w:gridCol w:w="2175"/>
        <w:gridCol w:w="2175"/>
        <w:gridCol w:w="2175"/>
        <w:gridCol w:w="2175"/>
        <w:gridCol w:w="2175"/>
        <w:gridCol w:w="2175"/>
        <w:gridCol w:w="2175"/>
      </w:tblGrid>
      <w:tr w:rsidR="007F37B5" w:rsidRPr="0004078F" w:rsidTr="00EB222E">
        <w:trPr>
          <w:trHeight w:val="9817"/>
        </w:trPr>
        <w:tc>
          <w:tcPr>
            <w:tcW w:w="934" w:type="dxa"/>
            <w:tcBorders>
              <w:top w:val="none" w:sz="6" w:space="0" w:color="auto"/>
              <w:left w:val="single" w:sz="24" w:space="0" w:color="231F20"/>
              <w:bottom w:val="none" w:sz="6" w:space="0" w:color="auto"/>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7"/>
              <w:jc w:val="left"/>
              <w:rPr>
                <w:rFonts w:ascii="Verdana Pro Cond Light" w:hAnsi="Verdana Pro Cond Light"/>
                <w:b/>
                <w:bCs/>
                <w:sz w:val="23"/>
                <w:szCs w:val="23"/>
              </w:rPr>
            </w:pPr>
          </w:p>
          <w:p w:rsidR="007F37B5" w:rsidRPr="0004078F" w:rsidRDefault="007F37B5" w:rsidP="00EB222E">
            <w:pPr>
              <w:pStyle w:val="TableParagraph"/>
              <w:kinsoku w:val="0"/>
              <w:overflowPunct w:val="0"/>
              <w:ind w:left="113" w:right="4762"/>
              <w:jc w:val="left"/>
              <w:rPr>
                <w:rFonts w:ascii="Verdana Pro Cond Light" w:hAnsi="Verdana Pro Cond Light" w:cs="Calibri"/>
                <w:color w:val="292526"/>
                <w:w w:val="110"/>
                <w:sz w:val="22"/>
                <w:szCs w:val="22"/>
              </w:rPr>
            </w:pPr>
          </w:p>
        </w:tc>
        <w:tc>
          <w:tcPr>
            <w:tcW w:w="2175" w:type="dxa"/>
            <w:tcBorders>
              <w:top w:val="none" w:sz="6" w:space="0" w:color="auto"/>
              <w:left w:val="single" w:sz="24"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74"/>
              <w:ind w:left="135" w:right="77"/>
              <w:rPr>
                <w:rFonts w:ascii="Verdana Pro Cond Light" w:hAnsi="Verdana Pro Cond Light" w:cs="Calibri"/>
                <w:color w:val="292526"/>
                <w:w w:val="110"/>
                <w:sz w:val="18"/>
                <w:szCs w:val="18"/>
              </w:rPr>
            </w:pPr>
          </w:p>
        </w:tc>
        <w:tc>
          <w:tcPr>
            <w:tcW w:w="2175" w:type="dxa"/>
            <w:tcBorders>
              <w:top w:val="none" w:sz="6" w:space="0" w:color="auto"/>
              <w:left w:val="single" w:sz="24"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69"/>
              <w:ind w:left="454"/>
              <w:jc w:val="left"/>
              <w:rPr>
                <w:rFonts w:ascii="Verdana Pro Cond Light" w:hAnsi="Verdana Pro Cond Light"/>
                <w:color w:val="292526"/>
                <w:sz w:val="18"/>
                <w:szCs w:val="18"/>
              </w:rPr>
            </w:pPr>
            <w:r w:rsidRPr="0004078F">
              <w:rPr>
                <w:rFonts w:ascii="Verdana Pro Cond Light" w:hAnsi="Verdana Pro Cond Light"/>
                <w:color w:val="292526"/>
                <w:sz w:val="18"/>
                <w:szCs w:val="18"/>
              </w:rPr>
              <w:t>‘ck’ and exceptions;</w:t>
            </w:r>
          </w:p>
          <w:p w:rsidR="007F37B5" w:rsidRPr="0004078F" w:rsidRDefault="007F37B5" w:rsidP="00EB222E">
            <w:pPr>
              <w:pStyle w:val="TableParagraph"/>
              <w:numPr>
                <w:ilvl w:val="0"/>
                <w:numId w:val="7"/>
              </w:numPr>
              <w:tabs>
                <w:tab w:val="left" w:pos="473"/>
              </w:tabs>
              <w:kinsoku w:val="0"/>
              <w:overflowPunct w:val="0"/>
              <w:spacing w:before="174" w:line="244" w:lineRule="auto"/>
              <w:ind w:right="243"/>
              <w:jc w:val="left"/>
              <w:rPr>
                <w:rFonts w:ascii="Verdana Pro Cond Light" w:hAnsi="Verdana Pro Cond Light"/>
                <w:color w:val="292526"/>
                <w:sz w:val="18"/>
                <w:szCs w:val="18"/>
              </w:rPr>
            </w:pPr>
            <w:r w:rsidRPr="0004078F">
              <w:rPr>
                <w:rFonts w:ascii="Verdana Pro Cond Light" w:hAnsi="Verdana Pro Cond Light"/>
                <w:color w:val="292526"/>
                <w:sz w:val="18"/>
                <w:szCs w:val="18"/>
              </w:rPr>
              <w:t>the</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/ŋ/</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sound</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5"/>
                <w:sz w:val="18"/>
                <w:szCs w:val="18"/>
              </w:rPr>
              <w:t xml:space="preserve">spelt ‘n’ </w:t>
            </w:r>
            <w:r w:rsidRPr="0004078F">
              <w:rPr>
                <w:rFonts w:ascii="Verdana Pro Cond Light" w:hAnsi="Verdana Pro Cond Light"/>
                <w:color w:val="292526"/>
                <w:spacing w:val="-2"/>
                <w:sz w:val="18"/>
                <w:szCs w:val="18"/>
              </w:rPr>
              <w:t xml:space="preserve">before </w:t>
            </w:r>
            <w:r w:rsidRPr="0004078F">
              <w:rPr>
                <w:rFonts w:ascii="Verdana Pro Cond Light" w:hAnsi="Verdana Pro Cond Light"/>
                <w:color w:val="292526"/>
                <w:sz w:val="18"/>
                <w:szCs w:val="18"/>
              </w:rPr>
              <w:t>‘k’ (e.g. bank,</w:t>
            </w:r>
            <w:r w:rsidRPr="0004078F">
              <w:rPr>
                <w:rFonts w:ascii="Verdana Pro Cond Light" w:hAnsi="Verdana Pro Cond Light"/>
                <w:color w:val="292526"/>
                <w:spacing w:val="-11"/>
                <w:sz w:val="18"/>
                <w:szCs w:val="18"/>
              </w:rPr>
              <w:t xml:space="preserve"> </w:t>
            </w:r>
            <w:r w:rsidRPr="0004078F">
              <w:rPr>
                <w:rFonts w:ascii="Verdana Pro Cond Light" w:hAnsi="Verdana Pro Cond Light"/>
                <w:color w:val="292526"/>
                <w:sz w:val="18"/>
                <w:szCs w:val="18"/>
              </w:rPr>
              <w:t>think);</w:t>
            </w:r>
          </w:p>
          <w:p w:rsidR="007F37B5" w:rsidRPr="0004078F" w:rsidRDefault="007F37B5" w:rsidP="00EB222E">
            <w:pPr>
              <w:pStyle w:val="TableParagraph"/>
              <w:numPr>
                <w:ilvl w:val="0"/>
                <w:numId w:val="7"/>
              </w:numPr>
              <w:tabs>
                <w:tab w:val="left" w:pos="473"/>
              </w:tabs>
              <w:kinsoku w:val="0"/>
              <w:overflowPunct w:val="0"/>
              <w:spacing w:before="169" w:line="244" w:lineRule="auto"/>
              <w:ind w:right="148"/>
              <w:jc w:val="left"/>
              <w:rPr>
                <w:rFonts w:ascii="Verdana Pro Cond Light" w:hAnsi="Verdana Pro Cond Light"/>
                <w:color w:val="292526"/>
                <w:spacing w:val="-3"/>
                <w:sz w:val="18"/>
                <w:szCs w:val="18"/>
              </w:rPr>
            </w:pPr>
            <w:r w:rsidRPr="0004078F">
              <w:rPr>
                <w:rFonts w:ascii="Verdana Pro Cond Light" w:hAnsi="Verdana Pro Cond Light"/>
                <w:color w:val="292526"/>
                <w:sz w:val="18"/>
                <w:szCs w:val="18"/>
              </w:rPr>
              <w:t xml:space="preserve">dividing words into </w:t>
            </w:r>
            <w:r w:rsidRPr="0004078F">
              <w:rPr>
                <w:rFonts w:ascii="Verdana Pro Cond Light" w:hAnsi="Verdana Pro Cond Light"/>
                <w:color w:val="292526"/>
                <w:w w:val="95"/>
                <w:sz w:val="18"/>
                <w:szCs w:val="18"/>
              </w:rPr>
              <w:t>syllables (e.g.</w:t>
            </w:r>
            <w:r w:rsidRPr="0004078F">
              <w:rPr>
                <w:rFonts w:ascii="Verdana Pro Cond Light" w:hAnsi="Verdana Pro Cond Light"/>
                <w:color w:val="292526"/>
                <w:spacing w:val="-22"/>
                <w:w w:val="95"/>
                <w:sz w:val="18"/>
                <w:szCs w:val="18"/>
              </w:rPr>
              <w:t xml:space="preserve"> </w:t>
            </w:r>
            <w:r w:rsidRPr="0004078F">
              <w:rPr>
                <w:rFonts w:ascii="Verdana Pro Cond Light" w:hAnsi="Verdana Pro Cond Light"/>
                <w:color w:val="292526"/>
                <w:spacing w:val="-5"/>
                <w:w w:val="95"/>
                <w:sz w:val="18"/>
                <w:szCs w:val="18"/>
              </w:rPr>
              <w:t xml:space="preserve">rabbit, </w:t>
            </w:r>
            <w:r w:rsidRPr="0004078F">
              <w:rPr>
                <w:rFonts w:ascii="Verdana Pro Cond Light" w:hAnsi="Verdana Pro Cond Light"/>
                <w:color w:val="292526"/>
                <w:spacing w:val="-3"/>
                <w:sz w:val="18"/>
                <w:szCs w:val="18"/>
              </w:rPr>
              <w:t>carrot);</w:t>
            </w:r>
          </w:p>
          <w:p w:rsidR="007F37B5" w:rsidRPr="0004078F" w:rsidRDefault="007F37B5" w:rsidP="00EB222E">
            <w:pPr>
              <w:pStyle w:val="TableParagraph"/>
              <w:numPr>
                <w:ilvl w:val="0"/>
                <w:numId w:val="7"/>
              </w:numPr>
              <w:tabs>
                <w:tab w:val="left" w:pos="473"/>
              </w:tabs>
              <w:kinsoku w:val="0"/>
              <w:overflowPunct w:val="0"/>
              <w:spacing w:before="168" w:line="242" w:lineRule="auto"/>
              <w:ind w:right="181"/>
              <w:jc w:val="left"/>
              <w:rPr>
                <w:rFonts w:ascii="Verdana Pro Cond Light" w:hAnsi="Verdana Pro Cond Light"/>
                <w:color w:val="292526"/>
                <w:spacing w:val="-3"/>
                <w:sz w:val="18"/>
                <w:szCs w:val="18"/>
              </w:rPr>
            </w:pPr>
            <w:r w:rsidRPr="0004078F">
              <w:rPr>
                <w:rFonts w:ascii="Verdana Pro Cond Light" w:hAnsi="Verdana Pro Cond Light"/>
                <w:color w:val="292526"/>
                <w:sz w:val="18"/>
                <w:szCs w:val="18"/>
              </w:rPr>
              <w:t>the /t</w:t>
            </w:r>
            <w:r w:rsidRPr="0004078F">
              <w:rPr>
                <w:rFonts w:ascii="Verdana Pro Cond Light" w:hAnsi="Verdana Pro Cond Light" w:cs="Times New Roman"/>
                <w:color w:val="292526"/>
                <w:sz w:val="18"/>
                <w:szCs w:val="18"/>
              </w:rPr>
              <w:t>ʃ</w:t>
            </w:r>
            <w:r w:rsidRPr="0004078F">
              <w:rPr>
                <w:rFonts w:ascii="Verdana Pro Cond Light" w:hAnsi="Verdana Pro Cond Light"/>
                <w:color w:val="292526"/>
                <w:sz w:val="18"/>
                <w:szCs w:val="18"/>
              </w:rPr>
              <w:t xml:space="preserve">/ sound is </w:t>
            </w:r>
            <w:r w:rsidRPr="0004078F">
              <w:rPr>
                <w:rFonts w:ascii="Verdana Pro Cond Light" w:hAnsi="Verdana Pro Cond Light"/>
                <w:color w:val="292526"/>
                <w:w w:val="95"/>
                <w:sz w:val="18"/>
                <w:szCs w:val="18"/>
              </w:rPr>
              <w:t>usually spelt as</w:t>
            </w:r>
            <w:r w:rsidRPr="0004078F">
              <w:rPr>
                <w:rFonts w:ascii="Verdana Pro Cond Light" w:hAnsi="Verdana Pro Cond Light"/>
                <w:color w:val="292526"/>
                <w:spacing w:val="-27"/>
                <w:w w:val="95"/>
                <w:sz w:val="18"/>
                <w:szCs w:val="18"/>
              </w:rPr>
              <w:t xml:space="preserve"> </w:t>
            </w:r>
            <w:r w:rsidRPr="0004078F">
              <w:rPr>
                <w:rFonts w:ascii="Verdana Pro Cond Light" w:hAnsi="Verdana Pro Cond Light"/>
                <w:color w:val="292526"/>
                <w:spacing w:val="-6"/>
                <w:w w:val="95"/>
                <w:sz w:val="18"/>
                <w:szCs w:val="18"/>
              </w:rPr>
              <w:t xml:space="preserve">‘tch’ </w:t>
            </w:r>
            <w:r w:rsidRPr="0004078F">
              <w:rPr>
                <w:rFonts w:ascii="Verdana Pro Cond Light" w:hAnsi="Verdana Pro Cond Light"/>
                <w:color w:val="292526"/>
                <w:sz w:val="18"/>
                <w:szCs w:val="18"/>
              </w:rPr>
              <w:t>and</w:t>
            </w:r>
            <w:r w:rsidRPr="0004078F">
              <w:rPr>
                <w:rFonts w:ascii="Verdana Pro Cond Light" w:hAnsi="Verdana Pro Cond Light"/>
                <w:color w:val="292526"/>
                <w:spacing w:val="-12"/>
                <w:sz w:val="18"/>
                <w:szCs w:val="18"/>
              </w:rPr>
              <w:t xml:space="preserve"> </w:t>
            </w:r>
            <w:r w:rsidRPr="0004078F">
              <w:rPr>
                <w:rFonts w:ascii="Verdana Pro Cond Light" w:hAnsi="Verdana Pro Cond Light"/>
                <w:color w:val="292526"/>
                <w:spacing w:val="-3"/>
                <w:sz w:val="18"/>
                <w:szCs w:val="18"/>
              </w:rPr>
              <w:t>exceptions;</w:t>
            </w:r>
          </w:p>
          <w:p w:rsidR="007F37B5" w:rsidRPr="0004078F" w:rsidRDefault="007F37B5" w:rsidP="00EB222E">
            <w:pPr>
              <w:pStyle w:val="TableParagraph"/>
              <w:numPr>
                <w:ilvl w:val="0"/>
                <w:numId w:val="7"/>
              </w:numPr>
              <w:tabs>
                <w:tab w:val="left" w:pos="473"/>
              </w:tabs>
              <w:kinsoku w:val="0"/>
              <w:overflowPunct w:val="0"/>
              <w:spacing w:before="172" w:line="244" w:lineRule="auto"/>
              <w:ind w:right="197"/>
              <w:jc w:val="left"/>
              <w:rPr>
                <w:rFonts w:ascii="Verdana Pro Cond Light" w:hAnsi="Verdana Pro Cond Light"/>
                <w:color w:val="292526"/>
                <w:spacing w:val="-3"/>
                <w:sz w:val="18"/>
                <w:szCs w:val="18"/>
              </w:rPr>
            </w:pPr>
            <w:r w:rsidRPr="0004078F">
              <w:rPr>
                <w:rFonts w:ascii="Verdana Pro Cond Light" w:hAnsi="Verdana Pro Cond Light"/>
                <w:color w:val="292526"/>
                <w:sz w:val="18"/>
                <w:szCs w:val="18"/>
              </w:rPr>
              <w:t>the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/v/</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sound</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at</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sz w:val="18"/>
                <w:szCs w:val="18"/>
              </w:rPr>
              <w:t>end</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words</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5"/>
                <w:sz w:val="18"/>
                <w:szCs w:val="18"/>
              </w:rPr>
              <w:t xml:space="preserve">where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letter</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6"/>
                <w:sz w:val="18"/>
                <w:szCs w:val="18"/>
              </w:rPr>
              <w:t>‘e’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usually needs</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be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added (e.g. have,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3"/>
                <w:sz w:val="18"/>
                <w:szCs w:val="18"/>
              </w:rPr>
              <w:t>live);</w:t>
            </w:r>
          </w:p>
          <w:p w:rsidR="007F37B5" w:rsidRPr="0004078F" w:rsidRDefault="007F37B5" w:rsidP="00EB222E">
            <w:pPr>
              <w:pStyle w:val="TableParagraph"/>
              <w:numPr>
                <w:ilvl w:val="0"/>
                <w:numId w:val="7"/>
              </w:numPr>
              <w:tabs>
                <w:tab w:val="left" w:pos="473"/>
              </w:tabs>
              <w:kinsoku w:val="0"/>
              <w:overflowPunct w:val="0"/>
              <w:spacing w:before="169" w:line="244" w:lineRule="auto"/>
              <w:ind w:right="225"/>
              <w:jc w:val="left"/>
              <w:rPr>
                <w:rFonts w:ascii="Verdana Pro Cond Light" w:hAnsi="Verdana Pro Cond Light"/>
                <w:color w:val="292526"/>
                <w:spacing w:val="-3"/>
                <w:sz w:val="18"/>
                <w:szCs w:val="18"/>
              </w:rPr>
            </w:pPr>
            <w:r w:rsidRPr="0004078F">
              <w:rPr>
                <w:rFonts w:ascii="Verdana Pro Cond Light" w:hAnsi="Verdana Pro Cond Light"/>
                <w:color w:val="292526"/>
                <w:sz w:val="18"/>
                <w:szCs w:val="18"/>
              </w:rPr>
              <w:t xml:space="preserve">adding -s and </w:t>
            </w:r>
            <w:r w:rsidRPr="0004078F">
              <w:rPr>
                <w:rFonts w:ascii="Verdana Pro Cond Light" w:hAnsi="Verdana Pro Cond Light"/>
                <w:color w:val="292526"/>
                <w:spacing w:val="-2"/>
                <w:sz w:val="18"/>
                <w:szCs w:val="18"/>
              </w:rPr>
              <w:t xml:space="preserve">-es </w:t>
            </w:r>
            <w:r w:rsidRPr="0004078F">
              <w:rPr>
                <w:rFonts w:ascii="Verdana Pro Cond Light" w:hAnsi="Verdana Pro Cond Light"/>
                <w:color w:val="292526"/>
                <w:sz w:val="18"/>
                <w:szCs w:val="18"/>
              </w:rPr>
              <w:t>to</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words</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pacing w:val="-3"/>
                <w:sz w:val="18"/>
                <w:szCs w:val="18"/>
              </w:rPr>
              <w:t>(plural</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of nouns</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5"/>
                <w:sz w:val="18"/>
                <w:szCs w:val="18"/>
              </w:rPr>
              <w:t xml:space="preserve">third </w:t>
            </w:r>
            <w:r w:rsidRPr="0004078F">
              <w:rPr>
                <w:rFonts w:ascii="Verdana Pro Cond Light" w:hAnsi="Verdana Pro Cond Light"/>
                <w:color w:val="292526"/>
                <w:sz w:val="18"/>
                <w:szCs w:val="18"/>
              </w:rPr>
              <w:t>person</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singular</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 xml:space="preserve">of </w:t>
            </w:r>
            <w:r w:rsidRPr="0004078F">
              <w:rPr>
                <w:rFonts w:ascii="Verdana Pro Cond Light" w:hAnsi="Verdana Pro Cond Light"/>
                <w:color w:val="292526"/>
                <w:spacing w:val="-3"/>
                <w:sz w:val="18"/>
                <w:szCs w:val="18"/>
              </w:rPr>
              <w:t>verbs);</w:t>
            </w:r>
          </w:p>
          <w:p w:rsidR="007F37B5" w:rsidRPr="0004078F" w:rsidRDefault="007F37B5" w:rsidP="00EB222E">
            <w:pPr>
              <w:pStyle w:val="TableParagraph"/>
              <w:numPr>
                <w:ilvl w:val="0"/>
                <w:numId w:val="7"/>
              </w:numPr>
              <w:tabs>
                <w:tab w:val="left" w:pos="473"/>
              </w:tabs>
              <w:kinsoku w:val="0"/>
              <w:overflowPunct w:val="0"/>
              <w:spacing w:before="168"/>
              <w:ind w:hanging="361"/>
              <w:jc w:val="left"/>
              <w:rPr>
                <w:rFonts w:ascii="Verdana Pro Cond Light" w:hAnsi="Verdana Pro Cond Light"/>
                <w:color w:val="292526"/>
                <w:sz w:val="18"/>
                <w:szCs w:val="18"/>
              </w:rPr>
            </w:pPr>
            <w:r w:rsidRPr="0004078F">
              <w:rPr>
                <w:rFonts w:ascii="Verdana Pro Cond Light" w:hAnsi="Verdana Pro Cond Light"/>
                <w:color w:val="292526"/>
                <w:sz w:val="18"/>
                <w:szCs w:val="18"/>
              </w:rPr>
              <w:t>adding the</w:t>
            </w:r>
            <w:r w:rsidRPr="0004078F">
              <w:rPr>
                <w:rFonts w:ascii="Verdana Pro Cond Light" w:hAnsi="Verdana Pro Cond Light"/>
                <w:color w:val="292526"/>
                <w:spacing w:val="-36"/>
                <w:sz w:val="18"/>
                <w:szCs w:val="18"/>
              </w:rPr>
              <w:t xml:space="preserve"> </w:t>
            </w:r>
            <w:r w:rsidRPr="0004078F">
              <w:rPr>
                <w:rFonts w:ascii="Verdana Pro Cond Light" w:hAnsi="Verdana Pro Cond Light"/>
                <w:color w:val="292526"/>
                <w:sz w:val="18"/>
                <w:szCs w:val="18"/>
              </w:rPr>
              <w:t>endings</w:t>
            </w:r>
          </w:p>
          <w:p w:rsidR="007F37B5" w:rsidRPr="0004078F" w:rsidRDefault="007F37B5" w:rsidP="00EB222E">
            <w:pPr>
              <w:pStyle w:val="TableParagraph"/>
              <w:kinsoku w:val="0"/>
              <w:overflowPunct w:val="0"/>
              <w:spacing w:before="4" w:line="244" w:lineRule="auto"/>
              <w:ind w:left="472" w:right="111"/>
              <w:jc w:val="left"/>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–ing, –ed and –er to verbs where no </w:t>
            </w:r>
            <w:r w:rsidRPr="0004078F">
              <w:rPr>
                <w:rFonts w:ascii="Verdana Pro Cond Light" w:hAnsi="Verdana Pro Cond Light"/>
                <w:color w:val="292526"/>
                <w:w w:val="95"/>
                <w:sz w:val="18"/>
                <w:szCs w:val="18"/>
              </w:rPr>
              <w:t xml:space="preserve">change is needed to </w:t>
            </w:r>
            <w:r w:rsidRPr="0004078F">
              <w:rPr>
                <w:rFonts w:ascii="Verdana Pro Cond Light" w:hAnsi="Verdana Pro Cond Light"/>
                <w:color w:val="292526"/>
                <w:sz w:val="18"/>
                <w:szCs w:val="18"/>
              </w:rPr>
              <w:t>the root wood (e.g. buzzer, jumping);</w:t>
            </w:r>
          </w:p>
          <w:p w:rsidR="007F37B5" w:rsidRPr="0004078F" w:rsidRDefault="007F37B5" w:rsidP="00EB222E">
            <w:pPr>
              <w:pStyle w:val="TableParagraph"/>
              <w:numPr>
                <w:ilvl w:val="0"/>
                <w:numId w:val="7"/>
              </w:numPr>
              <w:tabs>
                <w:tab w:val="left" w:pos="473"/>
              </w:tabs>
              <w:kinsoku w:val="0"/>
              <w:overflowPunct w:val="0"/>
              <w:spacing w:before="168" w:line="244" w:lineRule="auto"/>
              <w:ind w:right="115"/>
              <w:jc w:val="left"/>
              <w:rPr>
                <w:rFonts w:ascii="Verdana Pro Cond Light" w:hAnsi="Verdana Pro Cond Light"/>
                <w:color w:val="292526"/>
                <w:spacing w:val="-3"/>
                <w:sz w:val="18"/>
                <w:szCs w:val="18"/>
              </w:rPr>
            </w:pPr>
            <w:r w:rsidRPr="0004078F">
              <w:rPr>
                <w:rFonts w:ascii="Verdana Pro Cond Light" w:hAnsi="Verdana Pro Cond Light"/>
                <w:color w:val="292526"/>
                <w:sz w:val="18"/>
                <w:szCs w:val="18"/>
              </w:rPr>
              <w:t>adding</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–er</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–est to</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adjectives</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where no</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change</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is</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pacing w:val="-2"/>
                <w:sz w:val="18"/>
                <w:szCs w:val="18"/>
              </w:rPr>
              <w:t xml:space="preserve">needed </w:t>
            </w:r>
            <w:r w:rsidRPr="0004078F">
              <w:rPr>
                <w:rFonts w:ascii="Verdana Pro Cond Light" w:hAnsi="Verdana Pro Cond Light"/>
                <w:color w:val="292526"/>
                <w:sz w:val="18"/>
                <w:szCs w:val="18"/>
              </w:rPr>
              <w:t>to</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root</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word</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5"/>
                <w:sz w:val="18"/>
                <w:szCs w:val="18"/>
              </w:rPr>
              <w:t xml:space="preserve">(e.g. </w:t>
            </w:r>
            <w:r w:rsidRPr="0004078F">
              <w:rPr>
                <w:rFonts w:ascii="Verdana Pro Cond Light" w:hAnsi="Verdana Pro Cond Light"/>
                <w:color w:val="292526"/>
                <w:spacing w:val="-4"/>
                <w:sz w:val="18"/>
                <w:szCs w:val="18"/>
              </w:rPr>
              <w:t>fresher,</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pacing w:val="-3"/>
                <w:sz w:val="18"/>
                <w:szCs w:val="18"/>
              </w:rPr>
              <w:t>grandest);</w:t>
            </w:r>
          </w:p>
          <w:p w:rsidR="007F37B5" w:rsidRPr="0004078F" w:rsidRDefault="007F37B5" w:rsidP="00EB222E">
            <w:pPr>
              <w:pStyle w:val="TableParagraph"/>
              <w:numPr>
                <w:ilvl w:val="0"/>
                <w:numId w:val="7"/>
              </w:numPr>
              <w:tabs>
                <w:tab w:val="left" w:pos="473"/>
              </w:tabs>
              <w:kinsoku w:val="0"/>
              <w:overflowPunct w:val="0"/>
              <w:spacing w:before="169" w:line="244" w:lineRule="auto"/>
              <w:ind w:right="231"/>
              <w:jc w:val="both"/>
              <w:rPr>
                <w:rFonts w:ascii="Verdana Pro Cond Light" w:hAnsi="Verdana Pro Cond Light"/>
                <w:color w:val="292526"/>
                <w:spacing w:val="-3"/>
                <w:sz w:val="18"/>
                <w:szCs w:val="18"/>
              </w:rPr>
            </w:pPr>
            <w:r w:rsidRPr="0004078F">
              <w:rPr>
                <w:rFonts w:ascii="Verdana Pro Cond Light" w:hAnsi="Verdana Pro Cond Light"/>
                <w:color w:val="292526"/>
                <w:w w:val="95"/>
                <w:sz w:val="18"/>
                <w:szCs w:val="18"/>
              </w:rPr>
              <w:t>spelling words</w:t>
            </w:r>
            <w:r w:rsidRPr="0004078F">
              <w:rPr>
                <w:rFonts w:ascii="Verdana Pro Cond Light" w:hAnsi="Verdana Pro Cond Light"/>
                <w:color w:val="292526"/>
                <w:spacing w:val="-26"/>
                <w:w w:val="95"/>
                <w:sz w:val="18"/>
                <w:szCs w:val="18"/>
              </w:rPr>
              <w:t xml:space="preserve"> </w:t>
            </w:r>
            <w:r w:rsidRPr="0004078F">
              <w:rPr>
                <w:rFonts w:ascii="Verdana Pro Cond Light" w:hAnsi="Verdana Pro Cond Light"/>
                <w:color w:val="292526"/>
                <w:spacing w:val="-5"/>
                <w:w w:val="95"/>
                <w:sz w:val="18"/>
                <w:szCs w:val="18"/>
              </w:rPr>
              <w:t xml:space="preserve">with </w:t>
            </w:r>
            <w:r w:rsidRPr="0004078F">
              <w:rPr>
                <w:rFonts w:ascii="Verdana Pro Cond Light" w:hAnsi="Verdana Pro Cond Light"/>
                <w:color w:val="292526"/>
                <w:sz w:val="18"/>
                <w:szCs w:val="18"/>
              </w:rPr>
              <w:t>the</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vowel</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pacing w:val="-3"/>
                <w:sz w:val="18"/>
                <w:szCs w:val="18"/>
              </w:rPr>
              <w:t xml:space="preserve">digraphs </w:t>
            </w:r>
            <w:r w:rsidRPr="0004078F">
              <w:rPr>
                <w:rFonts w:ascii="Verdana Pro Cond Light" w:hAnsi="Verdana Pro Cond Light"/>
                <w:color w:val="292526"/>
                <w:sz w:val="18"/>
                <w:szCs w:val="18"/>
              </w:rPr>
              <w:t>and</w:t>
            </w:r>
            <w:r w:rsidRPr="0004078F">
              <w:rPr>
                <w:rFonts w:ascii="Verdana Pro Cond Light" w:hAnsi="Verdana Pro Cond Light"/>
                <w:color w:val="292526"/>
                <w:spacing w:val="-11"/>
                <w:sz w:val="18"/>
                <w:szCs w:val="18"/>
              </w:rPr>
              <w:t xml:space="preserve"> </w:t>
            </w:r>
            <w:r w:rsidRPr="0004078F">
              <w:rPr>
                <w:rFonts w:ascii="Verdana Pro Cond Light" w:hAnsi="Verdana Pro Cond Light"/>
                <w:color w:val="292526"/>
                <w:spacing w:val="-3"/>
                <w:sz w:val="18"/>
                <w:szCs w:val="18"/>
              </w:rPr>
              <w:t>trigraphs:</w:t>
            </w:r>
          </w:p>
          <w:p w:rsidR="007F37B5" w:rsidRPr="0004078F" w:rsidRDefault="007F37B5" w:rsidP="00EB222E">
            <w:pPr>
              <w:pStyle w:val="TableParagraph"/>
              <w:kinsoku w:val="0"/>
              <w:overflowPunct w:val="0"/>
              <w:spacing w:before="169"/>
              <w:ind w:left="282"/>
              <w:jc w:val="left"/>
              <w:rPr>
                <w:rFonts w:ascii="Verdana Pro Cond Light" w:hAnsi="Verdana Pro Cond Light"/>
                <w:color w:val="292526"/>
                <w:spacing w:val="-3"/>
                <w:sz w:val="18"/>
                <w:szCs w:val="18"/>
              </w:rPr>
            </w:pPr>
            <w:r w:rsidRPr="0004078F">
              <w:rPr>
                <w:rFonts w:ascii="Verdana Pro Cond Light" w:hAnsi="Verdana Pro Cond Light"/>
                <w:color w:val="292526"/>
                <w:sz w:val="18"/>
                <w:szCs w:val="18"/>
              </w:rPr>
              <w:t>-</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pacing w:val="-3"/>
                <w:sz w:val="18"/>
                <w:szCs w:val="18"/>
              </w:rPr>
              <w:t>‘ai’</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pacing w:val="-3"/>
                <w:sz w:val="18"/>
                <w:szCs w:val="18"/>
              </w:rPr>
              <w:t>‘oi’</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pacing w:val="-3"/>
                <w:sz w:val="18"/>
                <w:szCs w:val="18"/>
              </w:rPr>
              <w:t>rain,</w:t>
            </w:r>
          </w:p>
          <w:p w:rsidR="007F37B5" w:rsidRPr="0004078F" w:rsidRDefault="007F37B5" w:rsidP="00EB222E">
            <w:pPr>
              <w:pStyle w:val="TableParagraph"/>
              <w:kinsoku w:val="0"/>
              <w:overflowPunct w:val="0"/>
              <w:spacing w:before="3"/>
              <w:ind w:left="282"/>
              <w:jc w:val="left"/>
              <w:rPr>
                <w:rFonts w:ascii="Verdana Pro Cond Light" w:hAnsi="Verdana Pro Cond Light" w:cs="Calibri"/>
                <w:color w:val="292526"/>
                <w:spacing w:val="-2"/>
                <w:sz w:val="18"/>
                <w:szCs w:val="18"/>
              </w:rPr>
            </w:pPr>
            <w:r w:rsidRPr="0004078F">
              <w:rPr>
                <w:rFonts w:ascii="Verdana Pro Cond Light" w:hAnsi="Verdana Pro Cond Light" w:cs="Calibri"/>
                <w:color w:val="292526"/>
                <w:sz w:val="18"/>
                <w:szCs w:val="18"/>
              </w:rPr>
              <w:t>wait,</w:t>
            </w:r>
            <w:r w:rsidRPr="0004078F">
              <w:rPr>
                <w:rFonts w:ascii="Verdana Pro Cond Light" w:hAnsi="Verdana Pro Cond Light" w:cs="Calibri"/>
                <w:color w:val="292526"/>
                <w:spacing w:val="-24"/>
                <w:sz w:val="18"/>
                <w:szCs w:val="18"/>
              </w:rPr>
              <w:t xml:space="preserve"> </w:t>
            </w:r>
            <w:r w:rsidRPr="0004078F">
              <w:rPr>
                <w:rFonts w:ascii="Verdana Pro Cond Light" w:hAnsi="Verdana Pro Cond Light" w:cs="Calibri"/>
                <w:color w:val="292526"/>
                <w:sz w:val="18"/>
                <w:szCs w:val="18"/>
              </w:rPr>
              <w:t>train,</w:t>
            </w:r>
            <w:r w:rsidRPr="0004078F">
              <w:rPr>
                <w:rFonts w:ascii="Verdana Pro Cond Light" w:hAnsi="Verdana Pro Cond Light" w:cs="Calibri"/>
                <w:color w:val="292526"/>
                <w:spacing w:val="-24"/>
                <w:sz w:val="18"/>
                <w:szCs w:val="18"/>
              </w:rPr>
              <w:t xml:space="preserve"> </w:t>
            </w:r>
            <w:r w:rsidRPr="0004078F">
              <w:rPr>
                <w:rFonts w:ascii="Verdana Pro Cond Light" w:hAnsi="Verdana Pro Cond Light" w:cs="Calibri"/>
                <w:color w:val="292526"/>
                <w:sz w:val="18"/>
                <w:szCs w:val="18"/>
              </w:rPr>
              <w:t>point,</w:t>
            </w:r>
            <w:r w:rsidRPr="0004078F">
              <w:rPr>
                <w:rFonts w:ascii="Verdana Pro Cond Light" w:hAnsi="Verdana Pro Cond Light" w:cs="Calibri"/>
                <w:color w:val="292526"/>
                <w:spacing w:val="-24"/>
                <w:sz w:val="18"/>
                <w:szCs w:val="18"/>
              </w:rPr>
              <w:t xml:space="preserve"> </w:t>
            </w:r>
            <w:r w:rsidRPr="0004078F">
              <w:rPr>
                <w:rFonts w:ascii="Verdana Pro Cond Light" w:hAnsi="Verdana Pro Cond Light" w:cs="Calibri"/>
                <w:color w:val="292526"/>
                <w:spacing w:val="-2"/>
                <w:sz w:val="18"/>
                <w:szCs w:val="18"/>
              </w:rPr>
              <w:t>soil);</w:t>
            </w:r>
          </w:p>
        </w:tc>
        <w:tc>
          <w:tcPr>
            <w:tcW w:w="2175" w:type="dxa"/>
            <w:tcBorders>
              <w:top w:val="none" w:sz="6" w:space="0" w:color="auto"/>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numPr>
                <w:ilvl w:val="0"/>
                <w:numId w:val="6"/>
              </w:numPr>
              <w:tabs>
                <w:tab w:val="left" w:pos="492"/>
              </w:tabs>
              <w:kinsoku w:val="0"/>
              <w:overflowPunct w:val="0"/>
              <w:spacing w:before="69" w:line="244" w:lineRule="auto"/>
              <w:ind w:right="263"/>
              <w:jc w:val="left"/>
              <w:rPr>
                <w:rFonts w:ascii="Verdana Pro Cond Light" w:hAnsi="Verdana Pro Cond Light"/>
                <w:color w:val="292526"/>
                <w:sz w:val="18"/>
                <w:szCs w:val="18"/>
              </w:rPr>
            </w:pPr>
            <w:r w:rsidRPr="0004078F">
              <w:rPr>
                <w:rFonts w:ascii="Verdana Pro Cond Light" w:hAnsi="Verdana Pro Cond Light"/>
                <w:color w:val="292526"/>
                <w:sz w:val="18"/>
                <w:szCs w:val="18"/>
              </w:rPr>
              <w:t>the</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/r/</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sound</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pacing w:val="-5"/>
                <w:sz w:val="18"/>
                <w:szCs w:val="18"/>
              </w:rPr>
              <w:t xml:space="preserve">spelt </w:t>
            </w:r>
            <w:r w:rsidRPr="0004078F">
              <w:rPr>
                <w:rFonts w:ascii="Verdana Pro Cond Light" w:hAnsi="Verdana Pro Cond Light"/>
                <w:color w:val="292526"/>
                <w:sz w:val="18"/>
                <w:szCs w:val="18"/>
              </w:rPr>
              <w:t xml:space="preserve">‘wr’ (e.g. </w:t>
            </w:r>
            <w:r w:rsidRPr="0004078F">
              <w:rPr>
                <w:rFonts w:ascii="Verdana Pro Cond Light" w:hAnsi="Verdana Pro Cond Light"/>
                <w:color w:val="292526"/>
                <w:spacing w:val="-2"/>
                <w:sz w:val="18"/>
                <w:szCs w:val="18"/>
              </w:rPr>
              <w:t xml:space="preserve">write, </w:t>
            </w:r>
            <w:r w:rsidRPr="0004078F">
              <w:rPr>
                <w:rFonts w:ascii="Verdana Pro Cond Light" w:hAnsi="Verdana Pro Cond Light"/>
                <w:color w:val="292526"/>
                <w:sz w:val="18"/>
                <w:szCs w:val="18"/>
              </w:rPr>
              <w:t>written);</w:t>
            </w:r>
          </w:p>
          <w:p w:rsidR="007F37B5" w:rsidRPr="0004078F" w:rsidRDefault="007F37B5" w:rsidP="00EB222E">
            <w:pPr>
              <w:pStyle w:val="TableParagraph"/>
              <w:numPr>
                <w:ilvl w:val="0"/>
                <w:numId w:val="6"/>
              </w:numPr>
              <w:tabs>
                <w:tab w:val="left" w:pos="492"/>
              </w:tabs>
              <w:kinsoku w:val="0"/>
              <w:overflowPunct w:val="0"/>
              <w:spacing w:before="169" w:line="244" w:lineRule="auto"/>
              <w:ind w:right="185"/>
              <w:jc w:val="left"/>
              <w:rPr>
                <w:rFonts w:ascii="Verdana Pro Cond Light" w:hAnsi="Verdana Pro Cond Light"/>
                <w:color w:val="292526"/>
                <w:sz w:val="18"/>
                <w:szCs w:val="18"/>
              </w:rPr>
            </w:pPr>
            <w:r w:rsidRPr="0004078F">
              <w:rPr>
                <w:rFonts w:ascii="Verdana Pro Cond Light" w:hAnsi="Verdana Pro Cond Light"/>
                <w:color w:val="292526"/>
                <w:sz w:val="18"/>
                <w:szCs w:val="18"/>
              </w:rPr>
              <w:t>the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/l/</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or</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/əl/</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5"/>
                <w:sz w:val="18"/>
                <w:szCs w:val="18"/>
              </w:rPr>
              <w:t xml:space="preserve">sound </w:t>
            </w:r>
            <w:r w:rsidRPr="0004078F">
              <w:rPr>
                <w:rFonts w:ascii="Verdana Pro Cond Light" w:hAnsi="Verdana Pro Cond Light"/>
                <w:color w:val="292526"/>
                <w:sz w:val="18"/>
                <w:szCs w:val="18"/>
              </w:rPr>
              <w:t>spelt</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–le</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little, middle)</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or</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spelt</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pacing w:val="-2"/>
                <w:sz w:val="18"/>
                <w:szCs w:val="18"/>
              </w:rPr>
              <w:t xml:space="preserve">–el </w:t>
            </w:r>
            <w:r w:rsidRPr="0004078F">
              <w:rPr>
                <w:rFonts w:ascii="Verdana Pro Cond Light" w:hAnsi="Verdana Pro Cond Light"/>
                <w:color w:val="292526"/>
                <w:w w:val="95"/>
                <w:sz w:val="18"/>
                <w:szCs w:val="18"/>
              </w:rPr>
              <w:t xml:space="preserve">(e.g. camel, tunnel) </w:t>
            </w:r>
            <w:r w:rsidRPr="0004078F">
              <w:rPr>
                <w:rFonts w:ascii="Verdana Pro Cond Light" w:hAnsi="Verdana Pro Cond Light"/>
                <w:color w:val="292526"/>
                <w:sz w:val="18"/>
                <w:szCs w:val="18"/>
              </w:rPr>
              <w:t xml:space="preserve">or spelt –al (e.g. metal, hospital) or </w:t>
            </w:r>
            <w:r w:rsidRPr="0004078F">
              <w:rPr>
                <w:rFonts w:ascii="Verdana Pro Cond Light" w:hAnsi="Verdana Pro Cond Light"/>
                <w:color w:val="292526"/>
                <w:w w:val="95"/>
                <w:sz w:val="18"/>
                <w:szCs w:val="18"/>
              </w:rPr>
              <w:t>spelt</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–il</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(e.g.</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 xml:space="preserve">fossil, </w:t>
            </w:r>
            <w:r w:rsidRPr="0004078F">
              <w:rPr>
                <w:rFonts w:ascii="Verdana Pro Cond Light" w:hAnsi="Verdana Pro Cond Light"/>
                <w:color w:val="292526"/>
                <w:sz w:val="18"/>
                <w:szCs w:val="18"/>
              </w:rPr>
              <w:t>nostril);</w:t>
            </w:r>
          </w:p>
          <w:p w:rsidR="007F37B5" w:rsidRPr="0004078F" w:rsidRDefault="007F37B5" w:rsidP="00EB222E">
            <w:pPr>
              <w:pStyle w:val="TableParagraph"/>
              <w:numPr>
                <w:ilvl w:val="0"/>
                <w:numId w:val="6"/>
              </w:numPr>
              <w:tabs>
                <w:tab w:val="left" w:pos="360"/>
              </w:tabs>
              <w:kinsoku w:val="0"/>
              <w:overflowPunct w:val="0"/>
              <w:spacing w:before="166"/>
              <w:ind w:right="193" w:hanging="492"/>
              <w:jc w:val="right"/>
              <w:rPr>
                <w:rFonts w:ascii="Verdana Pro Cond Light" w:hAnsi="Verdana Pro Cond Light"/>
                <w:color w:val="292526"/>
                <w:w w:val="95"/>
                <w:sz w:val="18"/>
                <w:szCs w:val="18"/>
              </w:rPr>
            </w:pPr>
            <w:r w:rsidRPr="0004078F">
              <w:rPr>
                <w:rFonts w:ascii="Verdana Pro Cond Light" w:hAnsi="Verdana Pro Cond Light"/>
                <w:color w:val="292526"/>
                <w:w w:val="95"/>
                <w:sz w:val="18"/>
                <w:szCs w:val="18"/>
              </w:rPr>
              <w:t>the</w:t>
            </w:r>
            <w:r w:rsidRPr="0004078F">
              <w:rPr>
                <w:rFonts w:ascii="Verdana Pro Cond Light" w:hAnsi="Verdana Pro Cond Light"/>
                <w:color w:val="292526"/>
                <w:spacing w:val="-19"/>
                <w:w w:val="95"/>
                <w:sz w:val="18"/>
                <w:szCs w:val="18"/>
              </w:rPr>
              <w:t xml:space="preserve"> </w:t>
            </w:r>
            <w:r w:rsidRPr="0004078F">
              <w:rPr>
                <w:rFonts w:ascii="Verdana Pro Cond Light" w:hAnsi="Verdana Pro Cond Light"/>
                <w:color w:val="292526"/>
                <w:w w:val="95"/>
                <w:sz w:val="18"/>
                <w:szCs w:val="18"/>
              </w:rPr>
              <w:t>/a</w:t>
            </w:r>
            <w:r w:rsidRPr="0004078F">
              <w:rPr>
                <w:rFonts w:ascii="Arial" w:hAnsi="Arial" w:cs="Arial"/>
                <w:color w:val="292526"/>
                <w:w w:val="95"/>
                <w:sz w:val="18"/>
                <w:szCs w:val="18"/>
              </w:rPr>
              <w:t>ɪ</w:t>
            </w:r>
            <w:r w:rsidRPr="0004078F">
              <w:rPr>
                <w:rFonts w:ascii="Verdana Pro Cond Light" w:hAnsi="Verdana Pro Cond Light"/>
                <w:color w:val="292526"/>
                <w:w w:val="95"/>
                <w:sz w:val="18"/>
                <w:szCs w:val="18"/>
              </w:rPr>
              <w:t>/</w:t>
            </w:r>
            <w:r w:rsidRPr="0004078F">
              <w:rPr>
                <w:rFonts w:ascii="Verdana Pro Cond Light" w:hAnsi="Verdana Pro Cond Light"/>
                <w:color w:val="292526"/>
                <w:spacing w:val="-18"/>
                <w:w w:val="95"/>
                <w:sz w:val="18"/>
                <w:szCs w:val="18"/>
              </w:rPr>
              <w:t xml:space="preserve"> </w:t>
            </w:r>
            <w:r w:rsidRPr="0004078F">
              <w:rPr>
                <w:rFonts w:ascii="Verdana Pro Cond Light" w:hAnsi="Verdana Pro Cond Light"/>
                <w:color w:val="292526"/>
                <w:w w:val="95"/>
                <w:sz w:val="18"/>
                <w:szCs w:val="18"/>
              </w:rPr>
              <w:t>sound</w:t>
            </w:r>
            <w:r w:rsidRPr="0004078F">
              <w:rPr>
                <w:rFonts w:ascii="Verdana Pro Cond Light" w:hAnsi="Verdana Pro Cond Light"/>
                <w:color w:val="292526"/>
                <w:spacing w:val="-18"/>
                <w:w w:val="95"/>
                <w:sz w:val="18"/>
                <w:szCs w:val="18"/>
              </w:rPr>
              <w:t xml:space="preserve"> </w:t>
            </w:r>
            <w:r w:rsidRPr="0004078F">
              <w:rPr>
                <w:rFonts w:ascii="Verdana Pro Cond Light" w:hAnsi="Verdana Pro Cond Light"/>
                <w:color w:val="292526"/>
                <w:w w:val="95"/>
                <w:sz w:val="18"/>
                <w:szCs w:val="18"/>
              </w:rPr>
              <w:t>spelt</w:t>
            </w:r>
          </w:p>
          <w:p w:rsidR="007F37B5" w:rsidRPr="0004078F" w:rsidRDefault="007F37B5" w:rsidP="00EB222E">
            <w:pPr>
              <w:pStyle w:val="TableParagraph"/>
              <w:kinsoku w:val="0"/>
              <w:overflowPunct w:val="0"/>
              <w:spacing w:before="1"/>
              <w:ind w:right="119"/>
              <w:jc w:val="right"/>
              <w:rPr>
                <w:rFonts w:ascii="Verdana Pro Cond Light" w:hAnsi="Verdana Pro Cond Light"/>
                <w:color w:val="292526"/>
                <w:sz w:val="18"/>
                <w:szCs w:val="18"/>
              </w:rPr>
            </w:pPr>
            <w:r w:rsidRPr="0004078F">
              <w:rPr>
                <w:rFonts w:ascii="Verdana Pro Cond Light" w:hAnsi="Verdana Pro Cond Light"/>
                <w:color w:val="292526"/>
                <w:sz w:val="18"/>
                <w:szCs w:val="18"/>
              </w:rPr>
              <w:t>–y (e.g. cry, fly, July);</w:t>
            </w:r>
          </w:p>
          <w:p w:rsidR="007F37B5" w:rsidRPr="0004078F" w:rsidRDefault="007F37B5" w:rsidP="00EB222E">
            <w:pPr>
              <w:pStyle w:val="TableParagraph"/>
              <w:numPr>
                <w:ilvl w:val="0"/>
                <w:numId w:val="6"/>
              </w:numPr>
              <w:tabs>
                <w:tab w:val="left" w:pos="492"/>
              </w:tabs>
              <w:kinsoku w:val="0"/>
              <w:overflowPunct w:val="0"/>
              <w:spacing w:before="174" w:line="244" w:lineRule="auto"/>
              <w:ind w:right="117"/>
              <w:jc w:val="left"/>
              <w:rPr>
                <w:rFonts w:ascii="Verdana Pro Cond Light" w:hAnsi="Verdana Pro Cond Light"/>
                <w:color w:val="292526"/>
                <w:sz w:val="18"/>
                <w:szCs w:val="18"/>
              </w:rPr>
            </w:pPr>
            <w:r w:rsidRPr="0004078F">
              <w:rPr>
                <w:rFonts w:ascii="Verdana Pro Cond Light" w:hAnsi="Verdana Pro Cond Light"/>
                <w:color w:val="292526"/>
                <w:sz w:val="18"/>
                <w:szCs w:val="18"/>
              </w:rPr>
              <w:t>adding</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–es</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pacing w:val="-5"/>
                <w:sz w:val="18"/>
                <w:szCs w:val="18"/>
              </w:rPr>
              <w:t xml:space="preserve">nouns </w:t>
            </w:r>
            <w:r w:rsidRPr="0004078F">
              <w:rPr>
                <w:rFonts w:ascii="Verdana Pro Cond Light" w:hAnsi="Verdana Pro Cond Light"/>
                <w:color w:val="292526"/>
                <w:sz w:val="18"/>
                <w:szCs w:val="18"/>
              </w:rPr>
              <w:t>and</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verbs</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ending</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in</w:t>
            </w:r>
          </w:p>
          <w:p w:rsidR="007F37B5" w:rsidRPr="0004078F" w:rsidRDefault="007F37B5" w:rsidP="00EB222E">
            <w:pPr>
              <w:pStyle w:val="TableParagraph"/>
              <w:kinsoku w:val="0"/>
              <w:overflowPunct w:val="0"/>
              <w:spacing w:line="244" w:lineRule="auto"/>
              <w:ind w:left="491"/>
              <w:jc w:val="left"/>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–y where the ‘y’ is </w:t>
            </w:r>
            <w:r w:rsidRPr="0004078F">
              <w:rPr>
                <w:rFonts w:ascii="Verdana Pro Cond Light" w:hAnsi="Verdana Pro Cond Light"/>
                <w:color w:val="292526"/>
                <w:w w:val="95"/>
                <w:sz w:val="18"/>
                <w:szCs w:val="18"/>
              </w:rPr>
              <w:t xml:space="preserve">changed to ‘i’ before </w:t>
            </w:r>
            <w:r w:rsidRPr="0004078F">
              <w:rPr>
                <w:rFonts w:ascii="Verdana Pro Cond Light" w:hAnsi="Verdana Pro Cond Light"/>
                <w:color w:val="292526"/>
                <w:sz w:val="18"/>
                <w:szCs w:val="18"/>
              </w:rPr>
              <w:t>the –es (e.g. flies, tries, carries);</w:t>
            </w:r>
          </w:p>
          <w:p w:rsidR="007F37B5" w:rsidRPr="0004078F" w:rsidRDefault="007F37B5" w:rsidP="00EB222E">
            <w:pPr>
              <w:pStyle w:val="TableParagraph"/>
              <w:numPr>
                <w:ilvl w:val="0"/>
                <w:numId w:val="6"/>
              </w:numPr>
              <w:tabs>
                <w:tab w:val="left" w:pos="492"/>
              </w:tabs>
              <w:kinsoku w:val="0"/>
              <w:overflowPunct w:val="0"/>
              <w:spacing w:before="168" w:line="244" w:lineRule="auto"/>
              <w:ind w:right="62"/>
              <w:jc w:val="left"/>
              <w:rPr>
                <w:rFonts w:ascii="Verdana Pro Cond Light" w:hAnsi="Verdana Pro Cond Light"/>
                <w:color w:val="292526"/>
                <w:spacing w:val="-2"/>
                <w:sz w:val="18"/>
                <w:szCs w:val="18"/>
              </w:rPr>
            </w:pPr>
            <w:r w:rsidRPr="0004078F">
              <w:rPr>
                <w:rFonts w:ascii="Verdana Pro Cond Light" w:hAnsi="Verdana Pro Cond Light"/>
                <w:color w:val="292526"/>
                <w:w w:val="95"/>
                <w:sz w:val="18"/>
                <w:szCs w:val="18"/>
              </w:rPr>
              <w:t>adding –ed, –ing,</w:t>
            </w:r>
            <w:r w:rsidRPr="0004078F">
              <w:rPr>
                <w:rFonts w:ascii="Verdana Pro Cond Light" w:hAnsi="Verdana Pro Cond Light"/>
                <w:color w:val="292526"/>
                <w:spacing w:val="-30"/>
                <w:w w:val="95"/>
                <w:sz w:val="18"/>
                <w:szCs w:val="18"/>
              </w:rPr>
              <w:t xml:space="preserve"> </w:t>
            </w:r>
            <w:r w:rsidRPr="0004078F">
              <w:rPr>
                <w:rFonts w:ascii="Verdana Pro Cond Light" w:hAnsi="Verdana Pro Cond Light"/>
                <w:color w:val="292526"/>
                <w:spacing w:val="-7"/>
                <w:w w:val="95"/>
                <w:sz w:val="18"/>
                <w:szCs w:val="18"/>
              </w:rPr>
              <w:t xml:space="preserve">–er </w:t>
            </w:r>
            <w:r w:rsidRPr="0004078F">
              <w:rPr>
                <w:rFonts w:ascii="Verdana Pro Cond Light" w:hAnsi="Verdana Pro Cond Light"/>
                <w:color w:val="292526"/>
                <w:sz w:val="18"/>
                <w:szCs w:val="18"/>
              </w:rPr>
              <w:t xml:space="preserve">and –est to a </w:t>
            </w:r>
            <w:r w:rsidRPr="0004078F">
              <w:rPr>
                <w:rFonts w:ascii="Verdana Pro Cond Light" w:hAnsi="Verdana Pro Cond Light"/>
                <w:color w:val="292526"/>
                <w:spacing w:val="-3"/>
                <w:sz w:val="18"/>
                <w:szCs w:val="18"/>
              </w:rPr>
              <w:t xml:space="preserve">root </w:t>
            </w:r>
            <w:r w:rsidRPr="0004078F">
              <w:rPr>
                <w:rFonts w:ascii="Verdana Pro Cond Light" w:hAnsi="Verdana Pro Cond Light"/>
                <w:color w:val="292526"/>
                <w:sz w:val="18"/>
                <w:szCs w:val="18"/>
              </w:rPr>
              <w:t xml:space="preserve">word ending in –y (e.g. skiing, </w:t>
            </w:r>
            <w:r w:rsidRPr="0004078F">
              <w:rPr>
                <w:rFonts w:ascii="Verdana Pro Cond Light" w:hAnsi="Verdana Pro Cond Light"/>
                <w:color w:val="292526"/>
                <w:spacing w:val="-3"/>
                <w:sz w:val="18"/>
                <w:szCs w:val="18"/>
              </w:rPr>
              <w:t xml:space="preserve">replied) </w:t>
            </w:r>
            <w:r w:rsidRPr="0004078F">
              <w:rPr>
                <w:rFonts w:ascii="Verdana Pro Cond Light" w:hAnsi="Verdana Pro Cond Light"/>
                <w:color w:val="292526"/>
                <w:sz w:val="18"/>
                <w:szCs w:val="18"/>
              </w:rPr>
              <w:t>and exceptions to the</w:t>
            </w:r>
            <w:r w:rsidRPr="0004078F">
              <w:rPr>
                <w:rFonts w:ascii="Verdana Pro Cond Light" w:hAnsi="Verdana Pro Cond Light"/>
                <w:color w:val="292526"/>
                <w:spacing w:val="-8"/>
                <w:sz w:val="18"/>
                <w:szCs w:val="18"/>
              </w:rPr>
              <w:t xml:space="preserve"> </w:t>
            </w:r>
            <w:r w:rsidRPr="0004078F">
              <w:rPr>
                <w:rFonts w:ascii="Verdana Pro Cond Light" w:hAnsi="Verdana Pro Cond Light"/>
                <w:color w:val="292526"/>
                <w:spacing w:val="-2"/>
                <w:sz w:val="18"/>
                <w:szCs w:val="18"/>
              </w:rPr>
              <w:t>rules;</w:t>
            </w:r>
          </w:p>
          <w:p w:rsidR="007F37B5" w:rsidRPr="0004078F" w:rsidRDefault="007F37B5" w:rsidP="00EB222E">
            <w:pPr>
              <w:pStyle w:val="TableParagraph"/>
              <w:numPr>
                <w:ilvl w:val="0"/>
                <w:numId w:val="6"/>
              </w:numPr>
              <w:tabs>
                <w:tab w:val="left" w:pos="492"/>
              </w:tabs>
              <w:kinsoku w:val="0"/>
              <w:overflowPunct w:val="0"/>
              <w:spacing w:before="168"/>
              <w:ind w:hanging="361"/>
              <w:jc w:val="left"/>
              <w:rPr>
                <w:rFonts w:ascii="Verdana Pro Cond Light" w:hAnsi="Verdana Pro Cond Light"/>
                <w:color w:val="292526"/>
                <w:sz w:val="18"/>
                <w:szCs w:val="18"/>
              </w:rPr>
            </w:pPr>
            <w:r w:rsidRPr="0004078F">
              <w:rPr>
                <w:rFonts w:ascii="Verdana Pro Cond Light" w:hAnsi="Verdana Pro Cond Light"/>
                <w:color w:val="292526"/>
                <w:sz w:val="18"/>
                <w:szCs w:val="18"/>
              </w:rPr>
              <w:t>adding the</w:t>
            </w:r>
            <w:r w:rsidRPr="0004078F">
              <w:rPr>
                <w:rFonts w:ascii="Verdana Pro Cond Light" w:hAnsi="Verdana Pro Cond Light"/>
                <w:color w:val="292526"/>
                <w:spacing w:val="-37"/>
                <w:sz w:val="18"/>
                <w:szCs w:val="18"/>
              </w:rPr>
              <w:t xml:space="preserve"> </w:t>
            </w:r>
            <w:r w:rsidRPr="0004078F">
              <w:rPr>
                <w:rFonts w:ascii="Verdana Pro Cond Light" w:hAnsi="Verdana Pro Cond Light"/>
                <w:color w:val="292526"/>
                <w:sz w:val="18"/>
                <w:szCs w:val="18"/>
              </w:rPr>
              <w:t>endings</w:t>
            </w:r>
          </w:p>
          <w:p w:rsidR="007F37B5" w:rsidRPr="0004078F" w:rsidRDefault="007F37B5" w:rsidP="00EB222E">
            <w:pPr>
              <w:pStyle w:val="TableParagraph"/>
              <w:kinsoku w:val="0"/>
              <w:overflowPunct w:val="0"/>
              <w:spacing w:before="4" w:line="244" w:lineRule="auto"/>
              <w:ind w:left="491" w:right="111"/>
              <w:jc w:val="left"/>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–ing, –ed, </w:t>
            </w:r>
            <w:r w:rsidRPr="0004078F">
              <w:rPr>
                <w:rFonts w:ascii="Verdana Pro Cond Light" w:hAnsi="Verdana Pro Cond Light"/>
                <w:color w:val="292526"/>
                <w:spacing w:val="-4"/>
                <w:sz w:val="18"/>
                <w:szCs w:val="18"/>
              </w:rPr>
              <w:t xml:space="preserve">–er, </w:t>
            </w:r>
            <w:r w:rsidRPr="0004078F">
              <w:rPr>
                <w:rFonts w:ascii="Verdana Pro Cond Light" w:hAnsi="Verdana Pro Cond Light"/>
                <w:color w:val="292526"/>
                <w:spacing w:val="-6"/>
                <w:sz w:val="18"/>
                <w:szCs w:val="18"/>
              </w:rPr>
              <w:t xml:space="preserve">–est </w:t>
            </w:r>
            <w:r w:rsidRPr="0004078F">
              <w:rPr>
                <w:rFonts w:ascii="Verdana Pro Cond Light" w:hAnsi="Verdana Pro Cond Light"/>
                <w:color w:val="292526"/>
                <w:sz w:val="18"/>
                <w:szCs w:val="18"/>
              </w:rPr>
              <w:t xml:space="preserve">and –y to </w:t>
            </w:r>
            <w:r w:rsidRPr="0004078F">
              <w:rPr>
                <w:rFonts w:ascii="Verdana Pro Cond Light" w:hAnsi="Verdana Pro Cond Light"/>
                <w:color w:val="292526"/>
                <w:spacing w:val="-3"/>
                <w:sz w:val="18"/>
                <w:szCs w:val="18"/>
              </w:rPr>
              <w:t xml:space="preserve">words </w:t>
            </w:r>
            <w:r w:rsidRPr="0004078F">
              <w:rPr>
                <w:rFonts w:ascii="Verdana Pro Cond Light" w:hAnsi="Verdana Pro Cond Light"/>
                <w:color w:val="292526"/>
                <w:sz w:val="18"/>
                <w:szCs w:val="18"/>
              </w:rPr>
              <w:t>ending in –e with</w:t>
            </w:r>
          </w:p>
          <w:p w:rsidR="007F37B5" w:rsidRPr="0004078F" w:rsidRDefault="007F37B5" w:rsidP="00EB222E">
            <w:pPr>
              <w:pStyle w:val="TableParagraph"/>
              <w:kinsoku w:val="0"/>
              <w:overflowPunct w:val="0"/>
              <w:spacing w:line="244" w:lineRule="auto"/>
              <w:ind w:left="491" w:right="182"/>
              <w:jc w:val="left"/>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a consonant </w:t>
            </w:r>
            <w:r w:rsidRPr="0004078F">
              <w:rPr>
                <w:rFonts w:ascii="Verdana Pro Cond Light" w:hAnsi="Verdana Pro Cond Light"/>
                <w:color w:val="292526"/>
                <w:w w:val="95"/>
                <w:sz w:val="18"/>
                <w:szCs w:val="18"/>
              </w:rPr>
              <w:t xml:space="preserve">before (including </w:t>
            </w:r>
            <w:r w:rsidRPr="0004078F">
              <w:rPr>
                <w:rFonts w:ascii="Verdana Pro Cond Light" w:hAnsi="Verdana Pro Cond Light"/>
                <w:color w:val="292526"/>
                <w:sz w:val="18"/>
                <w:szCs w:val="18"/>
              </w:rPr>
              <w:t>exceptions);</w:t>
            </w:r>
          </w:p>
          <w:p w:rsidR="007F37B5" w:rsidRPr="0004078F" w:rsidRDefault="007F37B5" w:rsidP="00EB222E">
            <w:pPr>
              <w:pStyle w:val="TableParagraph"/>
              <w:numPr>
                <w:ilvl w:val="0"/>
                <w:numId w:val="6"/>
              </w:numPr>
              <w:tabs>
                <w:tab w:val="left" w:pos="492"/>
              </w:tabs>
              <w:kinsoku w:val="0"/>
              <w:overflowPunct w:val="0"/>
              <w:spacing w:before="168"/>
              <w:ind w:hanging="361"/>
              <w:jc w:val="left"/>
              <w:rPr>
                <w:rFonts w:ascii="Verdana Pro Cond Light" w:hAnsi="Verdana Pro Cond Light"/>
                <w:color w:val="292526"/>
                <w:sz w:val="18"/>
                <w:szCs w:val="18"/>
              </w:rPr>
            </w:pPr>
            <w:r w:rsidRPr="0004078F">
              <w:rPr>
                <w:rFonts w:ascii="Verdana Pro Cond Light" w:hAnsi="Verdana Pro Cond Light"/>
                <w:color w:val="292526"/>
                <w:sz w:val="18"/>
                <w:szCs w:val="18"/>
              </w:rPr>
              <w:t>adding –ing,</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–ed,</w:t>
            </w:r>
          </w:p>
          <w:p w:rsidR="007F37B5" w:rsidRPr="0004078F" w:rsidRDefault="007F37B5" w:rsidP="00EB222E">
            <w:pPr>
              <w:pStyle w:val="TableParagraph"/>
              <w:kinsoku w:val="0"/>
              <w:overflowPunct w:val="0"/>
              <w:spacing w:before="4" w:line="244" w:lineRule="auto"/>
              <w:ind w:left="491" w:right="57"/>
              <w:jc w:val="left"/>
              <w:rPr>
                <w:rFonts w:ascii="Verdana Pro Cond Light" w:hAnsi="Verdana Pro Cond Light"/>
                <w:color w:val="292526"/>
                <w:sz w:val="18"/>
                <w:szCs w:val="18"/>
              </w:rPr>
            </w:pPr>
            <w:r w:rsidRPr="0004078F">
              <w:rPr>
                <w:rFonts w:ascii="Verdana Pro Cond Light" w:hAnsi="Verdana Pro Cond Light"/>
                <w:color w:val="292526"/>
                <w:spacing w:val="-4"/>
                <w:sz w:val="18"/>
                <w:szCs w:val="18"/>
              </w:rPr>
              <w:t xml:space="preserve">–er, </w:t>
            </w:r>
            <w:r w:rsidRPr="0004078F">
              <w:rPr>
                <w:rFonts w:ascii="Verdana Pro Cond Light" w:hAnsi="Verdana Pro Cond Light"/>
                <w:color w:val="292526"/>
                <w:sz w:val="18"/>
                <w:szCs w:val="18"/>
              </w:rPr>
              <w:t>–est and –y to words</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one</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pacing w:val="-4"/>
                <w:sz w:val="18"/>
                <w:szCs w:val="18"/>
              </w:rPr>
              <w:t xml:space="preserve">syllable </w:t>
            </w:r>
            <w:r w:rsidRPr="0004078F">
              <w:rPr>
                <w:rFonts w:ascii="Verdana Pro Cond Light" w:hAnsi="Verdana Pro Cond Light"/>
                <w:color w:val="292526"/>
                <w:sz w:val="18"/>
                <w:szCs w:val="18"/>
              </w:rPr>
              <w:t xml:space="preserve">ending in a </w:t>
            </w:r>
            <w:r w:rsidRPr="0004078F">
              <w:rPr>
                <w:rFonts w:ascii="Verdana Pro Cond Light" w:hAnsi="Verdana Pro Cond Light"/>
                <w:color w:val="292526"/>
                <w:spacing w:val="-2"/>
                <w:sz w:val="18"/>
                <w:szCs w:val="18"/>
              </w:rPr>
              <w:t xml:space="preserve">single </w:t>
            </w:r>
            <w:r w:rsidRPr="0004078F">
              <w:rPr>
                <w:rFonts w:ascii="Verdana Pro Cond Light" w:hAnsi="Verdana Pro Cond Light"/>
                <w:color w:val="292526"/>
                <w:sz w:val="18"/>
                <w:szCs w:val="18"/>
              </w:rPr>
              <w:t xml:space="preserve">consonant </w:t>
            </w:r>
            <w:r w:rsidRPr="0004078F">
              <w:rPr>
                <w:rFonts w:ascii="Verdana Pro Cond Light" w:hAnsi="Verdana Pro Cond Light"/>
                <w:color w:val="292526"/>
                <w:spacing w:val="-2"/>
                <w:sz w:val="18"/>
                <w:szCs w:val="18"/>
              </w:rPr>
              <w:t xml:space="preserve">letter </w:t>
            </w:r>
            <w:r w:rsidRPr="0004078F">
              <w:rPr>
                <w:rFonts w:ascii="Verdana Pro Cond Light" w:hAnsi="Verdana Pro Cond Light"/>
                <w:color w:val="292526"/>
                <w:sz w:val="18"/>
                <w:szCs w:val="18"/>
              </w:rPr>
              <w:t xml:space="preserve">after asingle </w:t>
            </w:r>
            <w:r w:rsidRPr="0004078F">
              <w:rPr>
                <w:rFonts w:ascii="Verdana Pro Cond Light" w:hAnsi="Verdana Pro Cond Light"/>
                <w:color w:val="292526"/>
                <w:spacing w:val="-3"/>
                <w:sz w:val="18"/>
                <w:szCs w:val="18"/>
              </w:rPr>
              <w:t xml:space="preserve">vowel </w:t>
            </w:r>
            <w:r w:rsidRPr="0004078F">
              <w:rPr>
                <w:rFonts w:ascii="Verdana Pro Cond Light" w:hAnsi="Verdana Pro Cond Light"/>
                <w:color w:val="292526"/>
                <w:sz w:val="18"/>
                <w:szCs w:val="18"/>
              </w:rPr>
              <w:t>letter</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(including</w:t>
            </w:r>
          </w:p>
        </w:tc>
        <w:tc>
          <w:tcPr>
            <w:tcW w:w="2175" w:type="dxa"/>
            <w:tcBorders>
              <w:top w:val="none" w:sz="6" w:space="0" w:color="auto"/>
              <w:left w:val="single" w:sz="24"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69" w:line="244" w:lineRule="auto"/>
              <w:ind w:left="122" w:right="85"/>
              <w:rPr>
                <w:rFonts w:ascii="Verdana Pro Cond Light" w:hAnsi="Verdana Pro Cond Light"/>
                <w:color w:val="292526"/>
                <w:w w:val="95"/>
                <w:sz w:val="18"/>
                <w:szCs w:val="18"/>
              </w:rPr>
            </w:pPr>
            <w:r w:rsidRPr="0004078F">
              <w:rPr>
                <w:rFonts w:ascii="Verdana Pro Cond Light" w:hAnsi="Verdana Pro Cond Light"/>
                <w:color w:val="292526"/>
                <w:sz w:val="18"/>
                <w:szCs w:val="18"/>
              </w:rPr>
              <w:t xml:space="preserve">spelt with ‘sure’ (e.g. measure, treasure, </w:t>
            </w:r>
            <w:r w:rsidRPr="0004078F">
              <w:rPr>
                <w:rFonts w:ascii="Verdana Pro Cond Light" w:hAnsi="Verdana Pro Cond Light"/>
                <w:color w:val="292526"/>
                <w:w w:val="95"/>
                <w:sz w:val="18"/>
                <w:szCs w:val="18"/>
              </w:rPr>
              <w:t>pleasure, enclosure).</w:t>
            </w:r>
          </w:p>
          <w:p w:rsidR="007F37B5" w:rsidRPr="0004078F" w:rsidRDefault="007F37B5" w:rsidP="00EB222E">
            <w:pPr>
              <w:pStyle w:val="TableParagraph"/>
              <w:kinsoku w:val="0"/>
              <w:overflowPunct w:val="0"/>
              <w:spacing w:before="169" w:line="244" w:lineRule="auto"/>
              <w:ind w:left="69" w:right="34"/>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To spell words ending with the /cher/ sound spelt with ‘ture’ (e.g. </w:t>
            </w:r>
            <w:r w:rsidRPr="0004078F">
              <w:rPr>
                <w:rFonts w:ascii="Verdana Pro Cond Light" w:hAnsi="Verdana Pro Cond Light"/>
                <w:color w:val="292526"/>
                <w:w w:val="95"/>
                <w:sz w:val="18"/>
                <w:szCs w:val="18"/>
              </w:rPr>
              <w:t xml:space="preserve">creature, furniture, picture, </w:t>
            </w:r>
            <w:r w:rsidRPr="0004078F">
              <w:rPr>
                <w:rFonts w:ascii="Verdana Pro Cond Light" w:hAnsi="Verdana Pro Cond Light"/>
                <w:color w:val="292526"/>
                <w:sz w:val="18"/>
                <w:szCs w:val="18"/>
              </w:rPr>
              <w:t>nature, adventure).</w:t>
            </w:r>
          </w:p>
        </w:tc>
        <w:tc>
          <w:tcPr>
            <w:tcW w:w="2175" w:type="dxa"/>
            <w:tcBorders>
              <w:top w:val="none" w:sz="6" w:space="0" w:color="auto"/>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74" w:line="266" w:lineRule="auto"/>
              <w:ind w:left="354" w:right="278" w:firstLine="29"/>
              <w:rPr>
                <w:rFonts w:ascii="Verdana Pro Cond Light" w:hAnsi="Verdana Pro Cond Light"/>
                <w:color w:val="292526"/>
                <w:spacing w:val="-3"/>
                <w:sz w:val="18"/>
                <w:szCs w:val="18"/>
              </w:rPr>
            </w:pPr>
            <w:r w:rsidRPr="0004078F">
              <w:rPr>
                <w:rFonts w:ascii="Verdana Pro Cond Light" w:hAnsi="Verdana Pro Cond Light"/>
                <w:color w:val="292526"/>
                <w:w w:val="95"/>
                <w:sz w:val="18"/>
                <w:szCs w:val="18"/>
              </w:rPr>
              <w:t>(e.g. science,</w:t>
            </w:r>
            <w:r w:rsidRPr="0004078F">
              <w:rPr>
                <w:rFonts w:ascii="Verdana Pro Cond Light" w:hAnsi="Verdana Pro Cond Light"/>
                <w:color w:val="292526"/>
                <w:spacing w:val="-29"/>
                <w:w w:val="95"/>
                <w:sz w:val="18"/>
                <w:szCs w:val="18"/>
              </w:rPr>
              <w:t xml:space="preserve"> </w:t>
            </w:r>
            <w:r w:rsidRPr="0004078F">
              <w:rPr>
                <w:rFonts w:ascii="Verdana Pro Cond Light" w:hAnsi="Verdana Pro Cond Light"/>
                <w:color w:val="292526"/>
                <w:spacing w:val="-2"/>
                <w:w w:val="95"/>
                <w:sz w:val="18"/>
                <w:szCs w:val="18"/>
              </w:rPr>
              <w:t xml:space="preserve">scene, </w:t>
            </w:r>
            <w:r w:rsidRPr="0004078F">
              <w:rPr>
                <w:rFonts w:ascii="Verdana Pro Cond Light" w:hAnsi="Verdana Pro Cond Light"/>
                <w:color w:val="292526"/>
                <w:spacing w:val="-1"/>
                <w:w w:val="95"/>
                <w:sz w:val="18"/>
                <w:szCs w:val="18"/>
              </w:rPr>
              <w:t>discipline,</w:t>
            </w:r>
            <w:r w:rsidRPr="0004078F">
              <w:rPr>
                <w:rFonts w:ascii="Verdana Pro Cond Light" w:hAnsi="Verdana Pro Cond Light"/>
                <w:color w:val="292526"/>
                <w:spacing w:val="-25"/>
                <w:w w:val="95"/>
                <w:sz w:val="18"/>
                <w:szCs w:val="18"/>
              </w:rPr>
              <w:t xml:space="preserve"> </w:t>
            </w:r>
            <w:r w:rsidRPr="0004078F">
              <w:rPr>
                <w:rFonts w:ascii="Verdana Pro Cond Light" w:hAnsi="Verdana Pro Cond Light"/>
                <w:color w:val="292526"/>
                <w:w w:val="95"/>
                <w:sz w:val="18"/>
                <w:szCs w:val="18"/>
              </w:rPr>
              <w:t xml:space="preserve">fascinate, </w:t>
            </w:r>
            <w:r w:rsidRPr="0004078F">
              <w:rPr>
                <w:rFonts w:ascii="Verdana Pro Cond Light" w:hAnsi="Verdana Pro Cond Light"/>
                <w:color w:val="292526"/>
                <w:spacing w:val="-3"/>
                <w:sz w:val="18"/>
                <w:szCs w:val="18"/>
              </w:rPr>
              <w:t>crescent).</w:t>
            </w:r>
          </w:p>
        </w:tc>
        <w:tc>
          <w:tcPr>
            <w:tcW w:w="2175" w:type="dxa"/>
            <w:tcBorders>
              <w:top w:val="none" w:sz="6" w:space="0" w:color="auto"/>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none" w:sz="6" w:space="0" w:color="auto"/>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r>
    </w:tbl>
    <w:p w:rsidR="007F37B5" w:rsidRPr="0004078F" w:rsidRDefault="007F37B5" w:rsidP="007F37B5">
      <w:pPr>
        <w:rPr>
          <w:rFonts w:ascii="Verdana Pro Cond Light" w:hAnsi="Verdana Pro Cond Light"/>
          <w:b/>
          <w:bCs/>
          <w:color w:val="F05B71"/>
          <w:sz w:val="36"/>
          <w:szCs w:val="36"/>
        </w:rPr>
        <w:sectPr w:rsidR="007F37B5" w:rsidRPr="0004078F">
          <w:pgSz w:w="16840" w:h="11910" w:orient="landscape"/>
          <w:pgMar w:top="740" w:right="140" w:bottom="900" w:left="200" w:header="0" w:footer="706" w:gutter="0"/>
          <w:cols w:space="720"/>
          <w:noEndnote/>
        </w:sectPr>
      </w:pPr>
    </w:p>
    <w:tbl>
      <w:tblPr>
        <w:tblW w:w="0" w:type="auto"/>
        <w:tblInd w:w="189" w:type="dxa"/>
        <w:tblLayout w:type="fixed"/>
        <w:tblCellMar>
          <w:left w:w="0" w:type="dxa"/>
          <w:right w:w="0" w:type="dxa"/>
        </w:tblCellMar>
        <w:tblLook w:val="0000" w:firstRow="0" w:lastRow="0" w:firstColumn="0" w:lastColumn="0" w:noHBand="0" w:noVBand="0"/>
      </w:tblPr>
      <w:tblGrid>
        <w:gridCol w:w="934"/>
        <w:gridCol w:w="2175"/>
        <w:gridCol w:w="2175"/>
        <w:gridCol w:w="2175"/>
        <w:gridCol w:w="2175"/>
        <w:gridCol w:w="2175"/>
        <w:gridCol w:w="2175"/>
        <w:gridCol w:w="2175"/>
      </w:tblGrid>
      <w:tr w:rsidR="007F37B5" w:rsidRPr="0004078F" w:rsidTr="00EB222E">
        <w:trPr>
          <w:trHeight w:val="9803"/>
        </w:trPr>
        <w:tc>
          <w:tcPr>
            <w:tcW w:w="934" w:type="dxa"/>
            <w:tcBorders>
              <w:top w:val="none" w:sz="6" w:space="0" w:color="auto"/>
              <w:left w:val="single" w:sz="24" w:space="0" w:color="231F20"/>
              <w:bottom w:val="none" w:sz="6" w:space="0" w:color="auto"/>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7"/>
              <w:jc w:val="left"/>
              <w:rPr>
                <w:rFonts w:ascii="Verdana Pro Cond Light" w:hAnsi="Verdana Pro Cond Light"/>
                <w:b/>
                <w:bCs/>
                <w:sz w:val="23"/>
                <w:szCs w:val="23"/>
              </w:rPr>
            </w:pPr>
          </w:p>
          <w:p w:rsidR="007F37B5" w:rsidRPr="0004078F" w:rsidRDefault="007F37B5" w:rsidP="00EB222E">
            <w:pPr>
              <w:pStyle w:val="TableParagraph"/>
              <w:kinsoku w:val="0"/>
              <w:overflowPunct w:val="0"/>
              <w:ind w:left="4741" w:right="4755"/>
              <w:rPr>
                <w:rFonts w:ascii="Verdana Pro Cond Light" w:hAnsi="Verdana Pro Cond Light" w:cs="Calibri"/>
                <w:color w:val="292526"/>
                <w:w w:val="110"/>
                <w:sz w:val="22"/>
                <w:szCs w:val="22"/>
              </w:rPr>
            </w:pPr>
          </w:p>
        </w:tc>
        <w:tc>
          <w:tcPr>
            <w:tcW w:w="2175" w:type="dxa"/>
            <w:tcBorders>
              <w:top w:val="none" w:sz="6" w:space="0" w:color="auto"/>
              <w:left w:val="single" w:sz="24"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74"/>
              <w:ind w:left="135" w:right="77"/>
              <w:rPr>
                <w:rFonts w:ascii="Verdana Pro Cond Light" w:hAnsi="Verdana Pro Cond Light" w:cs="Calibri"/>
                <w:color w:val="292526"/>
                <w:w w:val="110"/>
                <w:sz w:val="18"/>
                <w:szCs w:val="18"/>
              </w:rPr>
            </w:pPr>
          </w:p>
        </w:tc>
        <w:tc>
          <w:tcPr>
            <w:tcW w:w="2175" w:type="dxa"/>
            <w:tcBorders>
              <w:top w:val="none" w:sz="6" w:space="0" w:color="auto"/>
              <w:left w:val="single" w:sz="24"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numPr>
                <w:ilvl w:val="0"/>
                <w:numId w:val="5"/>
              </w:numPr>
              <w:tabs>
                <w:tab w:val="left" w:pos="373"/>
              </w:tabs>
              <w:kinsoku w:val="0"/>
              <w:overflowPunct w:val="0"/>
              <w:spacing w:before="69" w:line="244" w:lineRule="auto"/>
              <w:ind w:right="173" w:firstLine="0"/>
              <w:jc w:val="left"/>
              <w:rPr>
                <w:rFonts w:ascii="Verdana Pro Cond Light" w:hAnsi="Verdana Pro Cond Light"/>
                <w:color w:val="292526"/>
                <w:spacing w:val="-3"/>
                <w:sz w:val="18"/>
                <w:szCs w:val="18"/>
              </w:rPr>
            </w:pPr>
            <w:r w:rsidRPr="0004078F">
              <w:rPr>
                <w:rFonts w:ascii="Verdana Pro Cond Light" w:hAnsi="Verdana Pro Cond Light"/>
                <w:color w:val="292526"/>
                <w:spacing w:val="-4"/>
                <w:sz w:val="18"/>
                <w:szCs w:val="18"/>
              </w:rPr>
              <w:t xml:space="preserve">‘oy’ </w:t>
            </w:r>
            <w:r w:rsidRPr="0004078F">
              <w:rPr>
                <w:rFonts w:ascii="Verdana Pro Cond Light" w:hAnsi="Verdana Pro Cond Light"/>
                <w:color w:val="292526"/>
                <w:sz w:val="18"/>
                <w:szCs w:val="18"/>
              </w:rPr>
              <w:t xml:space="preserve">and </w:t>
            </w:r>
            <w:r w:rsidRPr="0004078F">
              <w:rPr>
                <w:rFonts w:ascii="Verdana Pro Cond Light" w:hAnsi="Verdana Pro Cond Light"/>
                <w:color w:val="292526"/>
                <w:spacing w:val="-3"/>
                <w:sz w:val="18"/>
                <w:szCs w:val="18"/>
              </w:rPr>
              <w:t xml:space="preserve">‘ay’ </w:t>
            </w:r>
            <w:r w:rsidRPr="0004078F">
              <w:rPr>
                <w:rFonts w:ascii="Verdana Pro Cond Light" w:hAnsi="Verdana Pro Cond Light"/>
                <w:color w:val="292526"/>
                <w:sz w:val="18"/>
                <w:szCs w:val="18"/>
              </w:rPr>
              <w:t>(e.g.</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5"/>
                <w:sz w:val="18"/>
                <w:szCs w:val="18"/>
              </w:rPr>
              <w:t xml:space="preserve">day, toy, </w:t>
            </w:r>
            <w:r w:rsidRPr="0004078F">
              <w:rPr>
                <w:rFonts w:ascii="Verdana Pro Cond Light" w:hAnsi="Verdana Pro Cond Light"/>
                <w:color w:val="292526"/>
                <w:spacing w:val="-4"/>
                <w:sz w:val="18"/>
                <w:szCs w:val="18"/>
              </w:rPr>
              <w:t>enjoy,</w:t>
            </w:r>
            <w:r w:rsidRPr="0004078F">
              <w:rPr>
                <w:rFonts w:ascii="Verdana Pro Cond Light" w:hAnsi="Verdana Pro Cond Light"/>
                <w:color w:val="292526"/>
                <w:spacing w:val="-6"/>
                <w:sz w:val="18"/>
                <w:szCs w:val="18"/>
              </w:rPr>
              <w:t xml:space="preserve"> </w:t>
            </w:r>
            <w:r w:rsidRPr="0004078F">
              <w:rPr>
                <w:rFonts w:ascii="Verdana Pro Cond Light" w:hAnsi="Verdana Pro Cond Light"/>
                <w:color w:val="292526"/>
                <w:spacing w:val="-3"/>
                <w:sz w:val="18"/>
                <w:szCs w:val="18"/>
              </w:rPr>
              <w:t>annoy);</w:t>
            </w:r>
          </w:p>
          <w:p w:rsidR="007F37B5" w:rsidRPr="0004078F" w:rsidRDefault="007F37B5" w:rsidP="00EB222E">
            <w:pPr>
              <w:pStyle w:val="TableParagraph"/>
              <w:numPr>
                <w:ilvl w:val="0"/>
                <w:numId w:val="5"/>
              </w:numPr>
              <w:tabs>
                <w:tab w:val="left" w:pos="373"/>
              </w:tabs>
              <w:kinsoku w:val="0"/>
              <w:overflowPunct w:val="0"/>
              <w:spacing w:before="169" w:line="244" w:lineRule="auto"/>
              <w:ind w:right="314" w:firstLine="0"/>
              <w:jc w:val="left"/>
              <w:rPr>
                <w:rFonts w:ascii="Verdana Pro Cond Light" w:hAnsi="Verdana Pro Cond Light"/>
                <w:color w:val="292526"/>
                <w:spacing w:val="-2"/>
                <w:sz w:val="18"/>
                <w:szCs w:val="18"/>
              </w:rPr>
            </w:pPr>
            <w:r w:rsidRPr="0004078F">
              <w:rPr>
                <w:rFonts w:ascii="Verdana Pro Cond Light" w:hAnsi="Verdana Pro Cond Light"/>
                <w:color w:val="292526"/>
                <w:sz w:val="18"/>
                <w:szCs w:val="18"/>
              </w:rPr>
              <w:t xml:space="preserve">a–e, e–e, i–e, </w:t>
            </w:r>
            <w:r w:rsidRPr="0004078F">
              <w:rPr>
                <w:rFonts w:ascii="Verdana Pro Cond Light" w:hAnsi="Verdana Pro Cond Light"/>
                <w:color w:val="292526"/>
                <w:spacing w:val="-2"/>
                <w:sz w:val="18"/>
                <w:szCs w:val="18"/>
              </w:rPr>
              <w:t xml:space="preserve">o–e </w:t>
            </w:r>
            <w:r w:rsidRPr="0004078F">
              <w:rPr>
                <w:rFonts w:ascii="Verdana Pro Cond Light" w:hAnsi="Verdana Pro Cond Light"/>
                <w:color w:val="292526"/>
                <w:sz w:val="18"/>
                <w:szCs w:val="18"/>
              </w:rPr>
              <w:t>and</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z w:val="18"/>
                <w:szCs w:val="18"/>
              </w:rPr>
              <w:t>u–e</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12"/>
                <w:sz w:val="18"/>
                <w:szCs w:val="18"/>
              </w:rPr>
              <w:t xml:space="preserve"> </w:t>
            </w:r>
            <w:r w:rsidRPr="0004078F">
              <w:rPr>
                <w:rFonts w:ascii="Verdana Pro Cond Light" w:hAnsi="Verdana Pro Cond Light"/>
                <w:color w:val="292526"/>
                <w:spacing w:val="-5"/>
                <w:sz w:val="18"/>
                <w:szCs w:val="18"/>
              </w:rPr>
              <w:t xml:space="preserve">made, </w:t>
            </w:r>
            <w:r w:rsidRPr="0004078F">
              <w:rPr>
                <w:rFonts w:ascii="Verdana Pro Cond Light" w:hAnsi="Verdana Pro Cond Light"/>
                <w:color w:val="292526"/>
                <w:sz w:val="18"/>
                <w:szCs w:val="18"/>
              </w:rPr>
              <w:t xml:space="preserve">theme, ride, </w:t>
            </w:r>
            <w:r w:rsidRPr="0004078F">
              <w:rPr>
                <w:rFonts w:ascii="Verdana Pro Cond Light" w:hAnsi="Verdana Pro Cond Light"/>
                <w:color w:val="292526"/>
                <w:spacing w:val="-3"/>
                <w:sz w:val="18"/>
                <w:szCs w:val="18"/>
              </w:rPr>
              <w:t xml:space="preserve">woke, </w:t>
            </w:r>
            <w:r w:rsidRPr="0004078F">
              <w:rPr>
                <w:rFonts w:ascii="Verdana Pro Cond Light" w:hAnsi="Verdana Pro Cond Light"/>
                <w:color w:val="292526"/>
                <w:spacing w:val="-2"/>
                <w:sz w:val="18"/>
                <w:szCs w:val="18"/>
              </w:rPr>
              <w:t>tune);</w:t>
            </w:r>
          </w:p>
          <w:p w:rsidR="007F37B5" w:rsidRPr="0004078F" w:rsidRDefault="007F37B5" w:rsidP="00EB222E">
            <w:pPr>
              <w:pStyle w:val="TableParagraph"/>
              <w:numPr>
                <w:ilvl w:val="0"/>
                <w:numId w:val="5"/>
              </w:numPr>
              <w:tabs>
                <w:tab w:val="left" w:pos="373"/>
              </w:tabs>
              <w:kinsoku w:val="0"/>
              <w:overflowPunct w:val="0"/>
              <w:spacing w:before="169"/>
              <w:ind w:left="372" w:hanging="91"/>
              <w:jc w:val="left"/>
              <w:rPr>
                <w:rFonts w:ascii="Verdana Pro Cond Light" w:hAnsi="Verdana Pro Cond Light"/>
                <w:color w:val="292526"/>
                <w:spacing w:val="-2"/>
                <w:sz w:val="18"/>
                <w:szCs w:val="18"/>
              </w:rPr>
            </w:pPr>
            <w:r w:rsidRPr="0004078F">
              <w:rPr>
                <w:rFonts w:ascii="Verdana Pro Cond Light" w:hAnsi="Verdana Pro Cond Light"/>
                <w:color w:val="292526"/>
                <w:spacing w:val="-3"/>
                <w:sz w:val="18"/>
                <w:szCs w:val="18"/>
              </w:rPr>
              <w:t xml:space="preserve">‘ar’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spacing w:val="-5"/>
                <w:sz w:val="18"/>
                <w:szCs w:val="18"/>
              </w:rPr>
              <w:t>car,</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pacing w:val="-2"/>
                <w:sz w:val="18"/>
                <w:szCs w:val="18"/>
              </w:rPr>
              <w:t>park);</w:t>
            </w:r>
          </w:p>
          <w:p w:rsidR="007F37B5" w:rsidRPr="0004078F" w:rsidRDefault="007F37B5" w:rsidP="00EB222E">
            <w:pPr>
              <w:pStyle w:val="TableParagraph"/>
              <w:numPr>
                <w:ilvl w:val="0"/>
                <w:numId w:val="5"/>
              </w:numPr>
              <w:tabs>
                <w:tab w:val="left" w:pos="373"/>
              </w:tabs>
              <w:kinsoku w:val="0"/>
              <w:overflowPunct w:val="0"/>
              <w:spacing w:before="174"/>
              <w:ind w:left="372" w:hanging="91"/>
              <w:jc w:val="left"/>
              <w:rPr>
                <w:rFonts w:ascii="Verdana Pro Cond Light" w:hAnsi="Verdana Pro Cond Light"/>
                <w:color w:val="292526"/>
                <w:spacing w:val="-2"/>
                <w:sz w:val="18"/>
                <w:szCs w:val="18"/>
              </w:rPr>
            </w:pPr>
            <w:r w:rsidRPr="0004078F">
              <w:rPr>
                <w:rFonts w:ascii="Verdana Pro Cond Light" w:hAnsi="Verdana Pro Cond Light"/>
                <w:color w:val="292526"/>
                <w:spacing w:val="-5"/>
                <w:sz w:val="18"/>
                <w:szCs w:val="18"/>
              </w:rPr>
              <w:t xml:space="preserve">‘ee’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spacing w:val="-2"/>
                <w:sz w:val="18"/>
                <w:szCs w:val="18"/>
              </w:rPr>
              <w:t>green,</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pacing w:val="-2"/>
                <w:sz w:val="18"/>
                <w:szCs w:val="18"/>
              </w:rPr>
              <w:t>week);</w:t>
            </w:r>
          </w:p>
          <w:p w:rsidR="007F37B5" w:rsidRPr="0004078F" w:rsidRDefault="007F37B5" w:rsidP="00EB222E">
            <w:pPr>
              <w:pStyle w:val="TableParagraph"/>
              <w:numPr>
                <w:ilvl w:val="0"/>
                <w:numId w:val="5"/>
              </w:numPr>
              <w:tabs>
                <w:tab w:val="left" w:pos="373"/>
              </w:tabs>
              <w:kinsoku w:val="0"/>
              <w:overflowPunct w:val="0"/>
              <w:spacing w:before="174"/>
              <w:ind w:left="372" w:hanging="91"/>
              <w:jc w:val="left"/>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‘ea’ </w:t>
            </w:r>
            <w:r w:rsidRPr="0004078F">
              <w:rPr>
                <w:rFonts w:ascii="Verdana Pro Cond Light" w:hAnsi="Verdana Pro Cond Light"/>
                <w:color w:val="292526"/>
                <w:sz w:val="18"/>
                <w:szCs w:val="18"/>
              </w:rPr>
              <w:t>(e.g. sea,</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pacing w:val="-3"/>
                <w:sz w:val="18"/>
                <w:szCs w:val="18"/>
              </w:rPr>
              <w:t>dream);</w:t>
            </w:r>
          </w:p>
          <w:p w:rsidR="007F37B5" w:rsidRPr="0004078F" w:rsidRDefault="007F37B5" w:rsidP="00EB222E">
            <w:pPr>
              <w:pStyle w:val="TableParagraph"/>
              <w:numPr>
                <w:ilvl w:val="0"/>
                <w:numId w:val="5"/>
              </w:numPr>
              <w:tabs>
                <w:tab w:val="left" w:pos="373"/>
              </w:tabs>
              <w:kinsoku w:val="0"/>
              <w:overflowPunct w:val="0"/>
              <w:spacing w:before="174" w:line="244" w:lineRule="auto"/>
              <w:ind w:right="563" w:firstLine="0"/>
              <w:jc w:val="left"/>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‘ea’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spacing w:val="-5"/>
                <w:sz w:val="18"/>
                <w:szCs w:val="18"/>
              </w:rPr>
              <w:t xml:space="preserve">meant, </w:t>
            </w:r>
            <w:r w:rsidRPr="0004078F">
              <w:rPr>
                <w:rFonts w:ascii="Verdana Pro Cond Light" w:hAnsi="Verdana Pro Cond Light"/>
                <w:color w:val="292526"/>
                <w:spacing w:val="-3"/>
                <w:sz w:val="18"/>
                <w:szCs w:val="18"/>
              </w:rPr>
              <w:t>bread);</w:t>
            </w:r>
          </w:p>
          <w:p w:rsidR="007F37B5" w:rsidRPr="0004078F" w:rsidRDefault="007F37B5" w:rsidP="00EB222E">
            <w:pPr>
              <w:pStyle w:val="TableParagraph"/>
              <w:numPr>
                <w:ilvl w:val="0"/>
                <w:numId w:val="5"/>
              </w:numPr>
              <w:tabs>
                <w:tab w:val="left" w:pos="373"/>
              </w:tabs>
              <w:kinsoku w:val="0"/>
              <w:overflowPunct w:val="0"/>
              <w:spacing w:before="169" w:line="244" w:lineRule="auto"/>
              <w:ind w:right="310" w:firstLine="0"/>
              <w:jc w:val="left"/>
              <w:rPr>
                <w:rFonts w:ascii="Verdana Pro Cond Light" w:hAnsi="Verdana Pro Cond Light"/>
                <w:color w:val="292526"/>
                <w:sz w:val="18"/>
                <w:szCs w:val="18"/>
              </w:rPr>
            </w:pPr>
            <w:r w:rsidRPr="0004078F">
              <w:rPr>
                <w:rFonts w:ascii="Verdana Pro Cond Light" w:hAnsi="Verdana Pro Cond Light"/>
                <w:color w:val="292526"/>
                <w:spacing w:val="-3"/>
                <w:sz w:val="18"/>
                <w:szCs w:val="18"/>
              </w:rPr>
              <w:t xml:space="preserve">‘er’ </w:t>
            </w:r>
            <w:r w:rsidRPr="0004078F">
              <w:rPr>
                <w:rFonts w:ascii="Verdana Pro Cond Light" w:hAnsi="Verdana Pro Cond Light"/>
                <w:color w:val="292526"/>
                <w:sz w:val="18"/>
                <w:szCs w:val="18"/>
              </w:rPr>
              <w:t>stressed</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5"/>
                <w:sz w:val="18"/>
                <w:szCs w:val="18"/>
              </w:rPr>
              <w:t xml:space="preserve">sound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spacing w:val="-5"/>
                <w:sz w:val="18"/>
                <w:szCs w:val="18"/>
              </w:rPr>
              <w:t>her,</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z w:val="18"/>
                <w:szCs w:val="18"/>
              </w:rPr>
              <w:t>person);</w:t>
            </w:r>
          </w:p>
          <w:p w:rsidR="007F37B5" w:rsidRPr="0004078F" w:rsidRDefault="007F37B5" w:rsidP="00EB222E">
            <w:pPr>
              <w:pStyle w:val="TableParagraph"/>
              <w:numPr>
                <w:ilvl w:val="0"/>
                <w:numId w:val="5"/>
              </w:numPr>
              <w:tabs>
                <w:tab w:val="left" w:pos="373"/>
              </w:tabs>
              <w:kinsoku w:val="0"/>
              <w:overflowPunct w:val="0"/>
              <w:spacing w:before="169" w:line="244" w:lineRule="auto"/>
              <w:ind w:right="94" w:firstLine="0"/>
              <w:jc w:val="left"/>
              <w:rPr>
                <w:rFonts w:ascii="Verdana Pro Cond Light" w:hAnsi="Verdana Pro Cond Light"/>
                <w:color w:val="292526"/>
                <w:sz w:val="18"/>
                <w:szCs w:val="18"/>
              </w:rPr>
            </w:pPr>
            <w:r w:rsidRPr="0004078F">
              <w:rPr>
                <w:rFonts w:ascii="Verdana Pro Cond Light" w:hAnsi="Verdana Pro Cond Light"/>
                <w:color w:val="292526"/>
                <w:spacing w:val="-3"/>
                <w:sz w:val="18"/>
                <w:szCs w:val="18"/>
              </w:rPr>
              <w:t xml:space="preserve">‘er’ </w:t>
            </w:r>
            <w:r w:rsidRPr="0004078F">
              <w:rPr>
                <w:rFonts w:ascii="Verdana Pro Cond Light" w:hAnsi="Verdana Pro Cond Light"/>
                <w:color w:val="292526"/>
                <w:sz w:val="18"/>
                <w:szCs w:val="18"/>
              </w:rPr>
              <w:t>unstressed</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pacing w:val="-5"/>
                <w:sz w:val="18"/>
                <w:szCs w:val="18"/>
              </w:rPr>
              <w:t xml:space="preserve">schwa </w:t>
            </w:r>
            <w:r w:rsidRPr="0004078F">
              <w:rPr>
                <w:rFonts w:ascii="Verdana Pro Cond Light" w:hAnsi="Verdana Pro Cond Light"/>
                <w:color w:val="292526"/>
                <w:sz w:val="18"/>
                <w:szCs w:val="18"/>
              </w:rPr>
              <w:t xml:space="preserve">sound (e.g. </w:t>
            </w:r>
            <w:r w:rsidRPr="0004078F">
              <w:rPr>
                <w:rFonts w:ascii="Verdana Pro Cond Light" w:hAnsi="Verdana Pro Cond Light"/>
                <w:color w:val="292526"/>
                <w:spacing w:val="-4"/>
                <w:sz w:val="18"/>
                <w:szCs w:val="18"/>
              </w:rPr>
              <w:t xml:space="preserve">better, </w:t>
            </w:r>
            <w:r w:rsidRPr="0004078F">
              <w:rPr>
                <w:rFonts w:ascii="Verdana Pro Cond Light" w:hAnsi="Verdana Pro Cond Light"/>
                <w:color w:val="292526"/>
                <w:sz w:val="18"/>
                <w:szCs w:val="18"/>
              </w:rPr>
              <w:t>under);</w:t>
            </w:r>
          </w:p>
          <w:p w:rsidR="007F37B5" w:rsidRPr="0004078F" w:rsidRDefault="007F37B5" w:rsidP="00EB222E">
            <w:pPr>
              <w:pStyle w:val="TableParagraph"/>
              <w:numPr>
                <w:ilvl w:val="0"/>
                <w:numId w:val="5"/>
              </w:numPr>
              <w:tabs>
                <w:tab w:val="left" w:pos="373"/>
              </w:tabs>
              <w:kinsoku w:val="0"/>
              <w:overflowPunct w:val="0"/>
              <w:spacing w:before="169" w:line="244" w:lineRule="auto"/>
              <w:ind w:right="511" w:firstLine="0"/>
              <w:jc w:val="left"/>
              <w:rPr>
                <w:rFonts w:ascii="Verdana Pro Cond Light" w:hAnsi="Verdana Pro Cond Light"/>
                <w:color w:val="292526"/>
                <w:spacing w:val="-3"/>
                <w:sz w:val="18"/>
                <w:szCs w:val="18"/>
              </w:rPr>
            </w:pPr>
            <w:r w:rsidRPr="0004078F">
              <w:rPr>
                <w:rFonts w:ascii="Verdana Pro Cond Light" w:hAnsi="Verdana Pro Cond Light"/>
                <w:color w:val="292526"/>
                <w:sz w:val="18"/>
                <w:szCs w:val="18"/>
              </w:rPr>
              <w:t>‘ir’</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z w:val="18"/>
                <w:szCs w:val="18"/>
              </w:rPr>
              <w:t>girl,</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pacing w:val="-4"/>
                <w:sz w:val="18"/>
                <w:szCs w:val="18"/>
              </w:rPr>
              <w:t xml:space="preserve">first, </w:t>
            </w:r>
            <w:r w:rsidRPr="0004078F">
              <w:rPr>
                <w:rFonts w:ascii="Verdana Pro Cond Light" w:hAnsi="Verdana Pro Cond Light"/>
                <w:color w:val="292526"/>
                <w:spacing w:val="-3"/>
                <w:sz w:val="18"/>
                <w:szCs w:val="18"/>
              </w:rPr>
              <w:t>third);</w:t>
            </w:r>
          </w:p>
          <w:p w:rsidR="007F37B5" w:rsidRPr="0004078F" w:rsidRDefault="007F37B5" w:rsidP="00EB222E">
            <w:pPr>
              <w:pStyle w:val="TableParagraph"/>
              <w:numPr>
                <w:ilvl w:val="0"/>
                <w:numId w:val="5"/>
              </w:numPr>
              <w:tabs>
                <w:tab w:val="left" w:pos="373"/>
              </w:tabs>
              <w:kinsoku w:val="0"/>
              <w:overflowPunct w:val="0"/>
              <w:spacing w:before="170"/>
              <w:ind w:left="372" w:hanging="91"/>
              <w:jc w:val="left"/>
              <w:rPr>
                <w:rFonts w:ascii="Verdana Pro Cond Light" w:hAnsi="Verdana Pro Cond Light"/>
                <w:color w:val="292526"/>
                <w:spacing w:val="-3"/>
                <w:sz w:val="18"/>
                <w:szCs w:val="18"/>
              </w:rPr>
            </w:pPr>
            <w:r w:rsidRPr="0004078F">
              <w:rPr>
                <w:rFonts w:ascii="Verdana Pro Cond Light" w:hAnsi="Verdana Pro Cond Light"/>
                <w:color w:val="292526"/>
                <w:sz w:val="18"/>
                <w:szCs w:val="18"/>
              </w:rPr>
              <w:t>‘ur’ (e.g. turn,</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3"/>
                <w:sz w:val="18"/>
                <w:szCs w:val="18"/>
              </w:rPr>
              <w:t>church);</w:t>
            </w:r>
          </w:p>
          <w:p w:rsidR="007F37B5" w:rsidRPr="0004078F" w:rsidRDefault="007F37B5" w:rsidP="00EB222E">
            <w:pPr>
              <w:pStyle w:val="TableParagraph"/>
              <w:numPr>
                <w:ilvl w:val="0"/>
                <w:numId w:val="5"/>
              </w:numPr>
              <w:tabs>
                <w:tab w:val="left" w:pos="373"/>
              </w:tabs>
              <w:kinsoku w:val="0"/>
              <w:overflowPunct w:val="0"/>
              <w:spacing w:before="174"/>
              <w:ind w:left="372" w:hanging="91"/>
              <w:jc w:val="left"/>
              <w:rPr>
                <w:rFonts w:ascii="Verdana Pro Cond Light" w:hAnsi="Verdana Pro Cond Light"/>
                <w:color w:val="292526"/>
                <w:spacing w:val="-2"/>
                <w:sz w:val="18"/>
                <w:szCs w:val="18"/>
              </w:rPr>
            </w:pPr>
            <w:r w:rsidRPr="0004078F">
              <w:rPr>
                <w:rFonts w:ascii="Verdana Pro Cond Light" w:hAnsi="Verdana Pro Cond Light"/>
                <w:color w:val="292526"/>
                <w:spacing w:val="-5"/>
                <w:sz w:val="18"/>
                <w:szCs w:val="18"/>
              </w:rPr>
              <w:t>‘oo’</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food,</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pacing w:val="-2"/>
                <w:sz w:val="18"/>
                <w:szCs w:val="18"/>
              </w:rPr>
              <w:t>soon);</w:t>
            </w:r>
          </w:p>
          <w:p w:rsidR="007F37B5" w:rsidRPr="0004078F" w:rsidRDefault="007F37B5" w:rsidP="00EB222E">
            <w:pPr>
              <w:pStyle w:val="TableParagraph"/>
              <w:numPr>
                <w:ilvl w:val="0"/>
                <w:numId w:val="5"/>
              </w:numPr>
              <w:tabs>
                <w:tab w:val="left" w:pos="373"/>
              </w:tabs>
              <w:kinsoku w:val="0"/>
              <w:overflowPunct w:val="0"/>
              <w:spacing w:before="174"/>
              <w:ind w:left="372" w:hanging="91"/>
              <w:jc w:val="left"/>
              <w:rPr>
                <w:rFonts w:ascii="Verdana Pro Cond Light" w:hAnsi="Verdana Pro Cond Light"/>
                <w:color w:val="292526"/>
                <w:spacing w:val="-2"/>
                <w:sz w:val="18"/>
                <w:szCs w:val="18"/>
              </w:rPr>
            </w:pPr>
            <w:r w:rsidRPr="0004078F">
              <w:rPr>
                <w:rFonts w:ascii="Verdana Pro Cond Light" w:hAnsi="Verdana Pro Cond Light"/>
                <w:color w:val="292526"/>
                <w:spacing w:val="-5"/>
                <w:sz w:val="18"/>
                <w:szCs w:val="18"/>
              </w:rPr>
              <w:t>‘oo’</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book,</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pacing w:val="-2"/>
                <w:sz w:val="18"/>
                <w:szCs w:val="18"/>
              </w:rPr>
              <w:t>good);</w:t>
            </w:r>
          </w:p>
          <w:p w:rsidR="007F37B5" w:rsidRPr="0004078F" w:rsidRDefault="007F37B5" w:rsidP="00EB222E">
            <w:pPr>
              <w:pStyle w:val="TableParagraph"/>
              <w:numPr>
                <w:ilvl w:val="0"/>
                <w:numId w:val="5"/>
              </w:numPr>
              <w:tabs>
                <w:tab w:val="left" w:pos="373"/>
              </w:tabs>
              <w:kinsoku w:val="0"/>
              <w:overflowPunct w:val="0"/>
              <w:spacing w:before="174"/>
              <w:ind w:left="372" w:hanging="91"/>
              <w:jc w:val="left"/>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‘oa’ </w:t>
            </w:r>
            <w:r w:rsidRPr="0004078F">
              <w:rPr>
                <w:rFonts w:ascii="Verdana Pro Cond Light" w:hAnsi="Verdana Pro Cond Light"/>
                <w:color w:val="292526"/>
                <w:sz w:val="18"/>
                <w:szCs w:val="18"/>
              </w:rPr>
              <w:t>(e.g. road,</w:t>
            </w:r>
            <w:r w:rsidRPr="0004078F">
              <w:rPr>
                <w:rFonts w:ascii="Verdana Pro Cond Light" w:hAnsi="Verdana Pro Cond Light"/>
                <w:color w:val="292526"/>
                <w:spacing w:val="-34"/>
                <w:sz w:val="18"/>
                <w:szCs w:val="18"/>
              </w:rPr>
              <w:t xml:space="preserve"> </w:t>
            </w:r>
            <w:r w:rsidRPr="0004078F">
              <w:rPr>
                <w:rFonts w:ascii="Verdana Pro Cond Light" w:hAnsi="Verdana Pro Cond Light"/>
                <w:color w:val="292526"/>
                <w:sz w:val="18"/>
                <w:szCs w:val="18"/>
              </w:rPr>
              <w:t>coach);</w:t>
            </w:r>
          </w:p>
          <w:p w:rsidR="007F37B5" w:rsidRPr="0004078F" w:rsidRDefault="007F37B5" w:rsidP="00EB222E">
            <w:pPr>
              <w:pStyle w:val="TableParagraph"/>
              <w:numPr>
                <w:ilvl w:val="0"/>
                <w:numId w:val="5"/>
              </w:numPr>
              <w:tabs>
                <w:tab w:val="left" w:pos="373"/>
              </w:tabs>
              <w:kinsoku w:val="0"/>
              <w:overflowPunct w:val="0"/>
              <w:spacing w:before="174"/>
              <w:ind w:left="372" w:hanging="91"/>
              <w:jc w:val="left"/>
              <w:rPr>
                <w:rFonts w:ascii="Verdana Pro Cond Light" w:hAnsi="Verdana Pro Cond Light"/>
                <w:color w:val="292526"/>
                <w:spacing w:val="-2"/>
                <w:sz w:val="18"/>
                <w:szCs w:val="18"/>
              </w:rPr>
            </w:pPr>
            <w:r w:rsidRPr="0004078F">
              <w:rPr>
                <w:rFonts w:ascii="Verdana Pro Cond Light" w:hAnsi="Verdana Pro Cond Light"/>
                <w:color w:val="292526"/>
                <w:spacing w:val="-5"/>
                <w:sz w:val="18"/>
                <w:szCs w:val="18"/>
              </w:rPr>
              <w:t xml:space="preserve">‘oe’ </w:t>
            </w:r>
            <w:r w:rsidRPr="0004078F">
              <w:rPr>
                <w:rFonts w:ascii="Verdana Pro Cond Light" w:hAnsi="Verdana Pro Cond Light"/>
                <w:color w:val="292526"/>
                <w:sz w:val="18"/>
                <w:szCs w:val="18"/>
              </w:rPr>
              <w:t>(e.g. toe,</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pacing w:val="-2"/>
                <w:sz w:val="18"/>
                <w:szCs w:val="18"/>
              </w:rPr>
              <w:t>goes);</w:t>
            </w:r>
          </w:p>
          <w:p w:rsidR="007F37B5" w:rsidRPr="0004078F" w:rsidRDefault="007F37B5" w:rsidP="00EB222E">
            <w:pPr>
              <w:pStyle w:val="TableParagraph"/>
              <w:numPr>
                <w:ilvl w:val="0"/>
                <w:numId w:val="5"/>
              </w:numPr>
              <w:tabs>
                <w:tab w:val="left" w:pos="373"/>
              </w:tabs>
              <w:kinsoku w:val="0"/>
              <w:overflowPunct w:val="0"/>
              <w:spacing w:before="174"/>
              <w:ind w:left="372" w:hanging="91"/>
              <w:jc w:val="left"/>
              <w:rPr>
                <w:rFonts w:ascii="Verdana Pro Cond Light" w:hAnsi="Verdana Pro Cond Light"/>
                <w:color w:val="292526"/>
                <w:sz w:val="18"/>
                <w:szCs w:val="18"/>
              </w:rPr>
            </w:pPr>
            <w:r w:rsidRPr="0004078F">
              <w:rPr>
                <w:rFonts w:ascii="Verdana Pro Cond Light" w:hAnsi="Verdana Pro Cond Light"/>
                <w:color w:val="292526"/>
                <w:spacing w:val="-3"/>
                <w:sz w:val="18"/>
                <w:szCs w:val="18"/>
              </w:rPr>
              <w:t>‘ou’</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z w:val="18"/>
                <w:szCs w:val="18"/>
              </w:rPr>
              <w:t>loud,</w:t>
            </w:r>
            <w:r w:rsidRPr="0004078F">
              <w:rPr>
                <w:rFonts w:ascii="Verdana Pro Cond Light" w:hAnsi="Verdana Pro Cond Light"/>
                <w:color w:val="292526"/>
                <w:spacing w:val="-12"/>
                <w:sz w:val="18"/>
                <w:szCs w:val="18"/>
              </w:rPr>
              <w:t xml:space="preserve"> </w:t>
            </w:r>
            <w:r w:rsidRPr="0004078F">
              <w:rPr>
                <w:rFonts w:ascii="Verdana Pro Cond Light" w:hAnsi="Verdana Pro Cond Light"/>
                <w:color w:val="292526"/>
                <w:sz w:val="18"/>
                <w:szCs w:val="18"/>
              </w:rPr>
              <w:t>sound);</w:t>
            </w:r>
          </w:p>
          <w:p w:rsidR="007F37B5" w:rsidRPr="0004078F" w:rsidRDefault="007F37B5" w:rsidP="00EB222E">
            <w:pPr>
              <w:pStyle w:val="TableParagraph"/>
              <w:numPr>
                <w:ilvl w:val="0"/>
                <w:numId w:val="5"/>
              </w:numPr>
              <w:tabs>
                <w:tab w:val="left" w:pos="373"/>
              </w:tabs>
              <w:kinsoku w:val="0"/>
              <w:overflowPunct w:val="0"/>
              <w:spacing w:before="174" w:line="244" w:lineRule="auto"/>
              <w:ind w:right="526" w:firstLine="0"/>
              <w:jc w:val="left"/>
              <w:rPr>
                <w:rFonts w:ascii="Verdana Pro Cond Light" w:hAnsi="Verdana Pro Cond Light"/>
                <w:color w:val="292526"/>
                <w:spacing w:val="-2"/>
                <w:sz w:val="18"/>
                <w:szCs w:val="18"/>
              </w:rPr>
            </w:pPr>
            <w:r w:rsidRPr="0004078F">
              <w:rPr>
                <w:rFonts w:ascii="Verdana Pro Cond Light" w:hAnsi="Verdana Pro Cond Light"/>
                <w:color w:val="292526"/>
                <w:spacing w:val="-3"/>
                <w:sz w:val="18"/>
                <w:szCs w:val="18"/>
              </w:rPr>
              <w:t xml:space="preserve">‘ow’ </w:t>
            </w:r>
            <w:r w:rsidRPr="0004078F">
              <w:rPr>
                <w:rFonts w:ascii="Verdana Pro Cond Light" w:hAnsi="Verdana Pro Cond Light"/>
                <w:color w:val="292526"/>
                <w:sz w:val="18"/>
                <w:szCs w:val="18"/>
              </w:rPr>
              <w:t>(e.g.</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pacing w:val="-6"/>
                <w:sz w:val="18"/>
                <w:szCs w:val="18"/>
              </w:rPr>
              <w:t xml:space="preserve">brown, </w:t>
            </w:r>
            <w:r w:rsidRPr="0004078F">
              <w:rPr>
                <w:rFonts w:ascii="Verdana Pro Cond Light" w:hAnsi="Verdana Pro Cond Light"/>
                <w:color w:val="292526"/>
                <w:spacing w:val="-2"/>
                <w:sz w:val="18"/>
                <w:szCs w:val="18"/>
              </w:rPr>
              <w:t>down);</w:t>
            </w:r>
          </w:p>
          <w:p w:rsidR="007F37B5" w:rsidRPr="0004078F" w:rsidRDefault="007F37B5" w:rsidP="00EB222E">
            <w:pPr>
              <w:pStyle w:val="TableParagraph"/>
              <w:numPr>
                <w:ilvl w:val="0"/>
                <w:numId w:val="5"/>
              </w:numPr>
              <w:tabs>
                <w:tab w:val="left" w:pos="373"/>
              </w:tabs>
              <w:kinsoku w:val="0"/>
              <w:overflowPunct w:val="0"/>
              <w:spacing w:before="169"/>
              <w:ind w:left="372" w:hanging="91"/>
              <w:jc w:val="left"/>
              <w:rPr>
                <w:rFonts w:ascii="Verdana Pro Cond Light" w:hAnsi="Verdana Pro Cond Light"/>
                <w:color w:val="292526"/>
                <w:spacing w:val="-2"/>
                <w:sz w:val="18"/>
                <w:szCs w:val="18"/>
              </w:rPr>
            </w:pPr>
            <w:r w:rsidRPr="0004078F">
              <w:rPr>
                <w:rFonts w:ascii="Verdana Pro Cond Light" w:hAnsi="Verdana Pro Cond Light"/>
                <w:color w:val="292526"/>
                <w:spacing w:val="-3"/>
                <w:sz w:val="18"/>
                <w:szCs w:val="18"/>
              </w:rPr>
              <w:t xml:space="preserve">‘ow’ </w:t>
            </w:r>
            <w:r w:rsidRPr="0004078F">
              <w:rPr>
                <w:rFonts w:ascii="Verdana Pro Cond Light" w:hAnsi="Verdana Pro Cond Light"/>
                <w:color w:val="292526"/>
                <w:sz w:val="18"/>
                <w:szCs w:val="18"/>
              </w:rPr>
              <w:t>(e.g. own,</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2"/>
                <w:sz w:val="18"/>
                <w:szCs w:val="18"/>
              </w:rPr>
              <w:t>show);</w:t>
            </w:r>
          </w:p>
          <w:p w:rsidR="007F37B5" w:rsidRPr="0004078F" w:rsidRDefault="007F37B5" w:rsidP="00EB222E">
            <w:pPr>
              <w:pStyle w:val="TableParagraph"/>
              <w:numPr>
                <w:ilvl w:val="0"/>
                <w:numId w:val="5"/>
              </w:numPr>
              <w:tabs>
                <w:tab w:val="left" w:pos="373"/>
              </w:tabs>
              <w:kinsoku w:val="0"/>
              <w:overflowPunct w:val="0"/>
              <w:spacing w:before="174" w:line="244" w:lineRule="auto"/>
              <w:ind w:right="151" w:firstLine="0"/>
              <w:jc w:val="left"/>
              <w:rPr>
                <w:rFonts w:ascii="Verdana Pro Cond Light" w:hAnsi="Verdana Pro Cond Light"/>
                <w:color w:val="292526"/>
                <w:spacing w:val="-4"/>
                <w:sz w:val="18"/>
                <w:szCs w:val="18"/>
              </w:rPr>
            </w:pPr>
            <w:r w:rsidRPr="0004078F">
              <w:rPr>
                <w:rFonts w:ascii="Verdana Pro Cond Light" w:hAnsi="Verdana Pro Cond Light"/>
                <w:color w:val="292526"/>
                <w:spacing w:val="-4"/>
                <w:sz w:val="18"/>
                <w:szCs w:val="18"/>
              </w:rPr>
              <w:t xml:space="preserve">‘ue’ </w:t>
            </w:r>
            <w:r w:rsidRPr="0004078F">
              <w:rPr>
                <w:rFonts w:ascii="Verdana Pro Cond Light" w:hAnsi="Verdana Pro Cond Light"/>
                <w:color w:val="292526"/>
                <w:sz w:val="18"/>
                <w:szCs w:val="18"/>
              </w:rPr>
              <w:t>(e.g. true,</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5"/>
                <w:sz w:val="18"/>
                <w:szCs w:val="18"/>
              </w:rPr>
              <w:t xml:space="preserve">rescue, </w:t>
            </w:r>
            <w:r w:rsidRPr="0004078F">
              <w:rPr>
                <w:rFonts w:ascii="Verdana Pro Cond Light" w:hAnsi="Verdana Pro Cond Light"/>
                <w:color w:val="292526"/>
                <w:spacing w:val="-4"/>
                <w:sz w:val="18"/>
                <w:szCs w:val="18"/>
              </w:rPr>
              <w:t>Tuesday);</w:t>
            </w:r>
          </w:p>
          <w:p w:rsidR="007F37B5" w:rsidRPr="0004078F" w:rsidRDefault="007F37B5" w:rsidP="00EB222E">
            <w:pPr>
              <w:pStyle w:val="TableParagraph"/>
              <w:numPr>
                <w:ilvl w:val="0"/>
                <w:numId w:val="5"/>
              </w:numPr>
              <w:tabs>
                <w:tab w:val="left" w:pos="373"/>
              </w:tabs>
              <w:kinsoku w:val="0"/>
              <w:overflowPunct w:val="0"/>
              <w:spacing w:before="170"/>
              <w:ind w:left="372" w:hanging="91"/>
              <w:jc w:val="left"/>
              <w:rPr>
                <w:rFonts w:ascii="Verdana Pro Cond Light" w:hAnsi="Verdana Pro Cond Light"/>
                <w:color w:val="292526"/>
                <w:spacing w:val="-3"/>
                <w:sz w:val="18"/>
                <w:szCs w:val="18"/>
              </w:rPr>
            </w:pPr>
            <w:r w:rsidRPr="0004078F">
              <w:rPr>
                <w:rFonts w:ascii="Verdana Pro Cond Light" w:hAnsi="Verdana Pro Cond Light"/>
                <w:color w:val="292526"/>
                <w:spacing w:val="-3"/>
                <w:sz w:val="18"/>
                <w:szCs w:val="18"/>
              </w:rPr>
              <w:t xml:space="preserve">‘ew’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spacing w:val="-5"/>
                <w:sz w:val="18"/>
                <w:szCs w:val="18"/>
              </w:rPr>
              <w:t>new,</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pacing w:val="-3"/>
                <w:sz w:val="18"/>
                <w:szCs w:val="18"/>
              </w:rPr>
              <w:t>threw);</w:t>
            </w:r>
          </w:p>
        </w:tc>
        <w:tc>
          <w:tcPr>
            <w:tcW w:w="2175" w:type="dxa"/>
            <w:tcBorders>
              <w:top w:val="none" w:sz="6" w:space="0" w:color="auto"/>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9"/>
              <w:ind w:left="497"/>
              <w:jc w:val="left"/>
              <w:rPr>
                <w:rFonts w:ascii="Verdana Pro Cond Light" w:hAnsi="Verdana Pro Cond Light"/>
                <w:color w:val="292526"/>
                <w:sz w:val="18"/>
                <w:szCs w:val="18"/>
              </w:rPr>
            </w:pPr>
            <w:r w:rsidRPr="0004078F">
              <w:rPr>
                <w:rFonts w:ascii="Verdana Pro Cond Light" w:hAnsi="Verdana Pro Cond Light"/>
                <w:color w:val="292526"/>
                <w:sz w:val="18"/>
                <w:szCs w:val="18"/>
              </w:rPr>
              <w:t>exceptions);</w:t>
            </w:r>
          </w:p>
          <w:p w:rsidR="007F37B5" w:rsidRPr="0004078F" w:rsidRDefault="007F37B5" w:rsidP="00EB222E">
            <w:pPr>
              <w:pStyle w:val="TableParagraph"/>
              <w:numPr>
                <w:ilvl w:val="0"/>
                <w:numId w:val="4"/>
              </w:numPr>
              <w:tabs>
                <w:tab w:val="left" w:pos="492"/>
              </w:tabs>
              <w:kinsoku w:val="0"/>
              <w:overflowPunct w:val="0"/>
              <w:spacing w:before="173" w:line="242" w:lineRule="auto"/>
              <w:ind w:right="63"/>
              <w:jc w:val="left"/>
              <w:rPr>
                <w:rFonts w:ascii="Verdana Pro Cond Light" w:hAnsi="Verdana Pro Cond Light"/>
                <w:color w:val="292526"/>
                <w:sz w:val="18"/>
                <w:szCs w:val="18"/>
              </w:rPr>
            </w:pPr>
            <w:r w:rsidRPr="0004078F">
              <w:rPr>
                <w:rFonts w:ascii="Verdana Pro Cond Light" w:hAnsi="Verdana Pro Cond Light"/>
                <w:color w:val="292526"/>
                <w:sz w:val="18"/>
                <w:szCs w:val="18"/>
              </w:rPr>
              <w:t>the /</w:t>
            </w:r>
            <w:r w:rsidRPr="0004078F">
              <w:rPr>
                <w:rFonts w:ascii="Verdana Pro Cond Light" w:hAnsi="Verdana Pro Cond Light" w:cs="Calibri"/>
                <w:color w:val="292526"/>
                <w:sz w:val="18"/>
                <w:szCs w:val="18"/>
              </w:rPr>
              <w:t>ɔ</w:t>
            </w:r>
            <w:r w:rsidRPr="0004078F">
              <w:rPr>
                <w:rFonts w:ascii="Verdana Pro Cond Light" w:hAnsi="Verdana Pro Cond Light"/>
                <w:color w:val="292526"/>
                <w:sz w:val="18"/>
                <w:szCs w:val="18"/>
              </w:rPr>
              <w:t>:/ sound (or) spelt</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pacing w:val="-4"/>
                <w:sz w:val="18"/>
                <w:szCs w:val="18"/>
              </w:rPr>
              <w:t>‘a’</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before</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‘l’</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pacing w:val="-4"/>
                <w:sz w:val="18"/>
                <w:szCs w:val="18"/>
              </w:rPr>
              <w:t xml:space="preserve">and </w:t>
            </w:r>
            <w:r w:rsidRPr="0004078F">
              <w:rPr>
                <w:rFonts w:ascii="Verdana Pro Cond Light" w:hAnsi="Verdana Pro Cond Light"/>
                <w:color w:val="292526"/>
                <w:sz w:val="18"/>
                <w:szCs w:val="18"/>
              </w:rPr>
              <w:t>’ll’</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ball,</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always);</w:t>
            </w:r>
          </w:p>
          <w:p w:rsidR="007F37B5" w:rsidRPr="0004078F" w:rsidRDefault="007F37B5" w:rsidP="00EB222E">
            <w:pPr>
              <w:pStyle w:val="TableParagraph"/>
              <w:numPr>
                <w:ilvl w:val="0"/>
                <w:numId w:val="4"/>
              </w:numPr>
              <w:tabs>
                <w:tab w:val="left" w:pos="492"/>
              </w:tabs>
              <w:kinsoku w:val="0"/>
              <w:overflowPunct w:val="0"/>
              <w:spacing w:before="172" w:line="242" w:lineRule="auto"/>
              <w:ind w:right="203" w:hanging="284"/>
              <w:jc w:val="left"/>
              <w:rPr>
                <w:rFonts w:ascii="Verdana Pro Cond Light" w:hAnsi="Verdana Pro Cond Light"/>
                <w:color w:val="292526"/>
                <w:sz w:val="18"/>
                <w:szCs w:val="18"/>
              </w:rPr>
            </w:pPr>
            <w:r w:rsidRPr="0004078F">
              <w:rPr>
                <w:rFonts w:ascii="Verdana Pro Cond Light" w:hAnsi="Verdana Pro Cond Light"/>
                <w:color w:val="292526"/>
                <w:sz w:val="18"/>
                <w:szCs w:val="18"/>
              </w:rPr>
              <w:t>the</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z w:val="18"/>
                <w:szCs w:val="18"/>
              </w:rPr>
              <w:t>/</w:t>
            </w:r>
            <w:r w:rsidRPr="0004078F">
              <w:rPr>
                <w:rFonts w:ascii="Arial" w:hAnsi="Arial" w:cs="Arial"/>
                <w:color w:val="292526"/>
                <w:sz w:val="18"/>
                <w:szCs w:val="18"/>
              </w:rPr>
              <w:t>ʌ</w:t>
            </w:r>
            <w:r w:rsidRPr="0004078F">
              <w:rPr>
                <w:rFonts w:ascii="Verdana Pro Cond Light" w:hAnsi="Verdana Pro Cond Light"/>
                <w:color w:val="292526"/>
                <w:sz w:val="18"/>
                <w:szCs w:val="18"/>
              </w:rPr>
              <w:t>/</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sound</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pacing w:val="-4"/>
                <w:sz w:val="18"/>
                <w:szCs w:val="18"/>
              </w:rPr>
              <w:t xml:space="preserve">spelt </w:t>
            </w:r>
            <w:r w:rsidRPr="0004078F">
              <w:rPr>
                <w:rFonts w:ascii="Verdana Pro Cond Light" w:hAnsi="Verdana Pro Cond Light"/>
                <w:color w:val="292526"/>
                <w:spacing w:val="-5"/>
                <w:sz w:val="18"/>
                <w:szCs w:val="18"/>
              </w:rPr>
              <w:t xml:space="preserve">‘o’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spacing w:val="-3"/>
                <w:sz w:val="18"/>
                <w:szCs w:val="18"/>
              </w:rPr>
              <w:t xml:space="preserve">other, </w:t>
            </w:r>
            <w:r w:rsidRPr="0004078F">
              <w:rPr>
                <w:rFonts w:ascii="Verdana Pro Cond Light" w:hAnsi="Verdana Pro Cond Light"/>
                <w:color w:val="292526"/>
                <w:sz w:val="18"/>
                <w:szCs w:val="18"/>
              </w:rPr>
              <w:t>mother,</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brother);</w:t>
            </w:r>
          </w:p>
          <w:p w:rsidR="007F37B5" w:rsidRPr="0004078F" w:rsidRDefault="007F37B5" w:rsidP="00EB222E">
            <w:pPr>
              <w:pStyle w:val="TableParagraph"/>
              <w:numPr>
                <w:ilvl w:val="0"/>
                <w:numId w:val="4"/>
              </w:numPr>
              <w:tabs>
                <w:tab w:val="left" w:pos="492"/>
              </w:tabs>
              <w:kinsoku w:val="0"/>
              <w:overflowPunct w:val="0"/>
              <w:spacing w:before="172"/>
              <w:ind w:hanging="361"/>
              <w:jc w:val="left"/>
              <w:rPr>
                <w:rFonts w:ascii="Verdana Pro Cond Light" w:hAnsi="Verdana Pro Cond Light"/>
                <w:color w:val="292526"/>
                <w:sz w:val="18"/>
                <w:szCs w:val="18"/>
              </w:rPr>
            </w:pPr>
            <w:r w:rsidRPr="0004078F">
              <w:rPr>
                <w:rFonts w:ascii="Verdana Pro Cond Light" w:hAnsi="Verdana Pro Cond Light"/>
                <w:color w:val="292526"/>
                <w:sz w:val="18"/>
                <w:szCs w:val="18"/>
              </w:rPr>
              <w:t>the</w:t>
            </w:r>
            <w:r w:rsidRPr="0004078F">
              <w:rPr>
                <w:rFonts w:ascii="Verdana Pro Cond Light" w:hAnsi="Verdana Pro Cond Light"/>
                <w:color w:val="292526"/>
                <w:spacing w:val="-12"/>
                <w:sz w:val="18"/>
                <w:szCs w:val="18"/>
              </w:rPr>
              <w:t xml:space="preserve"> </w:t>
            </w:r>
            <w:r w:rsidRPr="0004078F">
              <w:rPr>
                <w:rFonts w:ascii="Verdana Pro Cond Light" w:hAnsi="Verdana Pro Cond Light"/>
                <w:color w:val="292526"/>
                <w:sz w:val="18"/>
                <w:szCs w:val="18"/>
              </w:rPr>
              <w:t>/i:/</w:t>
            </w:r>
            <w:r w:rsidRPr="0004078F">
              <w:rPr>
                <w:rFonts w:ascii="Verdana Pro Cond Light" w:hAnsi="Verdana Pro Cond Light"/>
                <w:color w:val="292526"/>
                <w:spacing w:val="-12"/>
                <w:sz w:val="18"/>
                <w:szCs w:val="18"/>
              </w:rPr>
              <w:t xml:space="preserve"> </w:t>
            </w:r>
            <w:r w:rsidRPr="0004078F">
              <w:rPr>
                <w:rFonts w:ascii="Verdana Pro Cond Light" w:hAnsi="Verdana Pro Cond Light"/>
                <w:color w:val="292526"/>
                <w:sz w:val="18"/>
                <w:szCs w:val="18"/>
              </w:rPr>
              <w:t>sound</w:t>
            </w:r>
            <w:r w:rsidRPr="0004078F">
              <w:rPr>
                <w:rFonts w:ascii="Verdana Pro Cond Light" w:hAnsi="Verdana Pro Cond Light"/>
                <w:color w:val="292526"/>
                <w:spacing w:val="-12"/>
                <w:sz w:val="18"/>
                <w:szCs w:val="18"/>
              </w:rPr>
              <w:t xml:space="preserve"> </w:t>
            </w:r>
            <w:r w:rsidRPr="0004078F">
              <w:rPr>
                <w:rFonts w:ascii="Verdana Pro Cond Light" w:hAnsi="Verdana Pro Cond Light"/>
                <w:color w:val="292526"/>
                <w:sz w:val="18"/>
                <w:szCs w:val="18"/>
              </w:rPr>
              <w:t>spelt</w:t>
            </w:r>
          </w:p>
          <w:p w:rsidR="007F37B5" w:rsidRPr="0004078F" w:rsidRDefault="007F37B5" w:rsidP="00EB222E">
            <w:pPr>
              <w:pStyle w:val="TableParagraph"/>
              <w:kinsoku w:val="0"/>
              <w:overflowPunct w:val="0"/>
              <w:spacing w:before="4" w:line="244" w:lineRule="auto"/>
              <w:ind w:left="491" w:right="40"/>
              <w:jc w:val="left"/>
              <w:rPr>
                <w:rFonts w:ascii="Verdana Pro Cond Light" w:hAnsi="Verdana Pro Cond Light"/>
                <w:color w:val="292526"/>
                <w:sz w:val="18"/>
                <w:szCs w:val="18"/>
              </w:rPr>
            </w:pPr>
            <w:r w:rsidRPr="0004078F">
              <w:rPr>
                <w:rFonts w:ascii="Verdana Pro Cond Light" w:hAnsi="Verdana Pro Cond Light"/>
                <w:color w:val="292526"/>
                <w:sz w:val="18"/>
                <w:szCs w:val="18"/>
              </w:rPr>
              <w:t>–ey:</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plural</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forms of these words are made</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by</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addition of -s (e.g. donkeys, monkeys);</w:t>
            </w:r>
          </w:p>
          <w:p w:rsidR="007F37B5" w:rsidRPr="0004078F" w:rsidRDefault="007F37B5" w:rsidP="00EB222E">
            <w:pPr>
              <w:pStyle w:val="TableParagraph"/>
              <w:numPr>
                <w:ilvl w:val="0"/>
                <w:numId w:val="4"/>
              </w:numPr>
              <w:tabs>
                <w:tab w:val="left" w:pos="492"/>
              </w:tabs>
              <w:kinsoku w:val="0"/>
              <w:overflowPunct w:val="0"/>
              <w:spacing w:before="168" w:line="242" w:lineRule="auto"/>
              <w:ind w:right="213"/>
              <w:jc w:val="both"/>
              <w:rPr>
                <w:rFonts w:ascii="Verdana Pro Cond Light" w:hAnsi="Verdana Pro Cond Light"/>
                <w:color w:val="292526"/>
                <w:sz w:val="18"/>
                <w:szCs w:val="18"/>
              </w:rPr>
            </w:pPr>
            <w:r w:rsidRPr="0004078F">
              <w:rPr>
                <w:rFonts w:ascii="Verdana Pro Cond Light" w:hAnsi="Verdana Pro Cond Light"/>
                <w:color w:val="292526"/>
                <w:w w:val="95"/>
                <w:sz w:val="18"/>
                <w:szCs w:val="18"/>
              </w:rPr>
              <w:t>the</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w:t>
            </w:r>
            <w:r w:rsidRPr="0004078F">
              <w:rPr>
                <w:rFonts w:ascii="Arial" w:hAnsi="Arial" w:cs="Arial"/>
                <w:color w:val="292526"/>
                <w:w w:val="95"/>
                <w:sz w:val="18"/>
                <w:szCs w:val="18"/>
              </w:rPr>
              <w:t>ɒ</w:t>
            </w:r>
            <w:r w:rsidRPr="0004078F">
              <w:rPr>
                <w:rFonts w:ascii="Verdana Pro Cond Light" w:hAnsi="Verdana Pro Cond Light"/>
                <w:color w:val="292526"/>
                <w:w w:val="95"/>
                <w:sz w:val="18"/>
                <w:szCs w:val="18"/>
              </w:rPr>
              <w:t>/</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sound</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 xml:space="preserve">spelt </w:t>
            </w:r>
            <w:r w:rsidRPr="0004078F">
              <w:rPr>
                <w:rFonts w:ascii="Verdana Pro Cond Light" w:hAnsi="Verdana Pro Cond Light"/>
                <w:color w:val="292526"/>
                <w:spacing w:val="-5"/>
                <w:sz w:val="18"/>
                <w:szCs w:val="18"/>
              </w:rPr>
              <w:t>‘a’</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after</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‘w’</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pacing w:val="-4"/>
                <w:sz w:val="18"/>
                <w:szCs w:val="18"/>
              </w:rPr>
              <w:t xml:space="preserve">‘qu’ </w:t>
            </w:r>
            <w:r w:rsidRPr="0004078F">
              <w:rPr>
                <w:rFonts w:ascii="Verdana Pro Cond Light" w:hAnsi="Verdana Pro Cond Light"/>
                <w:color w:val="292526"/>
                <w:w w:val="95"/>
                <w:sz w:val="18"/>
                <w:szCs w:val="18"/>
              </w:rPr>
              <w:t xml:space="preserve">(e.g. want, </w:t>
            </w:r>
            <w:r w:rsidRPr="0004078F">
              <w:rPr>
                <w:rFonts w:ascii="Verdana Pro Cond Light" w:hAnsi="Verdana Pro Cond Light"/>
                <w:color w:val="292526"/>
                <w:spacing w:val="-5"/>
                <w:w w:val="95"/>
                <w:sz w:val="18"/>
                <w:szCs w:val="18"/>
              </w:rPr>
              <w:t xml:space="preserve">quantity, </w:t>
            </w:r>
            <w:r w:rsidRPr="0004078F">
              <w:rPr>
                <w:rFonts w:ascii="Verdana Pro Cond Light" w:hAnsi="Verdana Pro Cond Light"/>
                <w:color w:val="292526"/>
                <w:sz w:val="18"/>
                <w:szCs w:val="18"/>
              </w:rPr>
              <w:t>squash)</w:t>
            </w:r>
          </w:p>
          <w:p w:rsidR="007F37B5" w:rsidRPr="0004078F" w:rsidRDefault="007F37B5" w:rsidP="00EB222E">
            <w:pPr>
              <w:pStyle w:val="TableParagraph"/>
              <w:numPr>
                <w:ilvl w:val="0"/>
                <w:numId w:val="4"/>
              </w:numPr>
              <w:tabs>
                <w:tab w:val="left" w:pos="492"/>
              </w:tabs>
              <w:kinsoku w:val="0"/>
              <w:overflowPunct w:val="0"/>
              <w:spacing w:before="174" w:line="242" w:lineRule="auto"/>
              <w:ind w:right="197"/>
              <w:jc w:val="left"/>
              <w:rPr>
                <w:rFonts w:ascii="Verdana Pro Cond Light" w:hAnsi="Verdana Pro Cond Light"/>
                <w:color w:val="292526"/>
                <w:spacing w:val="-2"/>
                <w:w w:val="95"/>
                <w:sz w:val="18"/>
                <w:szCs w:val="18"/>
              </w:rPr>
            </w:pPr>
            <w:r w:rsidRPr="0004078F">
              <w:rPr>
                <w:rFonts w:ascii="Verdana Pro Cond Light" w:hAnsi="Verdana Pro Cond Light"/>
                <w:color w:val="292526"/>
                <w:sz w:val="18"/>
                <w:szCs w:val="18"/>
              </w:rPr>
              <w:t>the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w:t>
            </w:r>
            <w:r w:rsidRPr="0004078F">
              <w:rPr>
                <w:rFonts w:ascii="Arial" w:hAnsi="Arial" w:cs="Arial"/>
                <w:color w:val="292526"/>
                <w:sz w:val="18"/>
                <w:szCs w:val="18"/>
              </w:rPr>
              <w:t>ɜ</w:t>
            </w:r>
            <w:r w:rsidRPr="0004078F">
              <w:rPr>
                <w:rFonts w:ascii="Verdana Pro Cond Light" w:hAnsi="Verdana Pro Cond Light"/>
                <w:color w:val="292526"/>
                <w:sz w:val="18"/>
                <w:szCs w:val="18"/>
              </w:rPr>
              <w:t>:/</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sound</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5"/>
                <w:sz w:val="18"/>
                <w:szCs w:val="18"/>
              </w:rPr>
              <w:t xml:space="preserve">spelt </w:t>
            </w:r>
            <w:r w:rsidRPr="0004078F">
              <w:rPr>
                <w:rFonts w:ascii="Verdana Pro Cond Light" w:hAnsi="Verdana Pro Cond Light"/>
                <w:color w:val="292526"/>
                <w:spacing w:val="-3"/>
                <w:sz w:val="18"/>
                <w:szCs w:val="18"/>
              </w:rPr>
              <w:t xml:space="preserve">‘or’ </w:t>
            </w:r>
            <w:r w:rsidRPr="0004078F">
              <w:rPr>
                <w:rFonts w:ascii="Verdana Pro Cond Light" w:hAnsi="Verdana Pro Cond Light"/>
                <w:color w:val="292526"/>
                <w:sz w:val="18"/>
                <w:szCs w:val="18"/>
              </w:rPr>
              <w:t xml:space="preserve">after ‘w’ (e.g. </w:t>
            </w:r>
            <w:r w:rsidRPr="0004078F">
              <w:rPr>
                <w:rFonts w:ascii="Verdana Pro Cond Light" w:hAnsi="Verdana Pro Cond Light"/>
                <w:color w:val="292526"/>
                <w:w w:val="95"/>
                <w:sz w:val="18"/>
                <w:szCs w:val="18"/>
              </w:rPr>
              <w:t>word, work,</w:t>
            </w:r>
            <w:r w:rsidRPr="0004078F">
              <w:rPr>
                <w:rFonts w:ascii="Verdana Pro Cond Light" w:hAnsi="Verdana Pro Cond Light"/>
                <w:color w:val="292526"/>
                <w:spacing w:val="-19"/>
                <w:w w:val="95"/>
                <w:sz w:val="18"/>
                <w:szCs w:val="18"/>
              </w:rPr>
              <w:t xml:space="preserve"> </w:t>
            </w:r>
            <w:r w:rsidRPr="0004078F">
              <w:rPr>
                <w:rFonts w:ascii="Verdana Pro Cond Light" w:hAnsi="Verdana Pro Cond Light"/>
                <w:color w:val="292526"/>
                <w:spacing w:val="-2"/>
                <w:w w:val="95"/>
                <w:sz w:val="18"/>
                <w:szCs w:val="18"/>
              </w:rPr>
              <w:t>worm);</w:t>
            </w:r>
          </w:p>
          <w:p w:rsidR="007F37B5" w:rsidRPr="0004078F" w:rsidRDefault="007F37B5" w:rsidP="00EB222E">
            <w:pPr>
              <w:pStyle w:val="TableParagraph"/>
              <w:numPr>
                <w:ilvl w:val="0"/>
                <w:numId w:val="4"/>
              </w:numPr>
              <w:tabs>
                <w:tab w:val="left" w:pos="492"/>
              </w:tabs>
              <w:kinsoku w:val="0"/>
              <w:overflowPunct w:val="0"/>
              <w:spacing w:before="171" w:line="242" w:lineRule="auto"/>
              <w:ind w:right="204"/>
              <w:jc w:val="left"/>
              <w:rPr>
                <w:rFonts w:ascii="Verdana Pro Cond Light" w:hAnsi="Verdana Pro Cond Light"/>
                <w:color w:val="292526"/>
                <w:spacing w:val="-3"/>
                <w:sz w:val="18"/>
                <w:szCs w:val="18"/>
              </w:rPr>
            </w:pPr>
            <w:r w:rsidRPr="0004078F">
              <w:rPr>
                <w:rFonts w:ascii="Verdana Pro Cond Light" w:hAnsi="Verdana Pro Cond Light"/>
                <w:color w:val="292526"/>
                <w:w w:val="95"/>
                <w:sz w:val="18"/>
                <w:szCs w:val="18"/>
              </w:rPr>
              <w:t>the</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w:t>
            </w:r>
            <w:r w:rsidRPr="0004078F">
              <w:rPr>
                <w:rFonts w:ascii="Verdana Pro Cond Light" w:hAnsi="Verdana Pro Cond Light" w:cs="Calibri"/>
                <w:color w:val="292526"/>
                <w:w w:val="95"/>
                <w:sz w:val="18"/>
                <w:szCs w:val="18"/>
              </w:rPr>
              <w:t>ɔ</w:t>
            </w:r>
            <w:r w:rsidRPr="0004078F">
              <w:rPr>
                <w:rFonts w:ascii="Verdana Pro Cond Light" w:hAnsi="Verdana Pro Cond Light"/>
                <w:color w:val="292526"/>
                <w:w w:val="95"/>
                <w:sz w:val="18"/>
                <w:szCs w:val="18"/>
              </w:rPr>
              <w:t>:/</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sound</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 xml:space="preserve">spelt </w:t>
            </w:r>
            <w:r w:rsidRPr="0004078F">
              <w:rPr>
                <w:rFonts w:ascii="Verdana Pro Cond Light" w:hAnsi="Verdana Pro Cond Light"/>
                <w:color w:val="292526"/>
                <w:spacing w:val="-3"/>
                <w:sz w:val="18"/>
                <w:szCs w:val="18"/>
              </w:rPr>
              <w:t xml:space="preserve">‘ar’ </w:t>
            </w:r>
            <w:r w:rsidRPr="0004078F">
              <w:rPr>
                <w:rFonts w:ascii="Verdana Pro Cond Light" w:hAnsi="Verdana Pro Cond Light"/>
                <w:color w:val="292526"/>
                <w:sz w:val="18"/>
                <w:szCs w:val="18"/>
              </w:rPr>
              <w:t>after ‘w’ (e.g. warm,</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pacing w:val="-3"/>
                <w:sz w:val="18"/>
                <w:szCs w:val="18"/>
              </w:rPr>
              <w:t>towards);</w:t>
            </w:r>
          </w:p>
          <w:p w:rsidR="007F37B5" w:rsidRPr="0004078F" w:rsidRDefault="007F37B5" w:rsidP="00EB222E">
            <w:pPr>
              <w:pStyle w:val="TableParagraph"/>
              <w:numPr>
                <w:ilvl w:val="0"/>
                <w:numId w:val="4"/>
              </w:numPr>
              <w:tabs>
                <w:tab w:val="left" w:pos="492"/>
              </w:tabs>
              <w:kinsoku w:val="0"/>
              <w:overflowPunct w:val="0"/>
              <w:spacing w:before="172" w:line="242" w:lineRule="auto"/>
              <w:ind w:right="178"/>
              <w:jc w:val="left"/>
              <w:rPr>
                <w:rFonts w:ascii="Verdana Pro Cond Light" w:hAnsi="Verdana Pro Cond Light"/>
                <w:color w:val="292526"/>
                <w:sz w:val="18"/>
                <w:szCs w:val="18"/>
              </w:rPr>
            </w:pPr>
            <w:r w:rsidRPr="0004078F">
              <w:rPr>
                <w:rFonts w:ascii="Verdana Pro Cond Light" w:hAnsi="Verdana Pro Cond Light"/>
                <w:color w:val="292526"/>
                <w:sz w:val="18"/>
                <w:szCs w:val="18"/>
              </w:rPr>
              <w:t>the</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z w:val="18"/>
                <w:szCs w:val="18"/>
              </w:rPr>
              <w:t>/</w:t>
            </w:r>
            <w:r w:rsidRPr="0004078F">
              <w:rPr>
                <w:rFonts w:ascii="Verdana Pro Cond Light" w:hAnsi="Verdana Pro Cond Light" w:cs="Calibri"/>
                <w:color w:val="292526"/>
                <w:sz w:val="18"/>
                <w:szCs w:val="18"/>
              </w:rPr>
              <w:t>ʒ</w:t>
            </w:r>
            <w:r w:rsidRPr="0004078F">
              <w:rPr>
                <w:rFonts w:ascii="Verdana Pro Cond Light" w:hAnsi="Verdana Pro Cond Light"/>
                <w:color w:val="292526"/>
                <w:sz w:val="18"/>
                <w:szCs w:val="18"/>
              </w:rPr>
              <w:t>/</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sound</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 xml:space="preserve">spelt </w:t>
            </w:r>
            <w:r w:rsidRPr="0004078F">
              <w:rPr>
                <w:rFonts w:ascii="Verdana Pro Cond Light" w:hAnsi="Verdana Pro Cond Light"/>
                <w:color w:val="292526"/>
                <w:spacing w:val="-4"/>
                <w:sz w:val="18"/>
                <w:szCs w:val="18"/>
              </w:rPr>
              <w:t xml:space="preserve">‘s’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spacing w:val="-3"/>
                <w:sz w:val="18"/>
                <w:szCs w:val="18"/>
              </w:rPr>
              <w:t xml:space="preserve">television, </w:t>
            </w:r>
            <w:r w:rsidRPr="0004078F">
              <w:rPr>
                <w:rFonts w:ascii="Verdana Pro Cond Light" w:hAnsi="Verdana Pro Cond Light"/>
                <w:color w:val="292526"/>
                <w:sz w:val="18"/>
                <w:szCs w:val="18"/>
              </w:rPr>
              <w:t>usual).</w:t>
            </w:r>
          </w:p>
        </w:tc>
        <w:tc>
          <w:tcPr>
            <w:tcW w:w="2175" w:type="dxa"/>
            <w:tcBorders>
              <w:top w:val="none" w:sz="6" w:space="0" w:color="auto"/>
              <w:left w:val="single" w:sz="24"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none" w:sz="6" w:space="0" w:color="auto"/>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none" w:sz="6" w:space="0" w:color="auto"/>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none" w:sz="6" w:space="0" w:color="auto"/>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rPr>
                <w:rFonts w:ascii="Verdana Pro Cond Light" w:hAnsi="Verdana Pro Cond Light"/>
              </w:rPr>
            </w:pPr>
          </w:p>
          <w:p w:rsidR="007F37B5" w:rsidRPr="0004078F" w:rsidRDefault="007F37B5" w:rsidP="00EB222E">
            <w:pPr>
              <w:jc w:val="right"/>
              <w:rPr>
                <w:rFonts w:ascii="Verdana Pro Cond Light" w:hAnsi="Verdana Pro Cond Light"/>
              </w:rPr>
            </w:pPr>
          </w:p>
        </w:tc>
      </w:tr>
    </w:tbl>
    <w:p w:rsidR="007F37B5" w:rsidRPr="0004078F" w:rsidRDefault="007F37B5" w:rsidP="007F37B5">
      <w:pPr>
        <w:rPr>
          <w:rFonts w:ascii="Verdana Pro Cond Light" w:hAnsi="Verdana Pro Cond Light"/>
          <w:b/>
          <w:bCs/>
          <w:color w:val="F05B71"/>
          <w:sz w:val="36"/>
          <w:szCs w:val="36"/>
        </w:rPr>
        <w:sectPr w:rsidR="007F37B5" w:rsidRPr="0004078F">
          <w:pgSz w:w="16840" w:h="11910" w:orient="landscape"/>
          <w:pgMar w:top="740" w:right="140" w:bottom="900" w:left="200" w:header="0" w:footer="706" w:gutter="0"/>
          <w:cols w:space="720"/>
          <w:noEndnote/>
        </w:sectPr>
      </w:pPr>
    </w:p>
    <w:tbl>
      <w:tblPr>
        <w:tblW w:w="0" w:type="auto"/>
        <w:tblInd w:w="163" w:type="dxa"/>
        <w:tblLayout w:type="fixed"/>
        <w:tblCellMar>
          <w:left w:w="0" w:type="dxa"/>
          <w:right w:w="0" w:type="dxa"/>
        </w:tblCellMar>
        <w:tblLook w:val="0000" w:firstRow="0" w:lastRow="0" w:firstColumn="0" w:lastColumn="0" w:noHBand="0" w:noVBand="0"/>
      </w:tblPr>
      <w:tblGrid>
        <w:gridCol w:w="934"/>
        <w:gridCol w:w="2175"/>
        <w:gridCol w:w="2175"/>
        <w:gridCol w:w="2175"/>
        <w:gridCol w:w="2175"/>
        <w:gridCol w:w="2175"/>
        <w:gridCol w:w="2175"/>
        <w:gridCol w:w="2175"/>
      </w:tblGrid>
      <w:tr w:rsidR="007F37B5" w:rsidRPr="0004078F" w:rsidTr="00EB222E">
        <w:trPr>
          <w:trHeight w:val="8490"/>
        </w:trPr>
        <w:tc>
          <w:tcPr>
            <w:tcW w:w="934" w:type="dxa"/>
            <w:tcBorders>
              <w:top w:val="none" w:sz="6" w:space="0" w:color="auto"/>
              <w:left w:val="single" w:sz="24" w:space="0" w:color="231F20"/>
              <w:bottom w:val="single" w:sz="18" w:space="0" w:color="231F20"/>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7"/>
              <w:jc w:val="left"/>
              <w:rPr>
                <w:rFonts w:ascii="Verdana Pro Cond Light" w:hAnsi="Verdana Pro Cond Light"/>
                <w:b/>
                <w:bCs/>
                <w:sz w:val="23"/>
                <w:szCs w:val="23"/>
              </w:rPr>
            </w:pPr>
          </w:p>
          <w:p w:rsidR="007F37B5" w:rsidRPr="0004078F" w:rsidRDefault="007F37B5" w:rsidP="00EB222E">
            <w:pPr>
              <w:pStyle w:val="TableParagraph"/>
              <w:kinsoku w:val="0"/>
              <w:overflowPunct w:val="0"/>
              <w:ind w:left="4095" w:right="4088"/>
              <w:rPr>
                <w:rFonts w:ascii="Verdana Pro Cond Light" w:hAnsi="Verdana Pro Cond Light" w:cs="Calibri"/>
                <w:color w:val="292526"/>
                <w:w w:val="110"/>
                <w:sz w:val="22"/>
                <w:szCs w:val="22"/>
              </w:rPr>
            </w:pPr>
          </w:p>
        </w:tc>
        <w:tc>
          <w:tcPr>
            <w:tcW w:w="2175" w:type="dxa"/>
            <w:tcBorders>
              <w:top w:val="none" w:sz="6" w:space="0" w:color="auto"/>
              <w:left w:val="single" w:sz="24"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74"/>
              <w:ind w:left="135" w:right="77"/>
              <w:rPr>
                <w:rFonts w:ascii="Verdana Pro Cond Light" w:hAnsi="Verdana Pro Cond Light" w:cs="Calibri"/>
                <w:color w:val="292526"/>
                <w:w w:val="110"/>
                <w:sz w:val="18"/>
                <w:szCs w:val="18"/>
              </w:rPr>
            </w:pPr>
          </w:p>
        </w:tc>
        <w:tc>
          <w:tcPr>
            <w:tcW w:w="2175" w:type="dxa"/>
            <w:tcBorders>
              <w:top w:val="none" w:sz="6" w:space="0" w:color="auto"/>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numPr>
                <w:ilvl w:val="0"/>
                <w:numId w:val="3"/>
              </w:numPr>
              <w:tabs>
                <w:tab w:val="left" w:pos="372"/>
              </w:tabs>
              <w:kinsoku w:val="0"/>
              <w:overflowPunct w:val="0"/>
              <w:spacing w:before="69"/>
              <w:ind w:left="371" w:hanging="90"/>
              <w:jc w:val="left"/>
              <w:rPr>
                <w:rFonts w:ascii="Verdana Pro Cond Light" w:hAnsi="Verdana Pro Cond Light"/>
                <w:color w:val="292526"/>
                <w:sz w:val="18"/>
                <w:szCs w:val="18"/>
              </w:rPr>
            </w:pPr>
            <w:r w:rsidRPr="0004078F">
              <w:rPr>
                <w:rFonts w:ascii="Verdana Pro Cond Light" w:hAnsi="Verdana Pro Cond Light"/>
                <w:color w:val="292526"/>
                <w:spacing w:val="-4"/>
                <w:sz w:val="18"/>
                <w:szCs w:val="18"/>
              </w:rPr>
              <w:t xml:space="preserve">‘ie’ </w:t>
            </w:r>
            <w:r w:rsidRPr="0004078F">
              <w:rPr>
                <w:rFonts w:ascii="Verdana Pro Cond Light" w:hAnsi="Verdana Pro Cond Light"/>
                <w:color w:val="292526"/>
                <w:sz w:val="18"/>
                <w:szCs w:val="18"/>
              </w:rPr>
              <w:t>(e.g. lie,</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dried);</w:t>
            </w:r>
          </w:p>
          <w:p w:rsidR="007F37B5" w:rsidRPr="0004078F" w:rsidRDefault="007F37B5" w:rsidP="00EB222E">
            <w:pPr>
              <w:pStyle w:val="TableParagraph"/>
              <w:numPr>
                <w:ilvl w:val="0"/>
                <w:numId w:val="3"/>
              </w:numPr>
              <w:tabs>
                <w:tab w:val="left" w:pos="372"/>
              </w:tabs>
              <w:kinsoku w:val="0"/>
              <w:overflowPunct w:val="0"/>
              <w:spacing w:before="174"/>
              <w:ind w:left="371" w:hanging="90"/>
              <w:jc w:val="left"/>
              <w:rPr>
                <w:rFonts w:ascii="Verdana Pro Cond Light" w:hAnsi="Verdana Pro Cond Light"/>
                <w:color w:val="292526"/>
                <w:sz w:val="18"/>
                <w:szCs w:val="18"/>
              </w:rPr>
            </w:pPr>
            <w:r w:rsidRPr="0004078F">
              <w:rPr>
                <w:rFonts w:ascii="Verdana Pro Cond Light" w:hAnsi="Verdana Pro Cond Light"/>
                <w:color w:val="292526"/>
                <w:spacing w:val="-4"/>
                <w:sz w:val="18"/>
                <w:szCs w:val="18"/>
              </w:rPr>
              <w:t>‘ie’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chief,</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field);</w:t>
            </w:r>
          </w:p>
          <w:p w:rsidR="007F37B5" w:rsidRPr="0004078F" w:rsidRDefault="007F37B5" w:rsidP="00EB222E">
            <w:pPr>
              <w:pStyle w:val="TableParagraph"/>
              <w:numPr>
                <w:ilvl w:val="0"/>
                <w:numId w:val="3"/>
              </w:numPr>
              <w:tabs>
                <w:tab w:val="left" w:pos="372"/>
              </w:tabs>
              <w:kinsoku w:val="0"/>
              <w:overflowPunct w:val="0"/>
              <w:spacing w:before="174"/>
              <w:ind w:left="371" w:hanging="90"/>
              <w:jc w:val="left"/>
              <w:rPr>
                <w:rFonts w:ascii="Verdana Pro Cond Light" w:hAnsi="Verdana Pro Cond Light"/>
                <w:color w:val="292526"/>
                <w:sz w:val="18"/>
                <w:szCs w:val="18"/>
              </w:rPr>
            </w:pPr>
            <w:r w:rsidRPr="0004078F">
              <w:rPr>
                <w:rFonts w:ascii="Verdana Pro Cond Light" w:hAnsi="Verdana Pro Cond Light"/>
                <w:color w:val="292526"/>
                <w:spacing w:val="-3"/>
                <w:sz w:val="18"/>
                <w:szCs w:val="18"/>
              </w:rPr>
              <w:t>‘igh’</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bright,</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right);</w:t>
            </w:r>
          </w:p>
          <w:p w:rsidR="007F37B5" w:rsidRPr="0004078F" w:rsidRDefault="007F37B5" w:rsidP="00EB222E">
            <w:pPr>
              <w:pStyle w:val="TableParagraph"/>
              <w:numPr>
                <w:ilvl w:val="0"/>
                <w:numId w:val="3"/>
              </w:numPr>
              <w:tabs>
                <w:tab w:val="left" w:pos="372"/>
              </w:tabs>
              <w:kinsoku w:val="0"/>
              <w:overflowPunct w:val="0"/>
              <w:spacing w:before="174" w:line="244" w:lineRule="auto"/>
              <w:ind w:right="685" w:firstLine="0"/>
              <w:jc w:val="left"/>
              <w:rPr>
                <w:rFonts w:ascii="Verdana Pro Cond Light" w:hAnsi="Verdana Pro Cond Light"/>
                <w:color w:val="292526"/>
                <w:sz w:val="18"/>
                <w:szCs w:val="18"/>
              </w:rPr>
            </w:pPr>
            <w:r w:rsidRPr="0004078F">
              <w:rPr>
                <w:rFonts w:ascii="Verdana Pro Cond Light" w:hAnsi="Verdana Pro Cond Light"/>
                <w:color w:val="292526"/>
                <w:spacing w:val="-3"/>
                <w:sz w:val="18"/>
                <w:szCs w:val="18"/>
              </w:rPr>
              <w:t>‘or’</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short, morning);</w:t>
            </w:r>
          </w:p>
          <w:p w:rsidR="007F37B5" w:rsidRPr="0004078F" w:rsidRDefault="007F37B5" w:rsidP="00EB222E">
            <w:pPr>
              <w:pStyle w:val="TableParagraph"/>
              <w:numPr>
                <w:ilvl w:val="0"/>
                <w:numId w:val="3"/>
              </w:numPr>
              <w:tabs>
                <w:tab w:val="left" w:pos="372"/>
              </w:tabs>
              <w:kinsoku w:val="0"/>
              <w:overflowPunct w:val="0"/>
              <w:spacing w:before="170" w:line="244" w:lineRule="auto"/>
              <w:ind w:right="511" w:firstLine="0"/>
              <w:jc w:val="left"/>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‘ore’ </w:t>
            </w:r>
            <w:r w:rsidRPr="0004078F">
              <w:rPr>
                <w:rFonts w:ascii="Verdana Pro Cond Light" w:hAnsi="Verdana Pro Cond Light"/>
                <w:color w:val="292526"/>
                <w:sz w:val="18"/>
                <w:szCs w:val="18"/>
              </w:rPr>
              <w:t>(e.g.</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pacing w:val="-5"/>
                <w:sz w:val="18"/>
                <w:szCs w:val="18"/>
              </w:rPr>
              <w:t xml:space="preserve">before, </w:t>
            </w:r>
            <w:r w:rsidRPr="0004078F">
              <w:rPr>
                <w:rFonts w:ascii="Verdana Pro Cond Light" w:hAnsi="Verdana Pro Cond Light"/>
                <w:color w:val="292526"/>
                <w:spacing w:val="-3"/>
                <w:sz w:val="18"/>
                <w:szCs w:val="18"/>
              </w:rPr>
              <w:t>shore);</w:t>
            </w:r>
          </w:p>
          <w:p w:rsidR="007F37B5" w:rsidRPr="0004078F" w:rsidRDefault="007F37B5" w:rsidP="00EB222E">
            <w:pPr>
              <w:pStyle w:val="TableParagraph"/>
              <w:numPr>
                <w:ilvl w:val="0"/>
                <w:numId w:val="3"/>
              </w:numPr>
              <w:tabs>
                <w:tab w:val="left" w:pos="371"/>
              </w:tabs>
              <w:kinsoku w:val="0"/>
              <w:overflowPunct w:val="0"/>
              <w:spacing w:before="169"/>
              <w:ind w:left="370"/>
              <w:jc w:val="left"/>
              <w:rPr>
                <w:rFonts w:ascii="Verdana Pro Cond Light" w:hAnsi="Verdana Pro Cond Light"/>
                <w:color w:val="292526"/>
                <w:spacing w:val="-3"/>
                <w:sz w:val="18"/>
                <w:szCs w:val="18"/>
              </w:rPr>
            </w:pPr>
            <w:r w:rsidRPr="0004078F">
              <w:rPr>
                <w:rFonts w:ascii="Verdana Pro Cond Light" w:hAnsi="Verdana Pro Cond Light"/>
                <w:color w:val="292526"/>
                <w:spacing w:val="-3"/>
                <w:sz w:val="18"/>
                <w:szCs w:val="18"/>
              </w:rPr>
              <w:t>‘aw’</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z w:val="18"/>
                <w:szCs w:val="18"/>
              </w:rPr>
              <w:t>yawn,</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pacing w:val="-3"/>
                <w:sz w:val="18"/>
                <w:szCs w:val="18"/>
              </w:rPr>
              <w:t>crawl);</w:t>
            </w:r>
          </w:p>
          <w:p w:rsidR="007F37B5" w:rsidRPr="0004078F" w:rsidRDefault="007F37B5" w:rsidP="00EB222E">
            <w:pPr>
              <w:pStyle w:val="TableParagraph"/>
              <w:numPr>
                <w:ilvl w:val="0"/>
                <w:numId w:val="3"/>
              </w:numPr>
              <w:tabs>
                <w:tab w:val="left" w:pos="372"/>
              </w:tabs>
              <w:kinsoku w:val="0"/>
              <w:overflowPunct w:val="0"/>
              <w:spacing w:before="174" w:line="244" w:lineRule="auto"/>
              <w:ind w:right="566" w:firstLine="0"/>
              <w:jc w:val="left"/>
              <w:rPr>
                <w:rFonts w:ascii="Verdana Pro Cond Light" w:hAnsi="Verdana Pro Cond Light"/>
                <w:color w:val="292526"/>
                <w:sz w:val="18"/>
                <w:szCs w:val="18"/>
              </w:rPr>
            </w:pPr>
            <w:r w:rsidRPr="0004078F">
              <w:rPr>
                <w:rFonts w:ascii="Verdana Pro Cond Light" w:hAnsi="Verdana Pro Cond Light"/>
                <w:color w:val="292526"/>
                <w:spacing w:val="-3"/>
                <w:sz w:val="18"/>
                <w:szCs w:val="18"/>
              </w:rPr>
              <w:t xml:space="preserve">‘au’ </w:t>
            </w:r>
            <w:r w:rsidRPr="0004078F">
              <w:rPr>
                <w:rFonts w:ascii="Verdana Pro Cond Light" w:hAnsi="Verdana Pro Cond Light"/>
                <w:color w:val="292526"/>
                <w:sz w:val="18"/>
                <w:szCs w:val="18"/>
              </w:rPr>
              <w:t>(e.g.</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6"/>
                <w:sz w:val="18"/>
                <w:szCs w:val="18"/>
              </w:rPr>
              <w:t xml:space="preserve">author, </w:t>
            </w:r>
            <w:r w:rsidRPr="0004078F">
              <w:rPr>
                <w:rFonts w:ascii="Verdana Pro Cond Light" w:hAnsi="Verdana Pro Cond Light"/>
                <w:color w:val="292526"/>
                <w:sz w:val="18"/>
                <w:szCs w:val="18"/>
              </w:rPr>
              <w:t>haunt);</w:t>
            </w:r>
          </w:p>
          <w:p w:rsidR="007F37B5" w:rsidRPr="0004078F" w:rsidRDefault="007F37B5" w:rsidP="00EB222E">
            <w:pPr>
              <w:pStyle w:val="TableParagraph"/>
              <w:numPr>
                <w:ilvl w:val="0"/>
                <w:numId w:val="3"/>
              </w:numPr>
              <w:tabs>
                <w:tab w:val="left" w:pos="372"/>
              </w:tabs>
              <w:kinsoku w:val="0"/>
              <w:overflowPunct w:val="0"/>
              <w:spacing w:before="170"/>
              <w:ind w:left="371" w:hanging="90"/>
              <w:jc w:val="left"/>
              <w:rPr>
                <w:rFonts w:ascii="Verdana Pro Cond Light" w:hAnsi="Verdana Pro Cond Light"/>
                <w:color w:val="292526"/>
                <w:sz w:val="18"/>
                <w:szCs w:val="18"/>
              </w:rPr>
            </w:pPr>
            <w:r w:rsidRPr="0004078F">
              <w:rPr>
                <w:rFonts w:ascii="Verdana Pro Cond Light" w:hAnsi="Verdana Pro Cond Light"/>
                <w:color w:val="292526"/>
                <w:spacing w:val="-3"/>
                <w:sz w:val="18"/>
                <w:szCs w:val="18"/>
              </w:rPr>
              <w:t xml:space="preserve">‘air’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spacing w:val="-4"/>
                <w:sz w:val="18"/>
                <w:szCs w:val="18"/>
              </w:rPr>
              <w:t>hair,</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chair);</w:t>
            </w:r>
          </w:p>
          <w:p w:rsidR="007F37B5" w:rsidRPr="0004078F" w:rsidRDefault="007F37B5" w:rsidP="00EB222E">
            <w:pPr>
              <w:pStyle w:val="TableParagraph"/>
              <w:numPr>
                <w:ilvl w:val="0"/>
                <w:numId w:val="3"/>
              </w:numPr>
              <w:tabs>
                <w:tab w:val="left" w:pos="372"/>
              </w:tabs>
              <w:kinsoku w:val="0"/>
              <w:overflowPunct w:val="0"/>
              <w:spacing w:before="174" w:line="244" w:lineRule="auto"/>
              <w:ind w:right="157" w:firstLine="0"/>
              <w:jc w:val="left"/>
              <w:rPr>
                <w:rFonts w:ascii="Verdana Pro Cond Light" w:hAnsi="Verdana Pro Cond Light"/>
                <w:color w:val="292526"/>
                <w:spacing w:val="-3"/>
                <w:sz w:val="18"/>
                <w:szCs w:val="18"/>
              </w:rPr>
            </w:pPr>
            <w:r w:rsidRPr="0004078F">
              <w:rPr>
                <w:rFonts w:ascii="Verdana Pro Cond Light" w:hAnsi="Verdana Pro Cond Light"/>
                <w:color w:val="292526"/>
                <w:spacing w:val="-3"/>
                <w:sz w:val="18"/>
                <w:szCs w:val="18"/>
              </w:rPr>
              <w:t>‘ear’</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z w:val="18"/>
                <w:szCs w:val="18"/>
              </w:rPr>
              <w:t>beard,</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pacing w:val="-4"/>
                <w:sz w:val="18"/>
                <w:szCs w:val="18"/>
              </w:rPr>
              <w:t xml:space="preserve">near, </w:t>
            </w:r>
            <w:r w:rsidRPr="0004078F">
              <w:rPr>
                <w:rFonts w:ascii="Verdana Pro Cond Light" w:hAnsi="Verdana Pro Cond Light"/>
                <w:color w:val="292526"/>
                <w:spacing w:val="-3"/>
                <w:sz w:val="18"/>
                <w:szCs w:val="18"/>
              </w:rPr>
              <w:t>year);</w:t>
            </w:r>
          </w:p>
          <w:p w:rsidR="007F37B5" w:rsidRPr="0004078F" w:rsidRDefault="007F37B5" w:rsidP="00EB222E">
            <w:pPr>
              <w:pStyle w:val="TableParagraph"/>
              <w:numPr>
                <w:ilvl w:val="0"/>
                <w:numId w:val="3"/>
              </w:numPr>
              <w:tabs>
                <w:tab w:val="left" w:pos="372"/>
              </w:tabs>
              <w:kinsoku w:val="0"/>
              <w:overflowPunct w:val="0"/>
              <w:spacing w:before="169" w:line="244" w:lineRule="auto"/>
              <w:ind w:right="263" w:firstLine="0"/>
              <w:jc w:val="left"/>
              <w:rPr>
                <w:rFonts w:ascii="Verdana Pro Cond Light" w:hAnsi="Verdana Pro Cond Light"/>
                <w:color w:val="292526"/>
                <w:spacing w:val="-2"/>
                <w:sz w:val="18"/>
                <w:szCs w:val="18"/>
              </w:rPr>
            </w:pPr>
            <w:r w:rsidRPr="0004078F">
              <w:rPr>
                <w:rFonts w:ascii="Verdana Pro Cond Light" w:hAnsi="Verdana Pro Cond Light"/>
                <w:color w:val="292526"/>
                <w:spacing w:val="-3"/>
                <w:sz w:val="18"/>
                <w:szCs w:val="18"/>
              </w:rPr>
              <w:t>‘ear’</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pacing w:val="-4"/>
                <w:sz w:val="18"/>
                <w:szCs w:val="18"/>
              </w:rPr>
              <w:t>bear,</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pacing w:val="-4"/>
                <w:sz w:val="18"/>
                <w:szCs w:val="18"/>
              </w:rPr>
              <w:t xml:space="preserve">pear, </w:t>
            </w:r>
            <w:r w:rsidRPr="0004078F">
              <w:rPr>
                <w:rFonts w:ascii="Verdana Pro Cond Light" w:hAnsi="Verdana Pro Cond Light"/>
                <w:color w:val="292526"/>
                <w:spacing w:val="-2"/>
                <w:sz w:val="18"/>
                <w:szCs w:val="18"/>
              </w:rPr>
              <w:t>wear);</w:t>
            </w:r>
          </w:p>
          <w:p w:rsidR="007F37B5" w:rsidRPr="0004078F" w:rsidRDefault="007F37B5" w:rsidP="00EB222E">
            <w:pPr>
              <w:pStyle w:val="TableParagraph"/>
              <w:numPr>
                <w:ilvl w:val="0"/>
                <w:numId w:val="3"/>
              </w:numPr>
              <w:tabs>
                <w:tab w:val="left" w:pos="372"/>
              </w:tabs>
              <w:kinsoku w:val="0"/>
              <w:overflowPunct w:val="0"/>
              <w:spacing w:before="169" w:line="244" w:lineRule="auto"/>
              <w:ind w:right="255" w:firstLine="0"/>
              <w:jc w:val="left"/>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‘are’</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bare,</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pacing w:val="-3"/>
                <w:sz w:val="18"/>
                <w:szCs w:val="18"/>
              </w:rPr>
              <w:t>dare, scared);</w:t>
            </w:r>
          </w:p>
          <w:p w:rsidR="007F37B5" w:rsidRPr="0004078F" w:rsidRDefault="007F37B5" w:rsidP="00EB222E">
            <w:pPr>
              <w:pStyle w:val="TableParagraph"/>
              <w:numPr>
                <w:ilvl w:val="0"/>
                <w:numId w:val="2"/>
              </w:numPr>
              <w:tabs>
                <w:tab w:val="left" w:pos="473"/>
              </w:tabs>
              <w:kinsoku w:val="0"/>
              <w:overflowPunct w:val="0"/>
              <w:spacing w:before="170" w:line="244" w:lineRule="auto"/>
              <w:ind w:right="145"/>
              <w:jc w:val="left"/>
              <w:rPr>
                <w:rFonts w:ascii="Verdana Pro Cond Light" w:hAnsi="Verdana Pro Cond Light"/>
                <w:color w:val="292526"/>
                <w:spacing w:val="-4"/>
                <w:sz w:val="18"/>
                <w:szCs w:val="18"/>
              </w:rPr>
            </w:pPr>
            <w:r w:rsidRPr="0004078F">
              <w:rPr>
                <w:rFonts w:ascii="Verdana Pro Cond Light" w:hAnsi="Verdana Pro Cond Light"/>
                <w:color w:val="292526"/>
                <w:sz w:val="18"/>
                <w:szCs w:val="18"/>
              </w:rPr>
              <w:t xml:space="preserve">spelling </w:t>
            </w:r>
            <w:r w:rsidRPr="0004078F">
              <w:rPr>
                <w:rFonts w:ascii="Verdana Pro Cond Light" w:hAnsi="Verdana Pro Cond Light"/>
                <w:color w:val="292526"/>
                <w:spacing w:val="-3"/>
                <w:sz w:val="18"/>
                <w:szCs w:val="18"/>
              </w:rPr>
              <w:t xml:space="preserve">words </w:t>
            </w:r>
            <w:r w:rsidRPr="0004078F">
              <w:rPr>
                <w:rFonts w:ascii="Verdana Pro Cond Light" w:hAnsi="Verdana Pro Cond Light"/>
                <w:color w:val="292526"/>
                <w:sz w:val="18"/>
                <w:szCs w:val="18"/>
              </w:rPr>
              <w:t>ending</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with</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–y</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spacing w:val="-4"/>
                <w:sz w:val="18"/>
                <w:szCs w:val="18"/>
              </w:rPr>
              <w:t xml:space="preserve">funny, </w:t>
            </w:r>
            <w:r w:rsidRPr="0004078F">
              <w:rPr>
                <w:rFonts w:ascii="Verdana Pro Cond Light" w:hAnsi="Verdana Pro Cond Light"/>
                <w:color w:val="292526"/>
                <w:spacing w:val="-3"/>
                <w:sz w:val="18"/>
                <w:szCs w:val="18"/>
              </w:rPr>
              <w:t>party,</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pacing w:val="-4"/>
                <w:sz w:val="18"/>
                <w:szCs w:val="18"/>
              </w:rPr>
              <w:t>family);</w:t>
            </w:r>
          </w:p>
          <w:p w:rsidR="007F37B5" w:rsidRPr="0004078F" w:rsidRDefault="007F37B5" w:rsidP="00EB222E">
            <w:pPr>
              <w:pStyle w:val="TableParagraph"/>
              <w:numPr>
                <w:ilvl w:val="0"/>
                <w:numId w:val="2"/>
              </w:numPr>
              <w:tabs>
                <w:tab w:val="left" w:pos="473"/>
              </w:tabs>
              <w:kinsoku w:val="0"/>
              <w:overflowPunct w:val="0"/>
              <w:spacing w:before="178" w:line="259" w:lineRule="auto"/>
              <w:ind w:right="136"/>
              <w:jc w:val="left"/>
              <w:rPr>
                <w:rFonts w:ascii="Verdana Pro Cond Light" w:hAnsi="Verdana Pro Cond Light"/>
                <w:color w:val="292526"/>
                <w:w w:val="105"/>
                <w:sz w:val="18"/>
                <w:szCs w:val="18"/>
              </w:rPr>
            </w:pPr>
            <w:r w:rsidRPr="0004078F">
              <w:rPr>
                <w:rFonts w:ascii="Verdana Pro Cond Light" w:hAnsi="Verdana Pro Cond Light"/>
                <w:color w:val="292526"/>
                <w:w w:val="105"/>
                <w:sz w:val="18"/>
                <w:szCs w:val="18"/>
              </w:rPr>
              <w:t xml:space="preserve">spelling </w:t>
            </w:r>
            <w:r w:rsidRPr="0004078F">
              <w:rPr>
                <w:rFonts w:ascii="Verdana Pro Cond Light" w:hAnsi="Verdana Pro Cond Light"/>
                <w:color w:val="292526"/>
                <w:spacing w:val="-2"/>
                <w:w w:val="105"/>
                <w:sz w:val="18"/>
                <w:szCs w:val="18"/>
              </w:rPr>
              <w:t xml:space="preserve">new </w:t>
            </w:r>
            <w:r w:rsidRPr="0004078F">
              <w:rPr>
                <w:rFonts w:ascii="Verdana Pro Cond Light" w:hAnsi="Verdana Pro Cond Light"/>
                <w:color w:val="292526"/>
                <w:w w:val="105"/>
                <w:sz w:val="18"/>
                <w:szCs w:val="18"/>
              </w:rPr>
              <w:t xml:space="preserve">consonants </w:t>
            </w:r>
            <w:r w:rsidRPr="0004078F">
              <w:rPr>
                <w:rFonts w:ascii="Verdana Pro Cond Light" w:hAnsi="Verdana Pro Cond Light"/>
                <w:color w:val="292526"/>
                <w:spacing w:val="-4"/>
                <w:w w:val="105"/>
                <w:sz w:val="18"/>
                <w:szCs w:val="18"/>
              </w:rPr>
              <w:t>‘ph’</w:t>
            </w:r>
            <w:r w:rsidRPr="0004078F">
              <w:rPr>
                <w:rFonts w:ascii="Verdana Pro Cond Light" w:hAnsi="Verdana Pro Cond Light"/>
                <w:color w:val="292526"/>
                <w:spacing w:val="-36"/>
                <w:w w:val="105"/>
                <w:sz w:val="18"/>
                <w:szCs w:val="18"/>
              </w:rPr>
              <w:t xml:space="preserve"> </w:t>
            </w:r>
            <w:r w:rsidRPr="0004078F">
              <w:rPr>
                <w:rFonts w:ascii="Verdana Pro Cond Light" w:hAnsi="Verdana Pro Cond Light"/>
                <w:color w:val="292526"/>
                <w:spacing w:val="-7"/>
                <w:w w:val="105"/>
                <w:sz w:val="18"/>
                <w:szCs w:val="18"/>
              </w:rPr>
              <w:t xml:space="preserve">and </w:t>
            </w:r>
            <w:r w:rsidRPr="0004078F">
              <w:rPr>
                <w:rFonts w:ascii="Verdana Pro Cond Light" w:hAnsi="Verdana Pro Cond Light"/>
                <w:color w:val="292526"/>
                <w:spacing w:val="-3"/>
                <w:w w:val="105"/>
                <w:sz w:val="18"/>
                <w:szCs w:val="18"/>
              </w:rPr>
              <w:t xml:space="preserve">‘wh’ </w:t>
            </w:r>
            <w:r w:rsidRPr="0004078F">
              <w:rPr>
                <w:rFonts w:ascii="Verdana Pro Cond Light" w:hAnsi="Verdana Pro Cond Light"/>
                <w:color w:val="292526"/>
                <w:w w:val="105"/>
                <w:sz w:val="18"/>
                <w:szCs w:val="18"/>
              </w:rPr>
              <w:t xml:space="preserve">(e.g. dolphin, alphabet, </w:t>
            </w:r>
            <w:r w:rsidRPr="0004078F">
              <w:rPr>
                <w:rFonts w:ascii="Verdana Pro Cond Light" w:hAnsi="Verdana Pro Cond Light"/>
                <w:color w:val="292526"/>
                <w:spacing w:val="-2"/>
                <w:w w:val="105"/>
                <w:sz w:val="18"/>
                <w:szCs w:val="18"/>
              </w:rPr>
              <w:t xml:space="preserve">wheel, </w:t>
            </w:r>
            <w:r w:rsidRPr="0004078F">
              <w:rPr>
                <w:rFonts w:ascii="Verdana Pro Cond Light" w:hAnsi="Verdana Pro Cond Light"/>
                <w:color w:val="292526"/>
                <w:w w:val="105"/>
                <w:sz w:val="18"/>
                <w:szCs w:val="18"/>
              </w:rPr>
              <w:t>while);</w:t>
            </w:r>
          </w:p>
          <w:p w:rsidR="007F37B5" w:rsidRPr="0004078F" w:rsidRDefault="007F37B5" w:rsidP="00EB222E">
            <w:pPr>
              <w:pStyle w:val="TableParagraph"/>
              <w:numPr>
                <w:ilvl w:val="0"/>
                <w:numId w:val="2"/>
              </w:numPr>
              <w:tabs>
                <w:tab w:val="left" w:pos="473"/>
              </w:tabs>
              <w:kinsoku w:val="0"/>
              <w:overflowPunct w:val="0"/>
              <w:spacing w:before="169" w:line="259" w:lineRule="auto"/>
              <w:ind w:right="220"/>
              <w:jc w:val="both"/>
              <w:rPr>
                <w:rFonts w:ascii="Verdana Pro Cond Light" w:hAnsi="Verdana Pro Cond Light"/>
                <w:color w:val="292526"/>
                <w:spacing w:val="-2"/>
                <w:w w:val="105"/>
                <w:sz w:val="18"/>
                <w:szCs w:val="18"/>
              </w:rPr>
            </w:pPr>
            <w:r w:rsidRPr="0004078F">
              <w:rPr>
                <w:rFonts w:ascii="Verdana Pro Cond Light" w:hAnsi="Verdana Pro Cond Light"/>
                <w:color w:val="292526"/>
                <w:w w:val="105"/>
                <w:sz w:val="18"/>
                <w:szCs w:val="18"/>
              </w:rPr>
              <w:t>using</w:t>
            </w:r>
            <w:r w:rsidRPr="0004078F">
              <w:rPr>
                <w:rFonts w:ascii="Verdana Pro Cond Light" w:hAnsi="Verdana Pro Cond Light"/>
                <w:color w:val="292526"/>
                <w:spacing w:val="-13"/>
                <w:w w:val="105"/>
                <w:sz w:val="18"/>
                <w:szCs w:val="18"/>
              </w:rPr>
              <w:t xml:space="preserve"> </w:t>
            </w:r>
            <w:r w:rsidRPr="0004078F">
              <w:rPr>
                <w:rFonts w:ascii="Verdana Pro Cond Light" w:hAnsi="Verdana Pro Cond Light"/>
                <w:color w:val="292526"/>
                <w:w w:val="105"/>
                <w:sz w:val="18"/>
                <w:szCs w:val="18"/>
              </w:rPr>
              <w:t>‘k’</w:t>
            </w:r>
            <w:r w:rsidRPr="0004078F">
              <w:rPr>
                <w:rFonts w:ascii="Verdana Pro Cond Light" w:hAnsi="Verdana Pro Cond Light"/>
                <w:color w:val="292526"/>
                <w:spacing w:val="-12"/>
                <w:w w:val="105"/>
                <w:sz w:val="18"/>
                <w:szCs w:val="18"/>
              </w:rPr>
              <w:t xml:space="preserve"> </w:t>
            </w:r>
            <w:r w:rsidRPr="0004078F">
              <w:rPr>
                <w:rFonts w:ascii="Verdana Pro Cond Light" w:hAnsi="Verdana Pro Cond Light"/>
                <w:color w:val="292526"/>
                <w:w w:val="105"/>
                <w:sz w:val="18"/>
                <w:szCs w:val="18"/>
              </w:rPr>
              <w:t>for</w:t>
            </w:r>
            <w:r w:rsidRPr="0004078F">
              <w:rPr>
                <w:rFonts w:ascii="Verdana Pro Cond Light" w:hAnsi="Verdana Pro Cond Light"/>
                <w:color w:val="292526"/>
                <w:spacing w:val="-12"/>
                <w:w w:val="105"/>
                <w:sz w:val="18"/>
                <w:szCs w:val="18"/>
              </w:rPr>
              <w:t xml:space="preserve"> </w:t>
            </w:r>
            <w:r w:rsidRPr="0004078F">
              <w:rPr>
                <w:rFonts w:ascii="Verdana Pro Cond Light" w:hAnsi="Verdana Pro Cond Light"/>
                <w:color w:val="292526"/>
                <w:w w:val="105"/>
                <w:sz w:val="18"/>
                <w:szCs w:val="18"/>
              </w:rPr>
              <w:t>the</w:t>
            </w:r>
            <w:r w:rsidRPr="0004078F">
              <w:rPr>
                <w:rFonts w:ascii="Verdana Pro Cond Light" w:hAnsi="Verdana Pro Cond Light"/>
                <w:color w:val="292526"/>
                <w:spacing w:val="-12"/>
                <w:w w:val="105"/>
                <w:sz w:val="18"/>
                <w:szCs w:val="18"/>
              </w:rPr>
              <w:t xml:space="preserve"> </w:t>
            </w:r>
            <w:r w:rsidRPr="0004078F">
              <w:rPr>
                <w:rFonts w:ascii="Verdana Pro Cond Light" w:hAnsi="Verdana Pro Cond Light"/>
                <w:color w:val="292526"/>
                <w:spacing w:val="-2"/>
                <w:w w:val="105"/>
                <w:sz w:val="18"/>
                <w:szCs w:val="18"/>
              </w:rPr>
              <w:t xml:space="preserve">/k/ </w:t>
            </w:r>
            <w:r w:rsidRPr="0004078F">
              <w:rPr>
                <w:rFonts w:ascii="Verdana Pro Cond Light" w:hAnsi="Verdana Pro Cond Light"/>
                <w:color w:val="292526"/>
                <w:w w:val="105"/>
                <w:sz w:val="18"/>
                <w:szCs w:val="18"/>
              </w:rPr>
              <w:t>sound (e.g.</w:t>
            </w:r>
            <w:r w:rsidRPr="0004078F">
              <w:rPr>
                <w:rFonts w:ascii="Verdana Pro Cond Light" w:hAnsi="Verdana Pro Cond Light"/>
                <w:color w:val="292526"/>
                <w:spacing w:val="-29"/>
                <w:w w:val="105"/>
                <w:sz w:val="18"/>
                <w:szCs w:val="18"/>
              </w:rPr>
              <w:t xml:space="preserve"> </w:t>
            </w:r>
            <w:r w:rsidRPr="0004078F">
              <w:rPr>
                <w:rFonts w:ascii="Verdana Pro Cond Light" w:hAnsi="Verdana Pro Cond Light"/>
                <w:color w:val="292526"/>
                <w:spacing w:val="-5"/>
                <w:w w:val="105"/>
                <w:sz w:val="18"/>
                <w:szCs w:val="18"/>
              </w:rPr>
              <w:t xml:space="preserve">sketch, </w:t>
            </w:r>
            <w:r w:rsidRPr="0004078F">
              <w:rPr>
                <w:rFonts w:ascii="Verdana Pro Cond Light" w:hAnsi="Verdana Pro Cond Light"/>
                <w:color w:val="292526"/>
                <w:w w:val="105"/>
                <w:sz w:val="18"/>
                <w:szCs w:val="18"/>
              </w:rPr>
              <w:t>kit,</w:t>
            </w:r>
            <w:r w:rsidRPr="0004078F">
              <w:rPr>
                <w:rFonts w:ascii="Verdana Pro Cond Light" w:hAnsi="Verdana Pro Cond Light"/>
                <w:color w:val="292526"/>
                <w:spacing w:val="-5"/>
                <w:w w:val="105"/>
                <w:sz w:val="18"/>
                <w:szCs w:val="18"/>
              </w:rPr>
              <w:t xml:space="preserve"> </w:t>
            </w:r>
            <w:r w:rsidRPr="0004078F">
              <w:rPr>
                <w:rFonts w:ascii="Verdana Pro Cond Light" w:hAnsi="Verdana Pro Cond Light"/>
                <w:color w:val="292526"/>
                <w:spacing w:val="-2"/>
                <w:w w:val="105"/>
                <w:sz w:val="18"/>
                <w:szCs w:val="18"/>
              </w:rPr>
              <w:t>skin).</w:t>
            </w:r>
          </w:p>
        </w:tc>
        <w:tc>
          <w:tcPr>
            <w:tcW w:w="2175" w:type="dxa"/>
            <w:tcBorders>
              <w:top w:val="none" w:sz="6" w:space="0" w:color="auto"/>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8"/>
                <w:szCs w:val="18"/>
              </w:rPr>
            </w:pPr>
          </w:p>
        </w:tc>
        <w:tc>
          <w:tcPr>
            <w:tcW w:w="2175" w:type="dxa"/>
            <w:tcBorders>
              <w:top w:val="none" w:sz="6" w:space="0" w:color="auto"/>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8"/>
                <w:szCs w:val="18"/>
              </w:rPr>
            </w:pPr>
          </w:p>
        </w:tc>
        <w:tc>
          <w:tcPr>
            <w:tcW w:w="2175" w:type="dxa"/>
            <w:tcBorders>
              <w:top w:val="none" w:sz="6" w:space="0" w:color="auto"/>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8"/>
                <w:szCs w:val="18"/>
              </w:rPr>
            </w:pPr>
          </w:p>
        </w:tc>
        <w:tc>
          <w:tcPr>
            <w:tcW w:w="2175" w:type="dxa"/>
            <w:tcBorders>
              <w:top w:val="none" w:sz="6" w:space="0" w:color="auto"/>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8"/>
                <w:szCs w:val="18"/>
              </w:rPr>
            </w:pPr>
          </w:p>
        </w:tc>
        <w:tc>
          <w:tcPr>
            <w:tcW w:w="2175" w:type="dxa"/>
            <w:tcBorders>
              <w:top w:val="none" w:sz="6" w:space="0" w:color="auto"/>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8"/>
                <w:szCs w:val="18"/>
              </w:rPr>
            </w:pPr>
          </w:p>
        </w:tc>
      </w:tr>
      <w:tr w:rsidR="007F37B5" w:rsidRPr="0004078F" w:rsidTr="00EB222E">
        <w:trPr>
          <w:trHeight w:val="1057"/>
        </w:trPr>
        <w:tc>
          <w:tcPr>
            <w:tcW w:w="934" w:type="dxa"/>
            <w:tcBorders>
              <w:top w:val="single" w:sz="18" w:space="0" w:color="231F20"/>
              <w:left w:val="single" w:sz="24" w:space="0" w:color="231F20"/>
              <w:bottom w:val="single" w:sz="8" w:space="0" w:color="231F20"/>
              <w:right w:val="single" w:sz="24" w:space="0" w:color="231F20"/>
            </w:tcBorders>
            <w:shd w:val="clear" w:color="auto" w:fill="FFFFFF" w:themeFill="background1"/>
            <w:textDirection w:val="tbRl"/>
          </w:tcPr>
          <w:p w:rsidR="007F37B5" w:rsidRPr="0004078F" w:rsidRDefault="00193168" w:rsidP="00EB222E">
            <w:pPr>
              <w:pStyle w:val="TableParagraph"/>
              <w:kinsoku w:val="0"/>
              <w:overflowPunct w:val="0"/>
              <w:spacing w:before="68" w:line="199" w:lineRule="auto"/>
              <w:ind w:left="124" w:right="152"/>
              <w:rPr>
                <w:rFonts w:ascii="Verdana Pro Cond Light" w:hAnsi="Verdana Pro Cond Light"/>
                <w:b/>
                <w:bCs/>
                <w:color w:val="292526"/>
              </w:rPr>
            </w:pPr>
            <w:hyperlink r:id="rId10" w:history="1">
              <w:r w:rsidR="007F37B5" w:rsidRPr="0004078F">
                <w:rPr>
                  <w:rFonts w:ascii="Verdana Pro Cond Light" w:hAnsi="Verdana Pro Cond Light"/>
                  <w:b/>
                  <w:bCs/>
                  <w:color w:val="292526"/>
                </w:rPr>
                <w:t>Common Exception</w:t>
              </w:r>
            </w:hyperlink>
            <w:r w:rsidR="007F37B5" w:rsidRPr="0004078F">
              <w:rPr>
                <w:rFonts w:ascii="Verdana Pro Cond Light" w:hAnsi="Verdana Pro Cond Light"/>
                <w:b/>
                <w:bCs/>
                <w:color w:val="292526"/>
              </w:rPr>
              <w:t xml:space="preserve"> Words</w:t>
            </w:r>
          </w:p>
        </w:tc>
        <w:tc>
          <w:tcPr>
            <w:tcW w:w="2175" w:type="dxa"/>
            <w:tcBorders>
              <w:top w:val="single" w:sz="8" w:space="0" w:color="231F20"/>
              <w:left w:val="single" w:sz="24"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437" w:right="21" w:hanging="271"/>
              <w:jc w:val="left"/>
              <w:rPr>
                <w:rFonts w:ascii="Verdana Pro Cond Light" w:hAnsi="Verdana Pro Cond Light"/>
                <w:color w:val="00A650"/>
                <w:sz w:val="18"/>
                <w:szCs w:val="18"/>
              </w:rPr>
            </w:pPr>
            <w:r w:rsidRPr="00044003">
              <w:rPr>
                <w:rFonts w:ascii="Verdana Pro Cond Light" w:hAnsi="Verdana Pro Cond Light"/>
                <w:color w:val="000000" w:themeColor="text1"/>
                <w:sz w:val="18"/>
                <w:szCs w:val="18"/>
              </w:rPr>
              <w:t>To write some irregular common words.</w:t>
            </w:r>
          </w:p>
        </w:tc>
        <w:tc>
          <w:tcPr>
            <w:tcW w:w="2175" w:type="dxa"/>
            <w:tcBorders>
              <w:top w:val="single" w:sz="8" w:space="0" w:color="231F20"/>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23" w:right="85"/>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spell</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all</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Y1</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4"/>
                <w:sz w:val="18"/>
                <w:szCs w:val="18"/>
              </w:rPr>
              <w:t xml:space="preserve">common </w:t>
            </w:r>
            <w:r w:rsidRPr="0004078F">
              <w:rPr>
                <w:rFonts w:ascii="Verdana Pro Cond Light" w:hAnsi="Verdana Pro Cond Light"/>
                <w:color w:val="292526"/>
                <w:spacing w:val="-2"/>
                <w:sz w:val="18"/>
                <w:szCs w:val="18"/>
              </w:rPr>
              <w:t xml:space="preserve">exception </w:t>
            </w:r>
            <w:r>
              <w:rPr>
                <w:rFonts w:ascii="Verdana Pro Cond Light" w:hAnsi="Verdana Pro Cond Light"/>
                <w:color w:val="292526"/>
                <w:spacing w:val="-3"/>
                <w:sz w:val="18"/>
                <w:szCs w:val="18"/>
              </w:rPr>
              <w:t>words correctly.</w:t>
            </w:r>
          </w:p>
          <w:p w:rsidR="007F37B5" w:rsidRPr="0004078F" w:rsidRDefault="007F37B5" w:rsidP="00EB222E">
            <w:pPr>
              <w:pStyle w:val="TableParagraph"/>
              <w:kinsoku w:val="0"/>
              <w:overflowPunct w:val="0"/>
              <w:spacing w:before="169" w:line="244" w:lineRule="auto"/>
              <w:ind w:left="123" w:right="85"/>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spell</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days</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5"/>
                <w:sz w:val="18"/>
                <w:szCs w:val="18"/>
              </w:rPr>
              <w:t xml:space="preserve">week </w:t>
            </w:r>
            <w:r w:rsidRPr="0004078F">
              <w:rPr>
                <w:rFonts w:ascii="Verdana Pro Cond Light" w:hAnsi="Verdana Pro Cond Light"/>
                <w:color w:val="292526"/>
                <w:spacing w:val="-3"/>
                <w:sz w:val="18"/>
                <w:szCs w:val="18"/>
              </w:rPr>
              <w:t>correctly.</w:t>
            </w:r>
          </w:p>
        </w:tc>
        <w:tc>
          <w:tcPr>
            <w:tcW w:w="2175" w:type="dxa"/>
            <w:tcBorders>
              <w:top w:val="single" w:sz="8" w:space="0" w:color="231F20"/>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38" w:right="64" w:firstLine="2"/>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spell most Y1 and Y2 </w:t>
            </w:r>
            <w:r w:rsidRPr="0004078F">
              <w:rPr>
                <w:rFonts w:ascii="Verdana Pro Cond Light" w:hAnsi="Verdana Pro Cond Light"/>
                <w:color w:val="292526"/>
                <w:w w:val="95"/>
                <w:sz w:val="18"/>
                <w:szCs w:val="18"/>
              </w:rPr>
              <w:t xml:space="preserve">common </w:t>
            </w:r>
            <w:r w:rsidRPr="0004078F">
              <w:rPr>
                <w:rFonts w:ascii="Verdana Pro Cond Light" w:hAnsi="Verdana Pro Cond Light"/>
                <w:color w:val="292526"/>
                <w:spacing w:val="-2"/>
                <w:w w:val="95"/>
                <w:sz w:val="18"/>
                <w:szCs w:val="18"/>
              </w:rPr>
              <w:t xml:space="preserve">exception </w:t>
            </w:r>
            <w:r w:rsidRPr="0004078F">
              <w:rPr>
                <w:rFonts w:ascii="Verdana Pro Cond Light" w:hAnsi="Verdana Pro Cond Light"/>
                <w:color w:val="292526"/>
                <w:spacing w:val="-6"/>
                <w:w w:val="95"/>
                <w:sz w:val="18"/>
                <w:szCs w:val="18"/>
              </w:rPr>
              <w:t xml:space="preserve">words </w:t>
            </w:r>
            <w:r w:rsidRPr="0004078F">
              <w:rPr>
                <w:rFonts w:ascii="Verdana Pro Cond Light" w:hAnsi="Verdana Pro Cond Light"/>
                <w:color w:val="292526"/>
                <w:spacing w:val="-3"/>
                <w:sz w:val="18"/>
                <w:szCs w:val="18"/>
              </w:rPr>
              <w:t>correctly.</w:t>
            </w:r>
          </w:p>
        </w:tc>
        <w:tc>
          <w:tcPr>
            <w:tcW w:w="2175" w:type="dxa"/>
            <w:tcBorders>
              <w:top w:val="single" w:sz="8" w:space="0" w:color="231F20"/>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66" w:right="130" w:hanging="1"/>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spell</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many</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 xml:space="preserve">Y3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7"/>
                <w:w w:val="95"/>
                <w:sz w:val="18"/>
                <w:szCs w:val="18"/>
              </w:rPr>
              <w:t xml:space="preserve"> </w:t>
            </w:r>
            <w:r w:rsidRPr="0004078F">
              <w:rPr>
                <w:rFonts w:ascii="Verdana Pro Cond Light" w:hAnsi="Verdana Pro Cond Light"/>
                <w:color w:val="292526"/>
                <w:w w:val="95"/>
                <w:sz w:val="18"/>
                <w:szCs w:val="18"/>
              </w:rPr>
              <w:t>Y4</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statutory</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 xml:space="preserve">spelling </w:t>
            </w:r>
            <w:r w:rsidRPr="0004078F">
              <w:rPr>
                <w:rFonts w:ascii="Verdana Pro Cond Light" w:hAnsi="Verdana Pro Cond Light"/>
                <w:color w:val="292526"/>
                <w:sz w:val="18"/>
                <w:szCs w:val="18"/>
              </w:rPr>
              <w:t>words</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pacing w:val="-3"/>
                <w:sz w:val="18"/>
                <w:szCs w:val="18"/>
              </w:rPr>
              <w:t>correctly.</w:t>
            </w:r>
          </w:p>
        </w:tc>
        <w:tc>
          <w:tcPr>
            <w:tcW w:w="2175"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37" w:right="82"/>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spell</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all</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Y3</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pacing w:val="-6"/>
                <w:sz w:val="18"/>
                <w:szCs w:val="18"/>
              </w:rPr>
              <w:t xml:space="preserve">and </w:t>
            </w:r>
            <w:r w:rsidRPr="0004078F">
              <w:rPr>
                <w:rFonts w:ascii="Verdana Pro Cond Light" w:hAnsi="Verdana Pro Cond Light"/>
                <w:color w:val="292526"/>
                <w:sz w:val="18"/>
                <w:szCs w:val="18"/>
              </w:rPr>
              <w:t>Y4 statutory spelling words</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pacing w:val="-3"/>
                <w:sz w:val="18"/>
                <w:szCs w:val="18"/>
              </w:rPr>
              <w:t>correctly.</w:t>
            </w:r>
          </w:p>
        </w:tc>
        <w:tc>
          <w:tcPr>
            <w:tcW w:w="2175"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84" w:right="131" w:hanging="1"/>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spell</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many</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 xml:space="preserve">Y5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7"/>
                <w:w w:val="95"/>
                <w:sz w:val="18"/>
                <w:szCs w:val="18"/>
              </w:rPr>
              <w:t xml:space="preserve"> </w:t>
            </w:r>
            <w:r w:rsidRPr="0004078F">
              <w:rPr>
                <w:rFonts w:ascii="Verdana Pro Cond Light" w:hAnsi="Verdana Pro Cond Light"/>
                <w:color w:val="292526"/>
                <w:w w:val="95"/>
                <w:sz w:val="18"/>
                <w:szCs w:val="18"/>
              </w:rPr>
              <w:t>Y6</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statutory</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 xml:space="preserve">spelling </w:t>
            </w:r>
            <w:r w:rsidRPr="0004078F">
              <w:rPr>
                <w:rFonts w:ascii="Verdana Pro Cond Light" w:hAnsi="Verdana Pro Cond Light"/>
                <w:color w:val="292526"/>
                <w:sz w:val="18"/>
                <w:szCs w:val="18"/>
              </w:rPr>
              <w:t>words</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pacing w:val="-3"/>
                <w:sz w:val="18"/>
                <w:szCs w:val="18"/>
              </w:rPr>
              <w:t>correctly.</w:t>
            </w:r>
          </w:p>
        </w:tc>
        <w:tc>
          <w:tcPr>
            <w:tcW w:w="2175" w:type="dxa"/>
            <w:tcBorders>
              <w:top w:val="single" w:sz="8" w:space="0" w:color="231F20"/>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26" w:right="54"/>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spell</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all</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Y5</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z w:val="18"/>
                <w:szCs w:val="18"/>
              </w:rPr>
              <w:t>Y6 statutory spelling words</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pacing w:val="-3"/>
                <w:sz w:val="18"/>
                <w:szCs w:val="18"/>
              </w:rPr>
              <w:t>correctly.</w:t>
            </w:r>
          </w:p>
        </w:tc>
      </w:tr>
    </w:tbl>
    <w:p w:rsidR="007F37B5" w:rsidRPr="0004078F" w:rsidRDefault="007F37B5" w:rsidP="007F37B5">
      <w:pPr>
        <w:rPr>
          <w:rFonts w:ascii="Verdana Pro Cond Light" w:hAnsi="Verdana Pro Cond Light"/>
          <w:b/>
          <w:bCs/>
          <w:color w:val="F05B71"/>
          <w:sz w:val="36"/>
          <w:szCs w:val="36"/>
        </w:rPr>
        <w:sectPr w:rsidR="007F37B5" w:rsidRPr="0004078F">
          <w:pgSz w:w="16840" w:h="11910" w:orient="landscape"/>
          <w:pgMar w:top="640" w:right="140" w:bottom="900" w:left="200" w:header="0" w:footer="706" w:gutter="0"/>
          <w:cols w:space="720"/>
          <w:noEndnote/>
        </w:sectPr>
      </w:pPr>
    </w:p>
    <w:tbl>
      <w:tblPr>
        <w:tblW w:w="0" w:type="auto"/>
        <w:tblInd w:w="200" w:type="dxa"/>
        <w:tblLayout w:type="fixed"/>
        <w:tblCellMar>
          <w:left w:w="0" w:type="dxa"/>
          <w:right w:w="0" w:type="dxa"/>
        </w:tblCellMar>
        <w:tblLook w:val="0000" w:firstRow="0" w:lastRow="0" w:firstColumn="0" w:lastColumn="0" w:noHBand="0" w:noVBand="0"/>
      </w:tblPr>
      <w:tblGrid>
        <w:gridCol w:w="934"/>
        <w:gridCol w:w="2175"/>
        <w:gridCol w:w="2175"/>
        <w:gridCol w:w="2175"/>
        <w:gridCol w:w="2175"/>
        <w:gridCol w:w="2175"/>
        <w:gridCol w:w="2175"/>
        <w:gridCol w:w="2175"/>
      </w:tblGrid>
      <w:tr w:rsidR="007F37B5" w:rsidRPr="0004078F" w:rsidTr="00EB222E">
        <w:trPr>
          <w:trHeight w:val="6631"/>
        </w:trPr>
        <w:tc>
          <w:tcPr>
            <w:tcW w:w="934" w:type="dxa"/>
            <w:tcBorders>
              <w:top w:val="single" w:sz="8" w:space="0" w:color="231F20"/>
              <w:left w:val="single" w:sz="24" w:space="0" w:color="231F20"/>
              <w:bottom w:val="single" w:sz="8" w:space="0" w:color="231F20"/>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5"/>
              <w:jc w:val="left"/>
              <w:rPr>
                <w:rFonts w:ascii="Verdana Pro Cond Light" w:hAnsi="Verdana Pro Cond Light"/>
                <w:b/>
                <w:bCs/>
                <w:sz w:val="22"/>
                <w:szCs w:val="22"/>
              </w:rPr>
            </w:pPr>
          </w:p>
          <w:p w:rsidR="007F37B5" w:rsidRPr="0004078F" w:rsidRDefault="00193168" w:rsidP="00EB222E">
            <w:pPr>
              <w:pStyle w:val="TableParagraph"/>
              <w:kinsoku w:val="0"/>
              <w:overflowPunct w:val="0"/>
              <w:ind w:left="2135" w:right="2148"/>
              <w:rPr>
                <w:rFonts w:ascii="Verdana Pro Cond Light" w:hAnsi="Verdana Pro Cond Light"/>
                <w:b/>
                <w:bCs/>
                <w:color w:val="292526"/>
              </w:rPr>
            </w:pPr>
            <w:hyperlink r:id="rId11" w:history="1">
              <w:r w:rsidR="007F37B5" w:rsidRPr="0004078F">
                <w:rPr>
                  <w:rFonts w:ascii="Verdana Pro Cond Light" w:hAnsi="Verdana Pro Cond Light"/>
                  <w:b/>
                  <w:bCs/>
                  <w:color w:val="292526"/>
                </w:rPr>
                <w:t>Prefixes and Suffixes</w:t>
              </w:r>
            </w:hyperlink>
          </w:p>
        </w:tc>
        <w:tc>
          <w:tcPr>
            <w:tcW w:w="2175" w:type="dxa"/>
            <w:tcBorders>
              <w:top w:val="single" w:sz="8" w:space="0" w:color="231F20"/>
              <w:left w:val="single" w:sz="24"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single" w:sz="8" w:space="0" w:color="231F20"/>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122" w:right="85"/>
              <w:rPr>
                <w:rFonts w:ascii="Verdana Pro Cond Light" w:hAnsi="Verdana Pro Cond Light"/>
                <w:color w:val="292526"/>
                <w:spacing w:val="-3"/>
                <w:w w:val="95"/>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-s</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-es</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pacing w:val="-5"/>
                <w:sz w:val="18"/>
                <w:szCs w:val="18"/>
              </w:rPr>
              <w:t xml:space="preserve">form </w:t>
            </w:r>
            <w:r w:rsidRPr="0004078F">
              <w:rPr>
                <w:rFonts w:ascii="Verdana Pro Cond Light" w:hAnsi="Verdana Pro Cond Light"/>
                <w:color w:val="292526"/>
                <w:w w:val="95"/>
                <w:sz w:val="18"/>
                <w:szCs w:val="18"/>
              </w:rPr>
              <w:t xml:space="preserve">regular </w:t>
            </w:r>
            <w:r w:rsidRPr="0004078F">
              <w:rPr>
                <w:rFonts w:ascii="Verdana Pro Cond Light" w:hAnsi="Verdana Pro Cond Light"/>
                <w:color w:val="292526"/>
                <w:spacing w:val="-3"/>
                <w:w w:val="95"/>
                <w:sz w:val="18"/>
                <w:szCs w:val="18"/>
              </w:rPr>
              <w:t>plurals</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3"/>
                <w:w w:val="95"/>
                <w:sz w:val="18"/>
                <w:szCs w:val="18"/>
              </w:rPr>
              <w:t>correctly.</w:t>
            </w:r>
          </w:p>
          <w:p w:rsidR="007F37B5" w:rsidRPr="0004078F" w:rsidRDefault="007F37B5" w:rsidP="00EB222E">
            <w:pPr>
              <w:pStyle w:val="TableParagraph"/>
              <w:kinsoku w:val="0"/>
              <w:overflowPunct w:val="0"/>
              <w:spacing w:before="169" w:line="244" w:lineRule="auto"/>
              <w:ind w:left="123" w:right="85"/>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use the </w:t>
            </w:r>
            <w:r w:rsidRPr="0004078F">
              <w:rPr>
                <w:rFonts w:ascii="Verdana Pro Cond Light" w:hAnsi="Verdana Pro Cond Light"/>
                <w:color w:val="292526"/>
                <w:spacing w:val="-2"/>
                <w:sz w:val="18"/>
                <w:szCs w:val="18"/>
              </w:rPr>
              <w:t xml:space="preserve">prefix </w:t>
            </w:r>
            <w:r w:rsidRPr="0004078F">
              <w:rPr>
                <w:rFonts w:ascii="Verdana Pro Cond Light" w:hAnsi="Verdana Pro Cond Light"/>
                <w:color w:val="292526"/>
                <w:spacing w:val="-5"/>
                <w:sz w:val="18"/>
                <w:szCs w:val="18"/>
              </w:rPr>
              <w:t xml:space="preserve">‘un-’ </w:t>
            </w:r>
            <w:r w:rsidRPr="0004078F">
              <w:rPr>
                <w:rFonts w:ascii="Verdana Pro Cond Light" w:hAnsi="Verdana Pro Cond Light"/>
                <w:color w:val="292526"/>
                <w:spacing w:val="-3"/>
                <w:sz w:val="18"/>
                <w:szCs w:val="18"/>
              </w:rPr>
              <w:t>accurately.</w:t>
            </w:r>
          </w:p>
          <w:p w:rsidR="007F37B5" w:rsidRPr="0004078F" w:rsidRDefault="007F37B5" w:rsidP="00EB222E">
            <w:pPr>
              <w:pStyle w:val="TableParagraph"/>
              <w:kinsoku w:val="0"/>
              <w:overflowPunct w:val="0"/>
              <w:spacing w:before="169" w:line="244" w:lineRule="auto"/>
              <w:ind w:left="172" w:right="133"/>
              <w:rPr>
                <w:rFonts w:ascii="Verdana Pro Cond Light" w:hAnsi="Verdana Pro Cond Light"/>
                <w:color w:val="292526"/>
                <w:spacing w:val="-3"/>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 xml:space="preserve">successfully add </w:t>
            </w:r>
            <w:r w:rsidRPr="0004078F">
              <w:rPr>
                <w:rFonts w:ascii="Verdana Pro Cond Light" w:hAnsi="Verdana Pro Cond Light"/>
                <w:color w:val="292526"/>
                <w:spacing w:val="-2"/>
                <w:w w:val="95"/>
                <w:sz w:val="18"/>
                <w:szCs w:val="18"/>
              </w:rPr>
              <w:t xml:space="preserve">the </w:t>
            </w:r>
            <w:r w:rsidRPr="0004078F">
              <w:rPr>
                <w:rFonts w:ascii="Verdana Pro Cond Light" w:hAnsi="Verdana Pro Cond Light"/>
                <w:color w:val="292526"/>
                <w:w w:val="95"/>
                <w:sz w:val="18"/>
                <w:szCs w:val="18"/>
              </w:rPr>
              <w:t xml:space="preserve">suffixes –ing, –ed, </w:t>
            </w:r>
            <w:r w:rsidRPr="0004078F">
              <w:rPr>
                <w:rFonts w:ascii="Verdana Pro Cond Light" w:hAnsi="Verdana Pro Cond Light"/>
                <w:color w:val="292526"/>
                <w:spacing w:val="-2"/>
                <w:w w:val="95"/>
                <w:sz w:val="18"/>
                <w:szCs w:val="18"/>
              </w:rPr>
              <w:t xml:space="preserve">–er </w:t>
            </w:r>
            <w:r w:rsidRPr="0004078F">
              <w:rPr>
                <w:rFonts w:ascii="Verdana Pro Cond Light" w:hAnsi="Verdana Pro Cond Light"/>
                <w:color w:val="292526"/>
                <w:sz w:val="18"/>
                <w:szCs w:val="18"/>
              </w:rPr>
              <w:t xml:space="preserve">and –est to root </w:t>
            </w:r>
            <w:r w:rsidRPr="0004078F">
              <w:rPr>
                <w:rFonts w:ascii="Verdana Pro Cond Light" w:hAnsi="Verdana Pro Cond Light"/>
                <w:color w:val="292526"/>
                <w:spacing w:val="-3"/>
                <w:sz w:val="18"/>
                <w:szCs w:val="18"/>
              </w:rPr>
              <w:t xml:space="preserve">words </w:t>
            </w:r>
            <w:r w:rsidRPr="0004078F">
              <w:rPr>
                <w:rFonts w:ascii="Verdana Pro Cond Light" w:hAnsi="Verdana Pro Cond Light"/>
                <w:color w:val="292526"/>
                <w:sz w:val="18"/>
                <w:szCs w:val="18"/>
              </w:rPr>
              <w:t xml:space="preserve">where no change is needed in the spelling of the root words (e.g. helped, </w:t>
            </w:r>
            <w:r w:rsidRPr="0004078F">
              <w:rPr>
                <w:rFonts w:ascii="Verdana Pro Cond Light" w:hAnsi="Verdana Pro Cond Light"/>
                <w:color w:val="292526"/>
                <w:spacing w:val="-3"/>
                <w:sz w:val="18"/>
                <w:szCs w:val="18"/>
              </w:rPr>
              <w:t>quickest).</w:t>
            </w:r>
          </w:p>
        </w:tc>
        <w:tc>
          <w:tcPr>
            <w:tcW w:w="2175" w:type="dxa"/>
            <w:tcBorders>
              <w:top w:val="single" w:sz="8" w:space="0" w:color="231F20"/>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212" w:right="136" w:firstLine="32"/>
              <w:jc w:val="both"/>
              <w:rPr>
                <w:rFonts w:ascii="Verdana Pro Cond Light" w:hAnsi="Verdana Pro Cond Light"/>
                <w:color w:val="292526"/>
                <w:spacing w:val="-4"/>
                <w:w w:val="95"/>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add</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suffixes</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 xml:space="preserve">spell </w:t>
            </w:r>
            <w:r w:rsidRPr="0004078F">
              <w:rPr>
                <w:rFonts w:ascii="Verdana Pro Cond Light" w:hAnsi="Verdana Pro Cond Light"/>
                <w:color w:val="292526"/>
                <w:w w:val="95"/>
                <w:sz w:val="18"/>
                <w:szCs w:val="18"/>
              </w:rPr>
              <w:t>most words correctly in their</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writing,</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e.g.</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4"/>
                <w:w w:val="95"/>
                <w:sz w:val="18"/>
                <w:szCs w:val="18"/>
              </w:rPr>
              <w:t>–ment,</w:t>
            </w:r>
          </w:p>
          <w:p w:rsidR="007F37B5" w:rsidRPr="0004078F" w:rsidRDefault="007F37B5" w:rsidP="00EB222E">
            <w:pPr>
              <w:pStyle w:val="TableParagraph"/>
              <w:kinsoku w:val="0"/>
              <w:overflowPunct w:val="0"/>
              <w:spacing w:line="215" w:lineRule="exact"/>
              <w:ind w:left="275"/>
              <w:jc w:val="both"/>
              <w:rPr>
                <w:rFonts w:ascii="Verdana Pro Cond Light" w:hAnsi="Verdana Pro Cond Light"/>
                <w:color w:val="292526"/>
                <w:spacing w:val="-4"/>
                <w:w w:val="95"/>
                <w:sz w:val="18"/>
                <w:szCs w:val="18"/>
              </w:rPr>
            </w:pPr>
            <w:r w:rsidRPr="0004078F">
              <w:rPr>
                <w:rFonts w:ascii="Verdana Pro Cond Light" w:hAnsi="Verdana Pro Cond Light"/>
                <w:color w:val="292526"/>
                <w:w w:val="95"/>
                <w:sz w:val="18"/>
                <w:szCs w:val="18"/>
              </w:rPr>
              <w:t>–ness,</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–ful,</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–less,</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4"/>
                <w:w w:val="95"/>
                <w:sz w:val="18"/>
                <w:szCs w:val="18"/>
              </w:rPr>
              <w:t>–ly.</w:t>
            </w:r>
          </w:p>
        </w:tc>
        <w:tc>
          <w:tcPr>
            <w:tcW w:w="2175" w:type="dxa"/>
            <w:tcBorders>
              <w:top w:val="single" w:sz="8" w:space="0" w:color="231F20"/>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68" w:line="259" w:lineRule="auto"/>
              <w:ind w:left="250" w:right="82" w:hanging="134"/>
              <w:jc w:val="both"/>
              <w:rPr>
                <w:rFonts w:ascii="Verdana Pro Cond Light" w:hAnsi="Verdana Pro Cond Light"/>
                <w:color w:val="292526"/>
                <w:w w:val="105"/>
                <w:sz w:val="17"/>
                <w:szCs w:val="17"/>
              </w:rPr>
            </w:pPr>
            <w:r w:rsidRPr="0004078F">
              <w:rPr>
                <w:rFonts w:ascii="Verdana Pro Cond Light" w:hAnsi="Verdana Pro Cond Light"/>
                <w:color w:val="292526"/>
                <w:spacing w:val="-6"/>
                <w:w w:val="105"/>
                <w:sz w:val="17"/>
                <w:szCs w:val="17"/>
              </w:rPr>
              <w:t xml:space="preserve">To </w:t>
            </w:r>
            <w:r w:rsidRPr="0004078F">
              <w:rPr>
                <w:rFonts w:ascii="Verdana Pro Cond Light" w:hAnsi="Verdana Pro Cond Light"/>
                <w:color w:val="292526"/>
                <w:w w:val="105"/>
                <w:sz w:val="17"/>
                <w:szCs w:val="17"/>
              </w:rPr>
              <w:t>spell most words</w:t>
            </w:r>
            <w:r w:rsidRPr="0004078F">
              <w:rPr>
                <w:rFonts w:ascii="Verdana Pro Cond Light" w:hAnsi="Verdana Pro Cond Light"/>
                <w:color w:val="292526"/>
                <w:spacing w:val="-33"/>
                <w:w w:val="105"/>
                <w:sz w:val="17"/>
                <w:szCs w:val="17"/>
              </w:rPr>
              <w:t xml:space="preserve"> </w:t>
            </w:r>
            <w:r w:rsidRPr="0004078F">
              <w:rPr>
                <w:rFonts w:ascii="Verdana Pro Cond Light" w:hAnsi="Verdana Pro Cond Light"/>
                <w:color w:val="292526"/>
                <w:spacing w:val="-5"/>
                <w:w w:val="105"/>
                <w:sz w:val="17"/>
                <w:szCs w:val="17"/>
              </w:rPr>
              <w:t xml:space="preserve">with </w:t>
            </w:r>
            <w:r w:rsidRPr="0004078F">
              <w:rPr>
                <w:rFonts w:ascii="Verdana Pro Cond Light" w:hAnsi="Verdana Pro Cond Light"/>
                <w:color w:val="292526"/>
                <w:w w:val="105"/>
                <w:sz w:val="17"/>
                <w:szCs w:val="17"/>
              </w:rPr>
              <w:t xml:space="preserve">the </w:t>
            </w:r>
            <w:r w:rsidRPr="0004078F">
              <w:rPr>
                <w:rFonts w:ascii="Verdana Pro Cond Light" w:hAnsi="Verdana Pro Cond Light"/>
                <w:color w:val="292526"/>
                <w:spacing w:val="-3"/>
                <w:w w:val="105"/>
                <w:sz w:val="17"/>
                <w:szCs w:val="17"/>
              </w:rPr>
              <w:t xml:space="preserve">prefixes </w:t>
            </w:r>
            <w:r w:rsidRPr="0004078F">
              <w:rPr>
                <w:rFonts w:ascii="Verdana Pro Cond Light" w:hAnsi="Verdana Pro Cond Light"/>
                <w:color w:val="292526"/>
                <w:w w:val="105"/>
                <w:sz w:val="17"/>
                <w:szCs w:val="17"/>
              </w:rPr>
              <w:t>dis-,</w:t>
            </w:r>
            <w:r w:rsidRPr="0004078F">
              <w:rPr>
                <w:rFonts w:ascii="Verdana Pro Cond Light" w:hAnsi="Verdana Pro Cond Light"/>
                <w:color w:val="292526"/>
                <w:spacing w:val="-18"/>
                <w:w w:val="105"/>
                <w:sz w:val="17"/>
                <w:szCs w:val="17"/>
              </w:rPr>
              <w:t xml:space="preserve"> </w:t>
            </w:r>
            <w:r w:rsidRPr="0004078F">
              <w:rPr>
                <w:rFonts w:ascii="Verdana Pro Cond Light" w:hAnsi="Verdana Pro Cond Light"/>
                <w:color w:val="292526"/>
                <w:w w:val="105"/>
                <w:sz w:val="17"/>
                <w:szCs w:val="17"/>
              </w:rPr>
              <w:t>mis-,</w:t>
            </w:r>
          </w:p>
          <w:p w:rsidR="007F37B5" w:rsidRPr="0004078F" w:rsidRDefault="007F37B5" w:rsidP="00EB222E">
            <w:pPr>
              <w:pStyle w:val="TableParagraph"/>
              <w:kinsoku w:val="0"/>
              <w:overflowPunct w:val="0"/>
              <w:spacing w:line="259" w:lineRule="auto"/>
              <w:ind w:left="143" w:right="109" w:firstLine="46"/>
              <w:jc w:val="both"/>
              <w:rPr>
                <w:rFonts w:ascii="Verdana Pro Cond Light" w:hAnsi="Verdana Pro Cond Light"/>
                <w:color w:val="292526"/>
                <w:spacing w:val="-4"/>
                <w:w w:val="105"/>
                <w:sz w:val="17"/>
                <w:szCs w:val="17"/>
              </w:rPr>
            </w:pPr>
            <w:r w:rsidRPr="0004078F">
              <w:rPr>
                <w:rFonts w:ascii="Verdana Pro Cond Light" w:hAnsi="Verdana Pro Cond Light"/>
                <w:color w:val="292526"/>
                <w:w w:val="105"/>
                <w:sz w:val="17"/>
                <w:szCs w:val="17"/>
              </w:rPr>
              <w:t xml:space="preserve">bi-, </w:t>
            </w:r>
            <w:r w:rsidRPr="0004078F">
              <w:rPr>
                <w:rFonts w:ascii="Verdana Pro Cond Light" w:hAnsi="Verdana Pro Cond Light"/>
                <w:color w:val="292526"/>
                <w:spacing w:val="-2"/>
                <w:w w:val="105"/>
                <w:sz w:val="17"/>
                <w:szCs w:val="17"/>
              </w:rPr>
              <w:t xml:space="preserve">re- </w:t>
            </w:r>
            <w:r w:rsidRPr="0004078F">
              <w:rPr>
                <w:rFonts w:ascii="Verdana Pro Cond Light" w:hAnsi="Verdana Pro Cond Light"/>
                <w:color w:val="292526"/>
                <w:w w:val="105"/>
                <w:sz w:val="17"/>
                <w:szCs w:val="17"/>
              </w:rPr>
              <w:t xml:space="preserve">and de- </w:t>
            </w:r>
            <w:r w:rsidRPr="0004078F">
              <w:rPr>
                <w:rFonts w:ascii="Verdana Pro Cond Light" w:hAnsi="Verdana Pro Cond Light"/>
                <w:color w:val="292526"/>
                <w:spacing w:val="-3"/>
                <w:w w:val="105"/>
                <w:sz w:val="17"/>
                <w:szCs w:val="17"/>
              </w:rPr>
              <w:t xml:space="preserve">correctly </w:t>
            </w:r>
            <w:r w:rsidRPr="0004078F">
              <w:rPr>
                <w:rFonts w:ascii="Verdana Pro Cond Light" w:hAnsi="Verdana Pro Cond Light"/>
                <w:color w:val="292526"/>
                <w:w w:val="105"/>
                <w:sz w:val="17"/>
                <w:szCs w:val="17"/>
              </w:rPr>
              <w:t xml:space="preserve">(e.g. </w:t>
            </w:r>
            <w:r w:rsidRPr="0004078F">
              <w:rPr>
                <w:rFonts w:ascii="Verdana Pro Cond Light" w:hAnsi="Verdana Pro Cond Light"/>
                <w:color w:val="292526"/>
                <w:spacing w:val="-4"/>
                <w:w w:val="105"/>
                <w:sz w:val="17"/>
                <w:szCs w:val="17"/>
              </w:rPr>
              <w:t xml:space="preserve">disobey, </w:t>
            </w:r>
            <w:r w:rsidRPr="0004078F">
              <w:rPr>
                <w:rFonts w:ascii="Verdana Pro Cond Light" w:hAnsi="Verdana Pro Cond Light"/>
                <w:color w:val="292526"/>
                <w:spacing w:val="-3"/>
                <w:w w:val="105"/>
                <w:sz w:val="17"/>
                <w:szCs w:val="17"/>
              </w:rPr>
              <w:t xml:space="preserve">mistreat, </w:t>
            </w:r>
            <w:r w:rsidRPr="0004078F">
              <w:rPr>
                <w:rFonts w:ascii="Verdana Pro Cond Light" w:hAnsi="Verdana Pro Cond Light"/>
                <w:color w:val="292526"/>
                <w:w w:val="105"/>
                <w:sz w:val="17"/>
                <w:szCs w:val="17"/>
              </w:rPr>
              <w:t xml:space="preserve">bicycle, </w:t>
            </w:r>
            <w:r w:rsidRPr="0004078F">
              <w:rPr>
                <w:rFonts w:ascii="Verdana Pro Cond Light" w:hAnsi="Verdana Pro Cond Light"/>
                <w:color w:val="292526"/>
                <w:spacing w:val="-4"/>
                <w:w w:val="105"/>
                <w:sz w:val="17"/>
                <w:szCs w:val="17"/>
              </w:rPr>
              <w:t>reapply, defuse).</w:t>
            </w:r>
          </w:p>
          <w:p w:rsidR="007F37B5" w:rsidRPr="0004078F" w:rsidRDefault="007F37B5" w:rsidP="00EB222E">
            <w:pPr>
              <w:pStyle w:val="TableParagraph"/>
              <w:kinsoku w:val="0"/>
              <w:overflowPunct w:val="0"/>
              <w:spacing w:before="168" w:line="259" w:lineRule="auto"/>
              <w:ind w:left="127" w:right="92" w:hanging="1"/>
              <w:rPr>
                <w:rFonts w:ascii="Verdana Pro Cond Light" w:hAnsi="Verdana Pro Cond Light"/>
                <w:color w:val="292526"/>
                <w:spacing w:val="-2"/>
                <w:w w:val="105"/>
                <w:sz w:val="17"/>
                <w:szCs w:val="17"/>
              </w:rPr>
            </w:pPr>
            <w:r w:rsidRPr="0004078F">
              <w:rPr>
                <w:rFonts w:ascii="Verdana Pro Cond Light" w:hAnsi="Verdana Pro Cond Light"/>
                <w:color w:val="292526"/>
                <w:spacing w:val="-6"/>
                <w:w w:val="105"/>
                <w:sz w:val="17"/>
                <w:szCs w:val="17"/>
              </w:rPr>
              <w:t xml:space="preserve">To </w:t>
            </w:r>
            <w:r w:rsidRPr="0004078F">
              <w:rPr>
                <w:rFonts w:ascii="Verdana Pro Cond Light" w:hAnsi="Verdana Pro Cond Light"/>
                <w:color w:val="292526"/>
                <w:w w:val="105"/>
                <w:sz w:val="17"/>
                <w:szCs w:val="17"/>
              </w:rPr>
              <w:t xml:space="preserve">spell most </w:t>
            </w:r>
            <w:r w:rsidRPr="0004078F">
              <w:rPr>
                <w:rFonts w:ascii="Verdana Pro Cond Light" w:hAnsi="Verdana Pro Cond Light"/>
                <w:color w:val="292526"/>
                <w:spacing w:val="-3"/>
                <w:w w:val="105"/>
                <w:sz w:val="17"/>
                <w:szCs w:val="17"/>
              </w:rPr>
              <w:t xml:space="preserve">words </w:t>
            </w:r>
            <w:r w:rsidRPr="0004078F">
              <w:rPr>
                <w:rFonts w:ascii="Verdana Pro Cond Light" w:hAnsi="Verdana Pro Cond Light"/>
                <w:color w:val="292526"/>
                <w:w w:val="105"/>
                <w:sz w:val="17"/>
                <w:szCs w:val="17"/>
              </w:rPr>
              <w:t>with</w:t>
            </w:r>
            <w:r w:rsidRPr="0004078F">
              <w:rPr>
                <w:rFonts w:ascii="Verdana Pro Cond Light" w:hAnsi="Verdana Pro Cond Light"/>
                <w:color w:val="292526"/>
                <w:spacing w:val="-11"/>
                <w:w w:val="105"/>
                <w:sz w:val="17"/>
                <w:szCs w:val="17"/>
              </w:rPr>
              <w:t xml:space="preserve"> </w:t>
            </w:r>
            <w:r w:rsidRPr="0004078F">
              <w:rPr>
                <w:rFonts w:ascii="Verdana Pro Cond Light" w:hAnsi="Verdana Pro Cond Light"/>
                <w:color w:val="292526"/>
                <w:w w:val="105"/>
                <w:sz w:val="17"/>
                <w:szCs w:val="17"/>
              </w:rPr>
              <w:t>the</w:t>
            </w:r>
            <w:r w:rsidRPr="0004078F">
              <w:rPr>
                <w:rFonts w:ascii="Verdana Pro Cond Light" w:hAnsi="Verdana Pro Cond Light"/>
                <w:color w:val="292526"/>
                <w:spacing w:val="-10"/>
                <w:w w:val="105"/>
                <w:sz w:val="17"/>
                <w:szCs w:val="17"/>
              </w:rPr>
              <w:t xml:space="preserve"> </w:t>
            </w:r>
            <w:r w:rsidRPr="0004078F">
              <w:rPr>
                <w:rFonts w:ascii="Verdana Pro Cond Light" w:hAnsi="Verdana Pro Cond Light"/>
                <w:color w:val="292526"/>
                <w:w w:val="105"/>
                <w:sz w:val="17"/>
                <w:szCs w:val="17"/>
              </w:rPr>
              <w:t>suffix</w:t>
            </w:r>
            <w:r w:rsidRPr="0004078F">
              <w:rPr>
                <w:rFonts w:ascii="Verdana Pro Cond Light" w:hAnsi="Verdana Pro Cond Light"/>
                <w:color w:val="292526"/>
                <w:spacing w:val="-10"/>
                <w:w w:val="105"/>
                <w:sz w:val="17"/>
                <w:szCs w:val="17"/>
              </w:rPr>
              <w:t xml:space="preserve"> </w:t>
            </w:r>
            <w:r w:rsidRPr="0004078F">
              <w:rPr>
                <w:rFonts w:ascii="Verdana Pro Cond Light" w:hAnsi="Verdana Pro Cond Light"/>
                <w:color w:val="292526"/>
                <w:w w:val="105"/>
                <w:sz w:val="17"/>
                <w:szCs w:val="17"/>
              </w:rPr>
              <w:t>-ly</w:t>
            </w:r>
            <w:r w:rsidRPr="0004078F">
              <w:rPr>
                <w:rFonts w:ascii="Verdana Pro Cond Light" w:hAnsi="Verdana Pro Cond Light"/>
                <w:color w:val="292526"/>
                <w:spacing w:val="-10"/>
                <w:w w:val="105"/>
                <w:sz w:val="17"/>
                <w:szCs w:val="17"/>
              </w:rPr>
              <w:t xml:space="preserve"> </w:t>
            </w:r>
            <w:r w:rsidRPr="0004078F">
              <w:rPr>
                <w:rFonts w:ascii="Verdana Pro Cond Light" w:hAnsi="Verdana Pro Cond Light"/>
                <w:color w:val="292526"/>
                <w:w w:val="105"/>
                <w:sz w:val="17"/>
                <w:szCs w:val="17"/>
              </w:rPr>
              <w:t>with</w:t>
            </w:r>
            <w:r w:rsidRPr="0004078F">
              <w:rPr>
                <w:rFonts w:ascii="Verdana Pro Cond Light" w:hAnsi="Verdana Pro Cond Light"/>
                <w:color w:val="292526"/>
                <w:spacing w:val="-10"/>
                <w:w w:val="105"/>
                <w:sz w:val="17"/>
                <w:szCs w:val="17"/>
              </w:rPr>
              <w:t xml:space="preserve"> </w:t>
            </w:r>
            <w:r w:rsidRPr="0004078F">
              <w:rPr>
                <w:rFonts w:ascii="Verdana Pro Cond Light" w:hAnsi="Verdana Pro Cond Light"/>
                <w:color w:val="292526"/>
                <w:spacing w:val="-8"/>
                <w:w w:val="105"/>
                <w:sz w:val="17"/>
                <w:szCs w:val="17"/>
              </w:rPr>
              <w:t xml:space="preserve">no </w:t>
            </w:r>
            <w:r w:rsidRPr="0004078F">
              <w:rPr>
                <w:rFonts w:ascii="Verdana Pro Cond Light" w:hAnsi="Verdana Pro Cond Light"/>
                <w:color w:val="292526"/>
                <w:w w:val="105"/>
                <w:sz w:val="17"/>
                <w:szCs w:val="17"/>
              </w:rPr>
              <w:t>change</w:t>
            </w:r>
            <w:r w:rsidRPr="0004078F">
              <w:rPr>
                <w:rFonts w:ascii="Verdana Pro Cond Light" w:hAnsi="Verdana Pro Cond Light"/>
                <w:color w:val="292526"/>
                <w:spacing w:val="-10"/>
                <w:w w:val="105"/>
                <w:sz w:val="17"/>
                <w:szCs w:val="17"/>
              </w:rPr>
              <w:t xml:space="preserve"> </w:t>
            </w:r>
            <w:r w:rsidRPr="0004078F">
              <w:rPr>
                <w:rFonts w:ascii="Verdana Pro Cond Light" w:hAnsi="Verdana Pro Cond Light"/>
                <w:color w:val="292526"/>
                <w:w w:val="105"/>
                <w:sz w:val="17"/>
                <w:szCs w:val="17"/>
              </w:rPr>
              <w:t>to</w:t>
            </w:r>
            <w:r w:rsidRPr="0004078F">
              <w:rPr>
                <w:rFonts w:ascii="Verdana Pro Cond Light" w:hAnsi="Verdana Pro Cond Light"/>
                <w:color w:val="292526"/>
                <w:spacing w:val="-10"/>
                <w:w w:val="105"/>
                <w:sz w:val="17"/>
                <w:szCs w:val="17"/>
              </w:rPr>
              <w:t xml:space="preserve"> </w:t>
            </w:r>
            <w:r w:rsidRPr="0004078F">
              <w:rPr>
                <w:rFonts w:ascii="Verdana Pro Cond Light" w:hAnsi="Verdana Pro Cond Light"/>
                <w:color w:val="292526"/>
                <w:w w:val="105"/>
                <w:sz w:val="17"/>
                <w:szCs w:val="17"/>
              </w:rPr>
              <w:t>the</w:t>
            </w:r>
            <w:r w:rsidRPr="0004078F">
              <w:rPr>
                <w:rFonts w:ascii="Verdana Pro Cond Light" w:hAnsi="Verdana Pro Cond Light"/>
                <w:color w:val="292526"/>
                <w:spacing w:val="-10"/>
                <w:w w:val="105"/>
                <w:sz w:val="17"/>
                <w:szCs w:val="17"/>
              </w:rPr>
              <w:t xml:space="preserve"> </w:t>
            </w:r>
            <w:r w:rsidRPr="0004078F">
              <w:rPr>
                <w:rFonts w:ascii="Verdana Pro Cond Light" w:hAnsi="Verdana Pro Cond Light"/>
                <w:color w:val="292526"/>
                <w:w w:val="105"/>
                <w:sz w:val="17"/>
                <w:szCs w:val="17"/>
              </w:rPr>
              <w:t>root</w:t>
            </w:r>
            <w:r w:rsidRPr="0004078F">
              <w:rPr>
                <w:rFonts w:ascii="Verdana Pro Cond Light" w:hAnsi="Verdana Pro Cond Light"/>
                <w:color w:val="292526"/>
                <w:spacing w:val="-10"/>
                <w:w w:val="105"/>
                <w:sz w:val="17"/>
                <w:szCs w:val="17"/>
              </w:rPr>
              <w:t xml:space="preserve"> </w:t>
            </w:r>
            <w:r w:rsidRPr="0004078F">
              <w:rPr>
                <w:rFonts w:ascii="Verdana Pro Cond Light" w:hAnsi="Verdana Pro Cond Light"/>
                <w:color w:val="292526"/>
                <w:spacing w:val="-3"/>
                <w:w w:val="105"/>
                <w:sz w:val="17"/>
                <w:szCs w:val="17"/>
              </w:rPr>
              <w:t xml:space="preserve">word; </w:t>
            </w:r>
            <w:r w:rsidRPr="0004078F">
              <w:rPr>
                <w:rFonts w:ascii="Verdana Pro Cond Light" w:hAnsi="Verdana Pro Cond Light"/>
                <w:color w:val="292526"/>
                <w:w w:val="105"/>
                <w:sz w:val="17"/>
                <w:szCs w:val="17"/>
              </w:rPr>
              <w:t>root words that</w:t>
            </w:r>
            <w:r w:rsidRPr="0004078F">
              <w:rPr>
                <w:rFonts w:ascii="Verdana Pro Cond Light" w:hAnsi="Verdana Pro Cond Light"/>
                <w:color w:val="292526"/>
                <w:spacing w:val="-23"/>
                <w:w w:val="105"/>
                <w:sz w:val="17"/>
                <w:szCs w:val="17"/>
              </w:rPr>
              <w:t xml:space="preserve"> </w:t>
            </w:r>
            <w:r w:rsidRPr="0004078F">
              <w:rPr>
                <w:rFonts w:ascii="Verdana Pro Cond Light" w:hAnsi="Verdana Pro Cond Light"/>
                <w:color w:val="292526"/>
                <w:spacing w:val="-2"/>
                <w:w w:val="105"/>
                <w:sz w:val="17"/>
                <w:szCs w:val="17"/>
              </w:rPr>
              <w:t>end</w:t>
            </w:r>
          </w:p>
          <w:p w:rsidR="007F37B5" w:rsidRPr="0004078F" w:rsidRDefault="007F37B5" w:rsidP="00EB222E">
            <w:pPr>
              <w:pStyle w:val="TableParagraph"/>
              <w:kinsoku w:val="0"/>
              <w:overflowPunct w:val="0"/>
              <w:spacing w:line="259" w:lineRule="auto"/>
              <w:ind w:left="186" w:right="152" w:firstLine="2"/>
              <w:rPr>
                <w:rFonts w:ascii="Verdana Pro Cond Light" w:hAnsi="Verdana Pro Cond Light"/>
                <w:color w:val="292526"/>
                <w:spacing w:val="-5"/>
                <w:w w:val="105"/>
                <w:sz w:val="17"/>
                <w:szCs w:val="17"/>
              </w:rPr>
            </w:pPr>
            <w:r w:rsidRPr="0004078F">
              <w:rPr>
                <w:rFonts w:ascii="Verdana Pro Cond Light" w:hAnsi="Verdana Pro Cond Light"/>
                <w:color w:val="292526"/>
                <w:w w:val="105"/>
                <w:sz w:val="17"/>
                <w:szCs w:val="17"/>
              </w:rPr>
              <w:t xml:space="preserve">in </w:t>
            </w:r>
            <w:r w:rsidRPr="0004078F">
              <w:rPr>
                <w:rFonts w:ascii="Verdana Pro Cond Light" w:hAnsi="Verdana Pro Cond Light"/>
                <w:color w:val="292526"/>
                <w:spacing w:val="-5"/>
                <w:w w:val="105"/>
                <w:sz w:val="17"/>
                <w:szCs w:val="17"/>
              </w:rPr>
              <w:t xml:space="preserve">‘le’,‘al’ </w:t>
            </w:r>
            <w:r w:rsidRPr="0004078F">
              <w:rPr>
                <w:rFonts w:ascii="Verdana Pro Cond Light" w:hAnsi="Verdana Pro Cond Light"/>
                <w:color w:val="292526"/>
                <w:w w:val="105"/>
                <w:sz w:val="17"/>
                <w:szCs w:val="17"/>
              </w:rPr>
              <w:t xml:space="preserve">or ‘ic’ and </w:t>
            </w:r>
            <w:r w:rsidRPr="0004078F">
              <w:rPr>
                <w:rFonts w:ascii="Verdana Pro Cond Light" w:hAnsi="Verdana Pro Cond Light"/>
                <w:color w:val="292526"/>
                <w:spacing w:val="-2"/>
                <w:w w:val="105"/>
                <w:sz w:val="17"/>
                <w:szCs w:val="17"/>
              </w:rPr>
              <w:t xml:space="preserve">the </w:t>
            </w:r>
            <w:r w:rsidRPr="0004078F">
              <w:rPr>
                <w:rFonts w:ascii="Verdana Pro Cond Light" w:hAnsi="Verdana Pro Cond Light"/>
                <w:color w:val="292526"/>
                <w:w w:val="105"/>
                <w:sz w:val="17"/>
                <w:szCs w:val="17"/>
              </w:rPr>
              <w:t>exceptions</w:t>
            </w:r>
            <w:r w:rsidRPr="0004078F">
              <w:rPr>
                <w:rFonts w:ascii="Verdana Pro Cond Light" w:hAnsi="Verdana Pro Cond Light"/>
                <w:color w:val="292526"/>
                <w:spacing w:val="-12"/>
                <w:w w:val="105"/>
                <w:sz w:val="17"/>
                <w:szCs w:val="17"/>
              </w:rPr>
              <w:t xml:space="preserve"> </w:t>
            </w:r>
            <w:r w:rsidRPr="0004078F">
              <w:rPr>
                <w:rFonts w:ascii="Verdana Pro Cond Light" w:hAnsi="Verdana Pro Cond Light"/>
                <w:color w:val="292526"/>
                <w:w w:val="105"/>
                <w:sz w:val="17"/>
                <w:szCs w:val="17"/>
              </w:rPr>
              <w:t>to</w:t>
            </w:r>
            <w:r w:rsidRPr="0004078F">
              <w:rPr>
                <w:rFonts w:ascii="Verdana Pro Cond Light" w:hAnsi="Verdana Pro Cond Light"/>
                <w:color w:val="292526"/>
                <w:spacing w:val="-12"/>
                <w:w w:val="105"/>
                <w:sz w:val="17"/>
                <w:szCs w:val="17"/>
              </w:rPr>
              <w:t xml:space="preserve"> </w:t>
            </w:r>
            <w:r w:rsidRPr="0004078F">
              <w:rPr>
                <w:rFonts w:ascii="Verdana Pro Cond Light" w:hAnsi="Verdana Pro Cond Light"/>
                <w:color w:val="292526"/>
                <w:w w:val="105"/>
                <w:sz w:val="17"/>
                <w:szCs w:val="17"/>
              </w:rPr>
              <w:t>the</w:t>
            </w:r>
            <w:r w:rsidRPr="0004078F">
              <w:rPr>
                <w:rFonts w:ascii="Verdana Pro Cond Light" w:hAnsi="Verdana Pro Cond Light"/>
                <w:color w:val="292526"/>
                <w:spacing w:val="-12"/>
                <w:w w:val="105"/>
                <w:sz w:val="17"/>
                <w:szCs w:val="17"/>
              </w:rPr>
              <w:t xml:space="preserve"> </w:t>
            </w:r>
            <w:r w:rsidRPr="0004078F">
              <w:rPr>
                <w:rFonts w:ascii="Verdana Pro Cond Light" w:hAnsi="Verdana Pro Cond Light"/>
                <w:color w:val="292526"/>
                <w:spacing w:val="-5"/>
                <w:w w:val="105"/>
                <w:sz w:val="17"/>
                <w:szCs w:val="17"/>
              </w:rPr>
              <w:t>rules.</w:t>
            </w:r>
          </w:p>
          <w:p w:rsidR="007F37B5" w:rsidRPr="0004078F" w:rsidRDefault="007F37B5" w:rsidP="00EB222E">
            <w:pPr>
              <w:pStyle w:val="TableParagraph"/>
              <w:kinsoku w:val="0"/>
              <w:overflowPunct w:val="0"/>
              <w:spacing w:before="168" w:line="259" w:lineRule="auto"/>
              <w:ind w:left="111" w:right="76" w:hanging="1"/>
              <w:rPr>
                <w:rFonts w:ascii="Verdana Pro Cond Light" w:hAnsi="Verdana Pro Cond Light"/>
                <w:color w:val="292526"/>
                <w:w w:val="105"/>
                <w:sz w:val="17"/>
                <w:szCs w:val="17"/>
              </w:rPr>
            </w:pPr>
            <w:r w:rsidRPr="0004078F">
              <w:rPr>
                <w:rFonts w:ascii="Verdana Pro Cond Light" w:hAnsi="Verdana Pro Cond Light"/>
                <w:color w:val="292526"/>
                <w:spacing w:val="-6"/>
                <w:w w:val="105"/>
                <w:sz w:val="17"/>
                <w:szCs w:val="17"/>
              </w:rPr>
              <w:t xml:space="preserve">To </w:t>
            </w:r>
            <w:r w:rsidRPr="0004078F">
              <w:rPr>
                <w:rFonts w:ascii="Verdana Pro Cond Light" w:hAnsi="Verdana Pro Cond Light"/>
                <w:color w:val="292526"/>
                <w:w w:val="105"/>
                <w:sz w:val="17"/>
                <w:szCs w:val="17"/>
              </w:rPr>
              <w:t>spell words with added suffixes</w:t>
            </w:r>
            <w:r w:rsidRPr="0004078F">
              <w:rPr>
                <w:rFonts w:ascii="Verdana Pro Cond Light" w:hAnsi="Verdana Pro Cond Light"/>
                <w:color w:val="292526"/>
                <w:spacing w:val="-26"/>
                <w:w w:val="105"/>
                <w:sz w:val="17"/>
                <w:szCs w:val="17"/>
              </w:rPr>
              <w:t xml:space="preserve"> </w:t>
            </w:r>
            <w:r w:rsidRPr="0004078F">
              <w:rPr>
                <w:rFonts w:ascii="Verdana Pro Cond Light" w:hAnsi="Verdana Pro Cond Light"/>
                <w:color w:val="292526"/>
                <w:spacing w:val="-4"/>
                <w:w w:val="105"/>
                <w:sz w:val="17"/>
                <w:szCs w:val="17"/>
              </w:rPr>
              <w:t xml:space="preserve">beginning </w:t>
            </w:r>
            <w:r w:rsidRPr="0004078F">
              <w:rPr>
                <w:rFonts w:ascii="Verdana Pro Cond Light" w:hAnsi="Verdana Pro Cond Light"/>
                <w:color w:val="292526"/>
                <w:w w:val="105"/>
                <w:sz w:val="17"/>
                <w:szCs w:val="17"/>
              </w:rPr>
              <w:t>with a vowel (-er/-ed/- ing) to words</w:t>
            </w:r>
            <w:r w:rsidRPr="0004078F">
              <w:rPr>
                <w:rFonts w:ascii="Verdana Pro Cond Light" w:hAnsi="Verdana Pro Cond Light"/>
                <w:color w:val="292526"/>
                <w:spacing w:val="-22"/>
                <w:w w:val="105"/>
                <w:sz w:val="17"/>
                <w:szCs w:val="17"/>
              </w:rPr>
              <w:t xml:space="preserve"> </w:t>
            </w:r>
            <w:r w:rsidRPr="0004078F">
              <w:rPr>
                <w:rFonts w:ascii="Verdana Pro Cond Light" w:hAnsi="Verdana Pro Cond Light"/>
                <w:color w:val="292526"/>
                <w:w w:val="105"/>
                <w:sz w:val="17"/>
                <w:szCs w:val="17"/>
              </w:rPr>
              <w:t>with</w:t>
            </w:r>
          </w:p>
          <w:p w:rsidR="007F37B5" w:rsidRPr="0004078F" w:rsidRDefault="007F37B5" w:rsidP="00EB222E">
            <w:pPr>
              <w:pStyle w:val="TableParagraph"/>
              <w:kinsoku w:val="0"/>
              <w:overflowPunct w:val="0"/>
              <w:spacing w:line="259" w:lineRule="auto"/>
              <w:ind w:left="132" w:right="95" w:hanging="1"/>
              <w:rPr>
                <w:rFonts w:ascii="Verdana Pro Cond Light" w:hAnsi="Verdana Pro Cond Light"/>
                <w:color w:val="292526"/>
                <w:w w:val="105"/>
                <w:sz w:val="17"/>
                <w:szCs w:val="17"/>
              </w:rPr>
            </w:pPr>
            <w:r w:rsidRPr="0004078F">
              <w:rPr>
                <w:rFonts w:ascii="Verdana Pro Cond Light" w:hAnsi="Verdana Pro Cond Light"/>
                <w:color w:val="292526"/>
                <w:w w:val="105"/>
                <w:sz w:val="17"/>
                <w:szCs w:val="17"/>
              </w:rPr>
              <w:t>more than one syllable (unstressed</w:t>
            </w:r>
            <w:r w:rsidRPr="0004078F">
              <w:rPr>
                <w:rFonts w:ascii="Verdana Pro Cond Light" w:hAnsi="Verdana Pro Cond Light"/>
                <w:color w:val="292526"/>
                <w:spacing w:val="-28"/>
                <w:w w:val="105"/>
                <w:sz w:val="17"/>
                <w:szCs w:val="17"/>
              </w:rPr>
              <w:t xml:space="preserve"> </w:t>
            </w:r>
            <w:r w:rsidRPr="0004078F">
              <w:rPr>
                <w:rFonts w:ascii="Verdana Pro Cond Light" w:hAnsi="Verdana Pro Cond Light"/>
                <w:color w:val="292526"/>
                <w:w w:val="105"/>
                <w:sz w:val="17"/>
                <w:szCs w:val="17"/>
              </w:rPr>
              <w:t>last</w:t>
            </w:r>
            <w:r w:rsidRPr="0004078F">
              <w:rPr>
                <w:rFonts w:ascii="Verdana Pro Cond Light" w:hAnsi="Verdana Pro Cond Light"/>
                <w:color w:val="292526"/>
                <w:spacing w:val="-27"/>
                <w:w w:val="105"/>
                <w:sz w:val="17"/>
                <w:szCs w:val="17"/>
              </w:rPr>
              <w:t xml:space="preserve"> </w:t>
            </w:r>
            <w:r w:rsidRPr="0004078F">
              <w:rPr>
                <w:rFonts w:ascii="Verdana Pro Cond Light" w:hAnsi="Verdana Pro Cond Light"/>
                <w:color w:val="292526"/>
                <w:w w:val="105"/>
                <w:sz w:val="17"/>
                <w:szCs w:val="17"/>
              </w:rPr>
              <w:t>syllable,</w:t>
            </w:r>
          </w:p>
          <w:p w:rsidR="007F37B5" w:rsidRPr="0004078F" w:rsidRDefault="007F37B5" w:rsidP="00EB222E">
            <w:pPr>
              <w:pStyle w:val="TableParagraph"/>
              <w:kinsoku w:val="0"/>
              <w:overflowPunct w:val="0"/>
              <w:spacing w:line="203" w:lineRule="exact"/>
              <w:ind w:left="260"/>
              <w:jc w:val="left"/>
              <w:rPr>
                <w:rFonts w:ascii="Verdana Pro Cond Light" w:hAnsi="Verdana Pro Cond Light"/>
                <w:color w:val="292526"/>
                <w:spacing w:val="-3"/>
                <w:w w:val="105"/>
                <w:sz w:val="17"/>
                <w:szCs w:val="17"/>
              </w:rPr>
            </w:pPr>
            <w:r w:rsidRPr="0004078F">
              <w:rPr>
                <w:rFonts w:ascii="Verdana Pro Cond Light" w:hAnsi="Verdana Pro Cond Light"/>
                <w:color w:val="292526"/>
                <w:w w:val="105"/>
                <w:sz w:val="17"/>
                <w:szCs w:val="17"/>
              </w:rPr>
              <w:t>e.g. limiting</w:t>
            </w:r>
            <w:r w:rsidRPr="0004078F">
              <w:rPr>
                <w:rFonts w:ascii="Verdana Pro Cond Light" w:hAnsi="Verdana Pro Cond Light"/>
                <w:color w:val="292526"/>
                <w:spacing w:val="-23"/>
                <w:w w:val="105"/>
                <w:sz w:val="17"/>
                <w:szCs w:val="17"/>
              </w:rPr>
              <w:t xml:space="preserve"> </w:t>
            </w:r>
            <w:r w:rsidRPr="0004078F">
              <w:rPr>
                <w:rFonts w:ascii="Verdana Pro Cond Light" w:hAnsi="Verdana Pro Cond Light"/>
                <w:color w:val="292526"/>
                <w:spacing w:val="-3"/>
                <w:w w:val="105"/>
                <w:sz w:val="17"/>
                <w:szCs w:val="17"/>
              </w:rPr>
              <w:t>offering).</w:t>
            </w:r>
          </w:p>
          <w:p w:rsidR="007F37B5" w:rsidRPr="0004078F" w:rsidRDefault="007F37B5" w:rsidP="00EB222E">
            <w:pPr>
              <w:pStyle w:val="TableParagraph"/>
              <w:kinsoku w:val="0"/>
              <w:overflowPunct w:val="0"/>
              <w:spacing w:before="5"/>
              <w:jc w:val="left"/>
              <w:rPr>
                <w:rFonts w:ascii="Verdana Pro Cond Light" w:hAnsi="Verdana Pro Cond Light"/>
                <w:b/>
                <w:bCs/>
                <w:sz w:val="15"/>
                <w:szCs w:val="15"/>
              </w:rPr>
            </w:pPr>
          </w:p>
          <w:p w:rsidR="007F37B5" w:rsidRPr="0004078F" w:rsidRDefault="007F37B5" w:rsidP="00EB222E">
            <w:pPr>
              <w:pStyle w:val="TableParagraph"/>
              <w:kinsoku w:val="0"/>
              <w:overflowPunct w:val="0"/>
              <w:spacing w:line="254" w:lineRule="auto"/>
              <w:ind w:left="111" w:right="76" w:hanging="1"/>
              <w:rPr>
                <w:rFonts w:ascii="Verdana Pro Cond Light" w:hAnsi="Verdana Pro Cond Light"/>
                <w:color w:val="292526"/>
                <w:sz w:val="18"/>
                <w:szCs w:val="18"/>
              </w:rPr>
            </w:pPr>
            <w:r w:rsidRPr="0004078F">
              <w:rPr>
                <w:rFonts w:ascii="Verdana Pro Cond Light" w:hAnsi="Verdana Pro Cond Light"/>
                <w:color w:val="292526"/>
                <w:spacing w:val="-6"/>
                <w:w w:val="105"/>
                <w:sz w:val="17"/>
                <w:szCs w:val="17"/>
              </w:rPr>
              <w:t xml:space="preserve">To </w:t>
            </w:r>
            <w:r w:rsidRPr="0004078F">
              <w:rPr>
                <w:rFonts w:ascii="Verdana Pro Cond Light" w:hAnsi="Verdana Pro Cond Light"/>
                <w:color w:val="292526"/>
                <w:w w:val="105"/>
                <w:sz w:val="17"/>
                <w:szCs w:val="17"/>
              </w:rPr>
              <w:t>spell words with added suffixes</w:t>
            </w:r>
            <w:r w:rsidRPr="0004078F">
              <w:rPr>
                <w:rFonts w:ascii="Verdana Pro Cond Light" w:hAnsi="Verdana Pro Cond Light"/>
                <w:color w:val="292526"/>
                <w:spacing w:val="-26"/>
                <w:w w:val="105"/>
                <w:sz w:val="17"/>
                <w:szCs w:val="17"/>
              </w:rPr>
              <w:t xml:space="preserve"> </w:t>
            </w:r>
            <w:r w:rsidRPr="0004078F">
              <w:rPr>
                <w:rFonts w:ascii="Verdana Pro Cond Light" w:hAnsi="Verdana Pro Cond Light"/>
                <w:color w:val="292526"/>
                <w:spacing w:val="-4"/>
                <w:w w:val="105"/>
                <w:sz w:val="17"/>
                <w:szCs w:val="17"/>
              </w:rPr>
              <w:t xml:space="preserve">beginning </w:t>
            </w:r>
            <w:r w:rsidRPr="0004078F">
              <w:rPr>
                <w:rFonts w:ascii="Verdana Pro Cond Light" w:hAnsi="Verdana Pro Cond Light"/>
                <w:color w:val="292526"/>
                <w:w w:val="105"/>
                <w:sz w:val="17"/>
                <w:szCs w:val="17"/>
              </w:rPr>
              <w:t xml:space="preserve">with a vowel (-er/-ed/- en/-ing) to words with </w:t>
            </w:r>
            <w:r w:rsidRPr="0004078F">
              <w:rPr>
                <w:rFonts w:ascii="Verdana Pro Cond Light" w:hAnsi="Verdana Pro Cond Light"/>
                <w:color w:val="292526"/>
                <w:w w:val="105"/>
                <w:sz w:val="18"/>
                <w:szCs w:val="18"/>
              </w:rPr>
              <w:t>more</w:t>
            </w:r>
            <w:r w:rsidRPr="0004078F">
              <w:rPr>
                <w:rFonts w:ascii="Verdana Pro Cond Light" w:hAnsi="Verdana Pro Cond Light"/>
                <w:color w:val="292526"/>
                <w:spacing w:val="-31"/>
                <w:w w:val="105"/>
                <w:sz w:val="18"/>
                <w:szCs w:val="18"/>
              </w:rPr>
              <w:t xml:space="preserve"> </w:t>
            </w:r>
            <w:r w:rsidRPr="0004078F">
              <w:rPr>
                <w:rFonts w:ascii="Verdana Pro Cond Light" w:hAnsi="Verdana Pro Cond Light"/>
                <w:color w:val="292526"/>
                <w:w w:val="105"/>
                <w:sz w:val="18"/>
                <w:szCs w:val="18"/>
              </w:rPr>
              <w:t>than</w:t>
            </w:r>
            <w:r w:rsidRPr="0004078F">
              <w:rPr>
                <w:rFonts w:ascii="Verdana Pro Cond Light" w:hAnsi="Verdana Pro Cond Light"/>
                <w:color w:val="292526"/>
                <w:spacing w:val="-31"/>
                <w:w w:val="105"/>
                <w:sz w:val="18"/>
                <w:szCs w:val="18"/>
              </w:rPr>
              <w:t xml:space="preserve"> </w:t>
            </w:r>
            <w:r w:rsidRPr="0004078F">
              <w:rPr>
                <w:rFonts w:ascii="Verdana Pro Cond Light" w:hAnsi="Verdana Pro Cond Light"/>
                <w:color w:val="292526"/>
                <w:w w:val="105"/>
                <w:sz w:val="18"/>
                <w:szCs w:val="18"/>
              </w:rPr>
              <w:t>one</w:t>
            </w:r>
            <w:r w:rsidRPr="0004078F">
              <w:rPr>
                <w:rFonts w:ascii="Verdana Pro Cond Light" w:hAnsi="Verdana Pro Cond Light"/>
                <w:color w:val="292526"/>
                <w:spacing w:val="-31"/>
                <w:w w:val="105"/>
                <w:sz w:val="18"/>
                <w:szCs w:val="18"/>
              </w:rPr>
              <w:t xml:space="preserve"> </w:t>
            </w:r>
            <w:r w:rsidRPr="0004078F">
              <w:rPr>
                <w:rFonts w:ascii="Verdana Pro Cond Light" w:hAnsi="Verdana Pro Cond Light"/>
                <w:color w:val="292526"/>
                <w:w w:val="105"/>
                <w:sz w:val="18"/>
                <w:szCs w:val="18"/>
              </w:rPr>
              <w:t xml:space="preserve">syllable </w:t>
            </w:r>
            <w:r w:rsidRPr="0004078F">
              <w:rPr>
                <w:rFonts w:ascii="Verdana Pro Cond Light" w:hAnsi="Verdana Pro Cond Light"/>
                <w:color w:val="292526"/>
                <w:sz w:val="18"/>
                <w:szCs w:val="18"/>
              </w:rPr>
              <w:t>(stressed last</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syllable,</w:t>
            </w:r>
          </w:p>
          <w:p w:rsidR="007F37B5" w:rsidRPr="0004078F" w:rsidRDefault="007F37B5" w:rsidP="00EB222E">
            <w:pPr>
              <w:pStyle w:val="TableParagraph"/>
              <w:kinsoku w:val="0"/>
              <w:overflowPunct w:val="0"/>
              <w:spacing w:line="203" w:lineRule="exact"/>
              <w:ind w:left="111"/>
              <w:jc w:val="left"/>
              <w:rPr>
                <w:rFonts w:ascii="Verdana Pro Cond Light" w:hAnsi="Verdana Pro Cond Light"/>
                <w:color w:val="292526"/>
                <w:sz w:val="18"/>
                <w:szCs w:val="18"/>
              </w:rPr>
            </w:pPr>
            <w:r w:rsidRPr="0004078F">
              <w:rPr>
                <w:rFonts w:ascii="Verdana Pro Cond Light" w:hAnsi="Verdana Pro Cond Light"/>
                <w:color w:val="292526"/>
                <w:sz w:val="18"/>
                <w:szCs w:val="18"/>
              </w:rPr>
              <w:t>e.g. forgotten beginning).</w:t>
            </w:r>
          </w:p>
        </w:tc>
        <w:tc>
          <w:tcPr>
            <w:tcW w:w="2175"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176" w:right="119" w:hanging="3"/>
              <w:rPr>
                <w:rFonts w:ascii="Verdana Pro Cond Light" w:hAnsi="Verdana Pro Cond Light"/>
                <w:color w:val="292526"/>
                <w:spacing w:val="-2"/>
                <w:w w:val="95"/>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correctly</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spell</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most words</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with</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3"/>
                <w:sz w:val="18"/>
                <w:szCs w:val="18"/>
              </w:rPr>
              <w:t xml:space="preserve">prefixes </w:t>
            </w:r>
            <w:r w:rsidRPr="0004078F">
              <w:rPr>
                <w:rFonts w:ascii="Verdana Pro Cond Light" w:hAnsi="Verdana Pro Cond Light"/>
                <w:color w:val="292526"/>
                <w:w w:val="95"/>
                <w:sz w:val="18"/>
                <w:szCs w:val="18"/>
              </w:rPr>
              <w:t>in-,</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il-,</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im-,</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ir-,</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sub-,</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super-, anti-,</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spacing w:val="-2"/>
                <w:w w:val="95"/>
                <w:sz w:val="18"/>
                <w:szCs w:val="18"/>
              </w:rPr>
              <w:t>auto-,</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inter-,</w:t>
            </w:r>
            <w:r w:rsidRPr="0004078F">
              <w:rPr>
                <w:rFonts w:ascii="Verdana Pro Cond Light" w:hAnsi="Verdana Pro Cond Light"/>
                <w:color w:val="292526"/>
                <w:spacing w:val="-9"/>
                <w:w w:val="95"/>
                <w:sz w:val="18"/>
                <w:szCs w:val="18"/>
              </w:rPr>
              <w:t xml:space="preserve"> </w:t>
            </w:r>
            <w:r w:rsidRPr="0004078F">
              <w:rPr>
                <w:rFonts w:ascii="Verdana Pro Cond Light" w:hAnsi="Verdana Pro Cond Light"/>
                <w:color w:val="292526"/>
                <w:w w:val="95"/>
                <w:sz w:val="18"/>
                <w:szCs w:val="18"/>
              </w:rPr>
              <w:t>ex-</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spacing w:val="-2"/>
                <w:w w:val="95"/>
                <w:sz w:val="18"/>
                <w:szCs w:val="18"/>
              </w:rPr>
              <w:t>and</w:t>
            </w:r>
          </w:p>
          <w:p w:rsidR="007F37B5" w:rsidRPr="0004078F" w:rsidRDefault="007F37B5" w:rsidP="00EB222E">
            <w:pPr>
              <w:pStyle w:val="TableParagraph"/>
              <w:kinsoku w:val="0"/>
              <w:overflowPunct w:val="0"/>
              <w:spacing w:line="244" w:lineRule="auto"/>
              <w:ind w:left="138" w:right="82"/>
              <w:rPr>
                <w:rFonts w:ascii="Verdana Pro Cond Light" w:hAnsi="Verdana Pro Cond Light"/>
                <w:color w:val="292526"/>
                <w:sz w:val="18"/>
                <w:szCs w:val="18"/>
              </w:rPr>
            </w:pPr>
            <w:r w:rsidRPr="0004078F">
              <w:rPr>
                <w:rFonts w:ascii="Verdana Pro Cond Light" w:hAnsi="Verdana Pro Cond Light"/>
                <w:color w:val="292526"/>
                <w:w w:val="95"/>
                <w:sz w:val="18"/>
                <w:szCs w:val="18"/>
              </w:rPr>
              <w:t>non-</w:t>
            </w:r>
            <w:r w:rsidRPr="0004078F">
              <w:rPr>
                <w:rFonts w:ascii="Verdana Pro Cond Light" w:hAnsi="Verdana Pro Cond Light"/>
                <w:color w:val="292526"/>
                <w:spacing w:val="-20"/>
                <w:w w:val="95"/>
                <w:sz w:val="18"/>
                <w:szCs w:val="18"/>
              </w:rPr>
              <w:t xml:space="preserve"> </w:t>
            </w:r>
            <w:r w:rsidRPr="0004078F">
              <w:rPr>
                <w:rFonts w:ascii="Verdana Pro Cond Light" w:hAnsi="Verdana Pro Cond Light"/>
                <w:color w:val="292526"/>
                <w:w w:val="95"/>
                <w:sz w:val="18"/>
                <w:szCs w:val="18"/>
              </w:rPr>
              <w:t>(e.g.</w:t>
            </w:r>
            <w:r w:rsidRPr="0004078F">
              <w:rPr>
                <w:rFonts w:ascii="Verdana Pro Cond Light" w:hAnsi="Verdana Pro Cond Light"/>
                <w:color w:val="292526"/>
                <w:spacing w:val="-20"/>
                <w:w w:val="95"/>
                <w:sz w:val="18"/>
                <w:szCs w:val="18"/>
              </w:rPr>
              <w:t xml:space="preserve"> </w:t>
            </w:r>
            <w:r w:rsidRPr="0004078F">
              <w:rPr>
                <w:rFonts w:ascii="Verdana Pro Cond Light" w:hAnsi="Verdana Pro Cond Light"/>
                <w:color w:val="292526"/>
                <w:w w:val="95"/>
                <w:sz w:val="18"/>
                <w:szCs w:val="18"/>
              </w:rPr>
              <w:t>incorrect,</w:t>
            </w:r>
            <w:r w:rsidRPr="0004078F">
              <w:rPr>
                <w:rFonts w:ascii="Verdana Pro Cond Light" w:hAnsi="Verdana Pro Cond Light"/>
                <w:color w:val="292526"/>
                <w:spacing w:val="-19"/>
                <w:w w:val="95"/>
                <w:sz w:val="18"/>
                <w:szCs w:val="18"/>
              </w:rPr>
              <w:t xml:space="preserve"> </w:t>
            </w:r>
            <w:r w:rsidRPr="0004078F">
              <w:rPr>
                <w:rFonts w:ascii="Verdana Pro Cond Light" w:hAnsi="Verdana Pro Cond Light"/>
                <w:color w:val="292526"/>
                <w:w w:val="95"/>
                <w:sz w:val="18"/>
                <w:szCs w:val="18"/>
              </w:rPr>
              <w:t xml:space="preserve">illegal, </w:t>
            </w:r>
            <w:r w:rsidRPr="0004078F">
              <w:rPr>
                <w:rFonts w:ascii="Verdana Pro Cond Light" w:hAnsi="Verdana Pro Cond Light"/>
                <w:color w:val="292526"/>
                <w:sz w:val="18"/>
                <w:szCs w:val="18"/>
              </w:rPr>
              <w:t xml:space="preserve">impossible, </w:t>
            </w:r>
            <w:r w:rsidRPr="0004078F">
              <w:rPr>
                <w:rFonts w:ascii="Verdana Pro Cond Light" w:hAnsi="Verdana Pro Cond Light"/>
                <w:color w:val="292526"/>
                <w:spacing w:val="-3"/>
                <w:sz w:val="18"/>
                <w:szCs w:val="18"/>
              </w:rPr>
              <w:t xml:space="preserve">irrelevant, </w:t>
            </w:r>
            <w:r w:rsidRPr="0004078F">
              <w:rPr>
                <w:rFonts w:ascii="Verdana Pro Cond Light" w:hAnsi="Verdana Pro Cond Light"/>
                <w:color w:val="292526"/>
                <w:spacing w:val="-2"/>
                <w:w w:val="95"/>
                <w:sz w:val="18"/>
                <w:szCs w:val="18"/>
              </w:rPr>
              <w:t xml:space="preserve">substandard, </w:t>
            </w:r>
            <w:r w:rsidRPr="0004078F">
              <w:rPr>
                <w:rFonts w:ascii="Verdana Pro Cond Light" w:hAnsi="Verdana Pro Cond Light"/>
                <w:color w:val="292526"/>
                <w:spacing w:val="-3"/>
                <w:w w:val="95"/>
                <w:sz w:val="18"/>
                <w:szCs w:val="18"/>
              </w:rPr>
              <w:t xml:space="preserve">superhero, </w:t>
            </w:r>
            <w:r w:rsidRPr="0004078F">
              <w:rPr>
                <w:rFonts w:ascii="Verdana Pro Cond Light" w:hAnsi="Verdana Pro Cond Light"/>
                <w:color w:val="292526"/>
                <w:spacing w:val="-3"/>
                <w:sz w:val="18"/>
                <w:szCs w:val="18"/>
              </w:rPr>
              <w:t xml:space="preserve">autograph, </w:t>
            </w:r>
            <w:r w:rsidRPr="0004078F">
              <w:rPr>
                <w:rFonts w:ascii="Verdana Pro Cond Light" w:hAnsi="Verdana Pro Cond Light"/>
                <w:color w:val="292526"/>
                <w:sz w:val="18"/>
                <w:szCs w:val="18"/>
              </w:rPr>
              <w:t xml:space="preserve">antisocial, </w:t>
            </w:r>
            <w:r w:rsidRPr="0004078F">
              <w:rPr>
                <w:rFonts w:ascii="Verdana Pro Cond Light" w:hAnsi="Verdana Pro Cond Light"/>
                <w:color w:val="292526"/>
                <w:spacing w:val="-3"/>
                <w:sz w:val="18"/>
                <w:szCs w:val="18"/>
              </w:rPr>
              <w:t xml:space="preserve">intercity, exchange, </w:t>
            </w:r>
            <w:r w:rsidRPr="0004078F">
              <w:rPr>
                <w:rFonts w:ascii="Verdana Pro Cond Light" w:hAnsi="Verdana Pro Cond Light"/>
                <w:color w:val="292526"/>
                <w:sz w:val="18"/>
                <w:szCs w:val="18"/>
              </w:rPr>
              <w:t>nonsense).</w:t>
            </w:r>
          </w:p>
          <w:p w:rsidR="007F37B5" w:rsidRPr="0004078F" w:rsidRDefault="007F37B5" w:rsidP="00EB222E">
            <w:pPr>
              <w:pStyle w:val="TableParagraph"/>
              <w:kinsoku w:val="0"/>
              <w:overflowPunct w:val="0"/>
              <w:spacing w:before="166" w:line="244" w:lineRule="auto"/>
              <w:ind w:left="262" w:right="206" w:hanging="2"/>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form nouns with the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suffix</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-ation</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w w:val="95"/>
                <w:sz w:val="18"/>
                <w:szCs w:val="18"/>
              </w:rPr>
              <w:t>information,</w:t>
            </w:r>
            <w:r w:rsidRPr="0004078F">
              <w:rPr>
                <w:rFonts w:ascii="Verdana Pro Cond Light" w:hAnsi="Verdana Pro Cond Light"/>
                <w:color w:val="292526"/>
                <w:spacing w:val="-17"/>
                <w:w w:val="95"/>
                <w:sz w:val="18"/>
                <w:szCs w:val="18"/>
              </w:rPr>
              <w:t xml:space="preserve"> </w:t>
            </w:r>
            <w:r w:rsidRPr="0004078F">
              <w:rPr>
                <w:rFonts w:ascii="Verdana Pro Cond Light" w:hAnsi="Verdana Pro Cond Light"/>
                <w:color w:val="292526"/>
                <w:spacing w:val="-3"/>
                <w:w w:val="95"/>
                <w:sz w:val="18"/>
                <w:szCs w:val="18"/>
              </w:rPr>
              <w:t xml:space="preserve">adoration, </w:t>
            </w:r>
            <w:r w:rsidRPr="0004078F">
              <w:rPr>
                <w:rFonts w:ascii="Verdana Pro Cond Light" w:hAnsi="Verdana Pro Cond Light"/>
                <w:color w:val="292526"/>
                <w:w w:val="95"/>
                <w:sz w:val="18"/>
                <w:szCs w:val="18"/>
              </w:rPr>
              <w:t>sensation,</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spacing w:val="-3"/>
                <w:w w:val="95"/>
                <w:sz w:val="18"/>
                <w:szCs w:val="18"/>
              </w:rPr>
              <w:t xml:space="preserve">preparation, </w:t>
            </w:r>
            <w:r w:rsidRPr="0004078F">
              <w:rPr>
                <w:rFonts w:ascii="Verdana Pro Cond Light" w:hAnsi="Verdana Pro Cond Light"/>
                <w:color w:val="292526"/>
                <w:spacing w:val="-3"/>
                <w:sz w:val="18"/>
                <w:szCs w:val="18"/>
              </w:rPr>
              <w:t>admiration).</w:t>
            </w:r>
          </w:p>
          <w:p w:rsidR="007F37B5" w:rsidRPr="0004078F" w:rsidRDefault="007F37B5" w:rsidP="00EB222E">
            <w:pPr>
              <w:pStyle w:val="TableParagraph"/>
              <w:kinsoku w:val="0"/>
              <w:overflowPunct w:val="0"/>
              <w:spacing w:before="168" w:line="244" w:lineRule="auto"/>
              <w:ind w:left="212" w:right="144" w:firstLine="175"/>
              <w:jc w:val="left"/>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spell words with the suffix -ous with no change to root </w:t>
            </w:r>
            <w:r w:rsidRPr="0004078F">
              <w:rPr>
                <w:rFonts w:ascii="Verdana Pro Cond Light" w:hAnsi="Verdana Pro Cond Light"/>
                <w:color w:val="292526"/>
                <w:spacing w:val="-3"/>
                <w:sz w:val="18"/>
                <w:szCs w:val="18"/>
              </w:rPr>
              <w:t xml:space="preserve">words, </w:t>
            </w:r>
            <w:r w:rsidRPr="0004078F">
              <w:rPr>
                <w:rFonts w:ascii="Verdana Pro Cond Light" w:hAnsi="Verdana Pro Cond Light"/>
                <w:color w:val="292526"/>
                <w:sz w:val="18"/>
                <w:szCs w:val="18"/>
              </w:rPr>
              <w:t>no</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definitive</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root</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3"/>
                <w:sz w:val="18"/>
                <w:szCs w:val="18"/>
              </w:rPr>
              <w:t xml:space="preserve">word, </w:t>
            </w:r>
            <w:r w:rsidRPr="0004078F">
              <w:rPr>
                <w:rFonts w:ascii="Verdana Pro Cond Light" w:hAnsi="Verdana Pro Cond Light"/>
                <w:color w:val="292526"/>
                <w:sz w:val="18"/>
                <w:szCs w:val="18"/>
              </w:rPr>
              <w:t>words</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ending</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‘y’,</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3"/>
                <w:sz w:val="18"/>
                <w:szCs w:val="18"/>
              </w:rPr>
              <w:t xml:space="preserve">‘our’ </w:t>
            </w:r>
            <w:r w:rsidRPr="0004078F">
              <w:rPr>
                <w:rFonts w:ascii="Verdana Pro Cond Light" w:hAnsi="Verdana Pro Cond Light"/>
                <w:color w:val="292526"/>
                <w:sz w:val="18"/>
                <w:szCs w:val="18"/>
              </w:rPr>
              <w:t>or</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6"/>
                <w:sz w:val="18"/>
                <w:szCs w:val="18"/>
              </w:rPr>
              <w:t>‘e’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3"/>
                <w:sz w:val="18"/>
                <w:szCs w:val="18"/>
              </w:rPr>
              <w:t xml:space="preserve">exceptions </w:t>
            </w:r>
            <w:r w:rsidRPr="0004078F">
              <w:rPr>
                <w:rFonts w:ascii="Verdana Pro Cond Light" w:hAnsi="Verdana Pro Cond Light"/>
                <w:color w:val="292526"/>
                <w:sz w:val="18"/>
                <w:szCs w:val="18"/>
              </w:rPr>
              <w:t>to</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rule</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pacing w:val="-3"/>
                <w:sz w:val="18"/>
                <w:szCs w:val="18"/>
              </w:rPr>
              <w:t xml:space="preserve">joyous, </w:t>
            </w:r>
            <w:r w:rsidRPr="0004078F">
              <w:rPr>
                <w:rFonts w:ascii="Verdana Pro Cond Light" w:hAnsi="Verdana Pro Cond Light"/>
                <w:color w:val="292526"/>
                <w:sz w:val="18"/>
                <w:szCs w:val="18"/>
              </w:rPr>
              <w:t>fabulous,</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mysterious,</w:t>
            </w:r>
          </w:p>
          <w:p w:rsidR="007F37B5" w:rsidRPr="0004078F" w:rsidRDefault="007F37B5" w:rsidP="00EB222E">
            <w:pPr>
              <w:pStyle w:val="TableParagraph"/>
              <w:kinsoku w:val="0"/>
              <w:overflowPunct w:val="0"/>
              <w:spacing w:line="244" w:lineRule="auto"/>
              <w:ind w:left="495" w:right="303" w:hanging="55"/>
              <w:jc w:val="left"/>
              <w:rPr>
                <w:rFonts w:ascii="Verdana Pro Cond Light" w:hAnsi="Verdana Pro Cond Light"/>
                <w:color w:val="292526"/>
                <w:sz w:val="18"/>
                <w:szCs w:val="18"/>
              </w:rPr>
            </w:pPr>
            <w:r w:rsidRPr="0004078F">
              <w:rPr>
                <w:rFonts w:ascii="Verdana Pro Cond Light" w:hAnsi="Verdana Pro Cond Light"/>
                <w:color w:val="292526"/>
                <w:sz w:val="18"/>
                <w:szCs w:val="18"/>
              </w:rPr>
              <w:t>rigorous, famous, advantageous).</w:t>
            </w:r>
          </w:p>
        </w:tc>
        <w:tc>
          <w:tcPr>
            <w:tcW w:w="2175"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218" w:right="166" w:hanging="1"/>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convert nouns or adjectives into </w:t>
            </w:r>
            <w:r w:rsidRPr="0004078F">
              <w:rPr>
                <w:rFonts w:ascii="Verdana Pro Cond Light" w:hAnsi="Verdana Pro Cond Light"/>
                <w:color w:val="292526"/>
                <w:spacing w:val="-3"/>
                <w:sz w:val="18"/>
                <w:szCs w:val="18"/>
              </w:rPr>
              <w:t xml:space="preserve">verbs </w:t>
            </w:r>
            <w:r w:rsidRPr="0004078F">
              <w:rPr>
                <w:rFonts w:ascii="Verdana Pro Cond Light" w:hAnsi="Verdana Pro Cond Light"/>
                <w:color w:val="292526"/>
                <w:sz w:val="18"/>
                <w:szCs w:val="18"/>
              </w:rPr>
              <w:t xml:space="preserve">using the suffix -ate (e.g. </w:t>
            </w:r>
            <w:r w:rsidRPr="0004078F">
              <w:rPr>
                <w:rFonts w:ascii="Verdana Pro Cond Light" w:hAnsi="Verdana Pro Cond Light"/>
                <w:color w:val="292526"/>
                <w:spacing w:val="-2"/>
                <w:sz w:val="18"/>
                <w:szCs w:val="18"/>
              </w:rPr>
              <w:t xml:space="preserve">activate, </w:t>
            </w:r>
            <w:r w:rsidRPr="0004078F">
              <w:rPr>
                <w:rFonts w:ascii="Verdana Pro Cond Light" w:hAnsi="Verdana Pro Cond Light"/>
                <w:color w:val="292526"/>
                <w:spacing w:val="-5"/>
                <w:sz w:val="18"/>
                <w:szCs w:val="18"/>
              </w:rPr>
              <w:t xml:space="preserve">motivate </w:t>
            </w:r>
            <w:r w:rsidRPr="0004078F">
              <w:rPr>
                <w:rFonts w:ascii="Verdana Pro Cond Light" w:hAnsi="Verdana Pro Cond Light"/>
                <w:color w:val="292526"/>
                <w:sz w:val="18"/>
                <w:szCs w:val="18"/>
              </w:rPr>
              <w:t>communicate).</w:t>
            </w:r>
          </w:p>
          <w:p w:rsidR="007F37B5" w:rsidRPr="0004078F" w:rsidRDefault="007F37B5" w:rsidP="00EB222E">
            <w:pPr>
              <w:pStyle w:val="TableParagraph"/>
              <w:kinsoku w:val="0"/>
              <w:overflowPunct w:val="0"/>
              <w:spacing w:before="168" w:line="244" w:lineRule="auto"/>
              <w:ind w:left="158" w:right="106"/>
              <w:rPr>
                <w:rFonts w:ascii="Verdana Pro Cond Light" w:hAnsi="Verdana Pro Cond Light"/>
                <w:color w:val="292526"/>
                <w:sz w:val="18"/>
                <w:szCs w:val="18"/>
              </w:rPr>
            </w:pPr>
            <w:r w:rsidRPr="0004078F">
              <w:rPr>
                <w:rFonts w:ascii="Verdana Pro Cond Light" w:hAnsi="Verdana Pro Cond Light"/>
                <w:color w:val="292526"/>
                <w:sz w:val="18"/>
                <w:szCs w:val="18"/>
              </w:rPr>
              <w:t>To convert nouns or adjectives into verbs using the suffix -ise (e.g. criticise, advertise, capitalise).</w:t>
            </w:r>
          </w:p>
          <w:p w:rsidR="007F37B5" w:rsidRPr="0004078F" w:rsidRDefault="007F37B5" w:rsidP="00EB222E">
            <w:pPr>
              <w:pStyle w:val="TableParagraph"/>
              <w:kinsoku w:val="0"/>
              <w:overflowPunct w:val="0"/>
              <w:spacing w:before="168" w:line="244" w:lineRule="auto"/>
              <w:ind w:left="171" w:right="117" w:hanging="1"/>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convert nouns or adjectives into </w:t>
            </w:r>
            <w:r w:rsidRPr="0004078F">
              <w:rPr>
                <w:rFonts w:ascii="Verdana Pro Cond Light" w:hAnsi="Verdana Pro Cond Light"/>
                <w:color w:val="292526"/>
                <w:spacing w:val="-3"/>
                <w:sz w:val="18"/>
                <w:szCs w:val="18"/>
              </w:rPr>
              <w:t xml:space="preserve">verbs </w:t>
            </w:r>
            <w:r w:rsidRPr="0004078F">
              <w:rPr>
                <w:rFonts w:ascii="Verdana Pro Cond Light" w:hAnsi="Verdana Pro Cond Light"/>
                <w:color w:val="292526"/>
                <w:sz w:val="18"/>
                <w:szCs w:val="18"/>
              </w:rPr>
              <w:t>using</w:t>
            </w:r>
            <w:r w:rsidRPr="0004078F">
              <w:rPr>
                <w:rFonts w:ascii="Verdana Pro Cond Light" w:hAnsi="Verdana Pro Cond Light"/>
                <w:color w:val="292526"/>
                <w:spacing w:val="-10"/>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9"/>
                <w:sz w:val="18"/>
                <w:szCs w:val="18"/>
              </w:rPr>
              <w:t xml:space="preserve"> </w:t>
            </w:r>
            <w:r w:rsidRPr="0004078F">
              <w:rPr>
                <w:rFonts w:ascii="Verdana Pro Cond Light" w:hAnsi="Verdana Pro Cond Light"/>
                <w:color w:val="292526"/>
                <w:sz w:val="18"/>
                <w:szCs w:val="18"/>
              </w:rPr>
              <w:t>suffix</w:t>
            </w:r>
            <w:r w:rsidRPr="0004078F">
              <w:rPr>
                <w:rFonts w:ascii="Verdana Pro Cond Light" w:hAnsi="Verdana Pro Cond Light"/>
                <w:color w:val="292526"/>
                <w:spacing w:val="-10"/>
                <w:sz w:val="18"/>
                <w:szCs w:val="18"/>
              </w:rPr>
              <w:t xml:space="preserve"> </w:t>
            </w:r>
            <w:r w:rsidRPr="0004078F">
              <w:rPr>
                <w:rFonts w:ascii="Verdana Pro Cond Light" w:hAnsi="Verdana Pro Cond Light"/>
                <w:color w:val="292526"/>
                <w:sz w:val="18"/>
                <w:szCs w:val="18"/>
              </w:rPr>
              <w:t>-ify</w:t>
            </w:r>
            <w:r w:rsidRPr="0004078F">
              <w:rPr>
                <w:rFonts w:ascii="Verdana Pro Cond Light" w:hAnsi="Verdana Pro Cond Light"/>
                <w:color w:val="292526"/>
                <w:spacing w:val="-9"/>
                <w:sz w:val="18"/>
                <w:szCs w:val="18"/>
              </w:rPr>
              <w:t xml:space="preserve"> </w:t>
            </w:r>
            <w:r w:rsidRPr="0004078F">
              <w:rPr>
                <w:rFonts w:ascii="Verdana Pro Cond Light" w:hAnsi="Verdana Pro Cond Light"/>
                <w:color w:val="292526"/>
                <w:spacing w:val="-5"/>
                <w:sz w:val="18"/>
                <w:szCs w:val="18"/>
              </w:rPr>
              <w:t xml:space="preserve">(e.g. </w:t>
            </w:r>
            <w:r w:rsidRPr="0004078F">
              <w:rPr>
                <w:rFonts w:ascii="Verdana Pro Cond Light" w:hAnsi="Verdana Pro Cond Light"/>
                <w:color w:val="292526"/>
                <w:spacing w:val="-3"/>
                <w:sz w:val="18"/>
                <w:szCs w:val="18"/>
              </w:rPr>
              <w:t>signify, falsify,</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z w:val="18"/>
                <w:szCs w:val="18"/>
              </w:rPr>
              <w:t>glorify).</w:t>
            </w:r>
          </w:p>
          <w:p w:rsidR="007F37B5" w:rsidRPr="0004078F" w:rsidRDefault="007F37B5" w:rsidP="00EB222E">
            <w:pPr>
              <w:pStyle w:val="TableParagraph"/>
              <w:kinsoku w:val="0"/>
              <w:overflowPunct w:val="0"/>
              <w:spacing w:before="169" w:line="244" w:lineRule="auto"/>
              <w:ind w:left="227" w:right="175" w:hanging="1"/>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convert nouns or adjectives into </w:t>
            </w:r>
            <w:r w:rsidRPr="0004078F">
              <w:rPr>
                <w:rFonts w:ascii="Verdana Pro Cond Light" w:hAnsi="Verdana Pro Cond Light"/>
                <w:color w:val="292526"/>
                <w:spacing w:val="-3"/>
                <w:sz w:val="18"/>
                <w:szCs w:val="18"/>
              </w:rPr>
              <w:t xml:space="preserve">verbs </w:t>
            </w:r>
            <w:r w:rsidRPr="0004078F">
              <w:rPr>
                <w:rFonts w:ascii="Verdana Pro Cond Light" w:hAnsi="Verdana Pro Cond Light"/>
                <w:color w:val="292526"/>
                <w:sz w:val="18"/>
                <w:szCs w:val="18"/>
              </w:rPr>
              <w:t xml:space="preserve">using the suffix </w:t>
            </w:r>
            <w:r w:rsidRPr="0004078F">
              <w:rPr>
                <w:rFonts w:ascii="Verdana Pro Cond Light" w:hAnsi="Verdana Pro Cond Light"/>
                <w:color w:val="292526"/>
                <w:spacing w:val="-2"/>
                <w:sz w:val="18"/>
                <w:szCs w:val="18"/>
              </w:rPr>
              <w:t xml:space="preserve">-en </w:t>
            </w:r>
            <w:r w:rsidRPr="0004078F">
              <w:rPr>
                <w:rFonts w:ascii="Verdana Pro Cond Light" w:hAnsi="Verdana Pro Cond Light"/>
                <w:color w:val="292526"/>
                <w:sz w:val="18"/>
                <w:szCs w:val="18"/>
              </w:rPr>
              <w:t>(e.g. blacken,</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4"/>
                <w:sz w:val="18"/>
                <w:szCs w:val="18"/>
              </w:rPr>
              <w:t xml:space="preserve">brighten, </w:t>
            </w:r>
            <w:r w:rsidRPr="0004078F">
              <w:rPr>
                <w:rFonts w:ascii="Verdana Pro Cond Light" w:hAnsi="Verdana Pro Cond Light"/>
                <w:color w:val="292526"/>
                <w:sz w:val="18"/>
                <w:szCs w:val="18"/>
              </w:rPr>
              <w:t>flatten).</w:t>
            </w:r>
          </w:p>
        </w:tc>
        <w:tc>
          <w:tcPr>
            <w:tcW w:w="2175" w:type="dxa"/>
            <w:tcBorders>
              <w:top w:val="single" w:sz="8" w:space="0" w:color="231F20"/>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180" w:right="108"/>
              <w:rPr>
                <w:rFonts w:ascii="Verdana Pro Cond Light" w:hAnsi="Verdana Pro Cond Light"/>
                <w:color w:val="292526"/>
                <w:w w:val="95"/>
                <w:sz w:val="18"/>
                <w:szCs w:val="18"/>
              </w:rPr>
            </w:pPr>
            <w:r w:rsidRPr="0004078F">
              <w:rPr>
                <w:rFonts w:ascii="Verdana Pro Cond Light" w:hAnsi="Verdana Pro Cond Light"/>
                <w:color w:val="292526"/>
                <w:spacing w:val="-6"/>
                <w:sz w:val="18"/>
                <w:szCs w:val="18"/>
              </w:rPr>
              <w:t>To</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their</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pacing w:val="-4"/>
                <w:sz w:val="18"/>
                <w:szCs w:val="18"/>
              </w:rPr>
              <w:t xml:space="preserve">knowledge </w:t>
            </w:r>
            <w:r w:rsidRPr="0004078F">
              <w:rPr>
                <w:rFonts w:ascii="Verdana Pro Cond Light" w:hAnsi="Verdana Pro Cond Light"/>
                <w:color w:val="292526"/>
                <w:w w:val="95"/>
                <w:sz w:val="18"/>
                <w:szCs w:val="18"/>
              </w:rPr>
              <w:t>of adjectives ending</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in</w:t>
            </w:r>
          </w:p>
          <w:p w:rsidR="007F37B5" w:rsidRPr="0004078F" w:rsidRDefault="007F37B5" w:rsidP="00EB222E">
            <w:pPr>
              <w:pStyle w:val="TableParagraph"/>
              <w:kinsoku w:val="0"/>
              <w:overflowPunct w:val="0"/>
              <w:spacing w:line="244" w:lineRule="auto"/>
              <w:ind w:left="126" w:right="53"/>
              <w:rPr>
                <w:rFonts w:ascii="Verdana Pro Cond Light" w:hAnsi="Verdana Pro Cond Light"/>
                <w:color w:val="292526"/>
                <w:sz w:val="18"/>
                <w:szCs w:val="18"/>
              </w:rPr>
            </w:pPr>
            <w:r w:rsidRPr="0004078F">
              <w:rPr>
                <w:rFonts w:ascii="Verdana Pro Cond Light" w:hAnsi="Verdana Pro Cond Light"/>
                <w:color w:val="292526"/>
                <w:sz w:val="18"/>
                <w:szCs w:val="18"/>
              </w:rPr>
              <w:t>-ant</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spell</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nouns</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4"/>
                <w:sz w:val="18"/>
                <w:szCs w:val="18"/>
              </w:rPr>
              <w:t xml:space="preserve">ending </w:t>
            </w:r>
            <w:r w:rsidRPr="0004078F">
              <w:rPr>
                <w:rFonts w:ascii="Verdana Pro Cond Light" w:hAnsi="Verdana Pro Cond Light"/>
                <w:color w:val="292526"/>
                <w:sz w:val="18"/>
                <w:szCs w:val="18"/>
              </w:rPr>
              <w:t xml:space="preserve">in -ance/-ancy (e.g. observant, </w:t>
            </w:r>
            <w:r w:rsidRPr="0004078F">
              <w:rPr>
                <w:rFonts w:ascii="Verdana Pro Cond Light" w:hAnsi="Verdana Pro Cond Light"/>
                <w:color w:val="292526"/>
                <w:spacing w:val="-3"/>
                <w:sz w:val="18"/>
                <w:szCs w:val="18"/>
              </w:rPr>
              <w:t xml:space="preserve">observance, </w:t>
            </w:r>
            <w:r w:rsidRPr="0004078F">
              <w:rPr>
                <w:rFonts w:ascii="Verdana Pro Cond Light" w:hAnsi="Verdana Pro Cond Light"/>
                <w:color w:val="292526"/>
                <w:sz w:val="18"/>
                <w:szCs w:val="18"/>
              </w:rPr>
              <w:t xml:space="preserve">expectant, hesitant, </w:t>
            </w:r>
            <w:r w:rsidRPr="0004078F">
              <w:rPr>
                <w:rFonts w:ascii="Verdana Pro Cond Light" w:hAnsi="Verdana Pro Cond Light"/>
                <w:color w:val="292526"/>
                <w:spacing w:val="-3"/>
                <w:sz w:val="18"/>
                <w:szCs w:val="18"/>
              </w:rPr>
              <w:t>hesitancy, tolerant, tolerance,</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substance).</w:t>
            </w:r>
          </w:p>
          <w:p w:rsidR="007F37B5" w:rsidRPr="0004078F" w:rsidRDefault="007F37B5" w:rsidP="00EB222E">
            <w:pPr>
              <w:pStyle w:val="TableParagraph"/>
              <w:kinsoku w:val="0"/>
              <w:overflowPunct w:val="0"/>
              <w:spacing w:before="167" w:line="244" w:lineRule="auto"/>
              <w:ind w:left="293" w:right="146" w:hanging="68"/>
              <w:jc w:val="left"/>
              <w:rPr>
                <w:rFonts w:ascii="Verdana Pro Cond Light" w:hAnsi="Verdana Pro Cond Light"/>
                <w:color w:val="292526"/>
                <w:sz w:val="18"/>
                <w:szCs w:val="18"/>
              </w:rPr>
            </w:pPr>
            <w:r w:rsidRPr="0004078F">
              <w:rPr>
                <w:rFonts w:ascii="Verdana Pro Cond Light" w:hAnsi="Verdana Pro Cond Light"/>
                <w:color w:val="292526"/>
                <w:spacing w:val="-6"/>
                <w:sz w:val="18"/>
                <w:szCs w:val="18"/>
              </w:rPr>
              <w:t>To</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their</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pacing w:val="-4"/>
                <w:sz w:val="18"/>
                <w:szCs w:val="18"/>
              </w:rPr>
              <w:t xml:space="preserve">knowledge </w:t>
            </w:r>
            <w:r w:rsidRPr="0004078F">
              <w:rPr>
                <w:rFonts w:ascii="Verdana Pro Cond Light" w:hAnsi="Verdana Pro Cond Light"/>
                <w:color w:val="292526"/>
                <w:sz w:val="18"/>
                <w:szCs w:val="18"/>
              </w:rPr>
              <w:t xml:space="preserve">of adjectives </w:t>
            </w:r>
            <w:r w:rsidRPr="0004078F">
              <w:rPr>
                <w:rFonts w:ascii="Verdana Pro Cond Light" w:hAnsi="Verdana Pro Cond Light"/>
                <w:color w:val="292526"/>
                <w:spacing w:val="-2"/>
                <w:sz w:val="18"/>
                <w:szCs w:val="18"/>
              </w:rPr>
              <w:t xml:space="preserve">ending </w:t>
            </w:r>
            <w:r w:rsidRPr="0004078F">
              <w:rPr>
                <w:rFonts w:ascii="Verdana Pro Cond Light" w:hAnsi="Verdana Pro Cond Light"/>
                <w:color w:val="292526"/>
                <w:sz w:val="18"/>
                <w:szCs w:val="18"/>
              </w:rPr>
              <w:t>in -ent to spell nouns ending</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-ence/-ency</w:t>
            </w:r>
          </w:p>
          <w:p w:rsidR="007F37B5" w:rsidRPr="0004078F" w:rsidRDefault="007F37B5" w:rsidP="00EB222E">
            <w:pPr>
              <w:pStyle w:val="TableParagraph"/>
              <w:kinsoku w:val="0"/>
              <w:overflowPunct w:val="0"/>
              <w:spacing w:line="244" w:lineRule="auto"/>
              <w:ind w:left="126" w:right="53"/>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(e.g. innocent, innocence, </w:t>
            </w:r>
            <w:r w:rsidRPr="0004078F">
              <w:rPr>
                <w:rFonts w:ascii="Verdana Pro Cond Light" w:hAnsi="Verdana Pro Cond Light"/>
                <w:color w:val="292526"/>
                <w:sz w:val="18"/>
                <w:szCs w:val="18"/>
              </w:rPr>
              <w:t>decent, decency, frequent, frequency, confident, confidence, obedient, obedience, independent).</w:t>
            </w:r>
          </w:p>
          <w:p w:rsidR="007F37B5" w:rsidRPr="0004078F" w:rsidRDefault="007F37B5" w:rsidP="00EB222E">
            <w:pPr>
              <w:pStyle w:val="TableParagraph"/>
              <w:kinsoku w:val="0"/>
              <w:overflowPunct w:val="0"/>
              <w:spacing w:before="166" w:line="244" w:lineRule="auto"/>
              <w:ind w:left="344" w:right="-7" w:hanging="182"/>
              <w:jc w:val="left"/>
              <w:rPr>
                <w:rFonts w:ascii="Verdana Pro Cond Light" w:hAnsi="Verdana Pro Cond Light"/>
                <w:color w:val="292526"/>
                <w:spacing w:val="-3"/>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spell words by </w:t>
            </w:r>
            <w:r w:rsidRPr="0004078F">
              <w:rPr>
                <w:rFonts w:ascii="Verdana Pro Cond Light" w:hAnsi="Verdana Pro Cond Light"/>
                <w:color w:val="292526"/>
                <w:spacing w:val="-2"/>
                <w:sz w:val="18"/>
                <w:szCs w:val="18"/>
              </w:rPr>
              <w:t xml:space="preserve">adding </w:t>
            </w:r>
            <w:r w:rsidRPr="0004078F">
              <w:rPr>
                <w:rFonts w:ascii="Verdana Pro Cond Light" w:hAnsi="Verdana Pro Cond Light"/>
                <w:color w:val="292526"/>
                <w:sz w:val="18"/>
                <w:szCs w:val="18"/>
              </w:rPr>
              <w:t xml:space="preserve">suffixes beginning with vowel letters to words ending in </w:t>
            </w:r>
            <w:r w:rsidRPr="0004078F">
              <w:rPr>
                <w:rFonts w:ascii="Verdana Pro Cond Light" w:hAnsi="Verdana Pro Cond Light"/>
                <w:color w:val="292526"/>
                <w:spacing w:val="-3"/>
                <w:sz w:val="18"/>
                <w:szCs w:val="18"/>
              </w:rPr>
              <w:t>-fer</w:t>
            </w:r>
          </w:p>
          <w:p w:rsidR="007F37B5" w:rsidRPr="0004078F" w:rsidRDefault="007F37B5" w:rsidP="00EB222E">
            <w:pPr>
              <w:pStyle w:val="TableParagraph"/>
              <w:kinsoku w:val="0"/>
              <w:overflowPunct w:val="0"/>
              <w:spacing w:line="244" w:lineRule="auto"/>
              <w:ind w:left="126" w:right="54"/>
              <w:rPr>
                <w:rFonts w:ascii="Verdana Pro Cond Light" w:hAnsi="Verdana Pro Cond Light"/>
                <w:color w:val="292526"/>
                <w:spacing w:val="-3"/>
                <w:sz w:val="18"/>
                <w:szCs w:val="18"/>
              </w:rPr>
            </w:pPr>
            <w:r w:rsidRPr="0004078F">
              <w:rPr>
                <w:rFonts w:ascii="Verdana Pro Cond Light" w:hAnsi="Verdana Pro Cond Light"/>
                <w:color w:val="292526"/>
                <w:sz w:val="18"/>
                <w:szCs w:val="18"/>
              </w:rPr>
              <w:t xml:space="preserve">(e.g. </w:t>
            </w:r>
            <w:r w:rsidRPr="0004078F">
              <w:rPr>
                <w:rFonts w:ascii="Verdana Pro Cond Light" w:hAnsi="Verdana Pro Cond Light"/>
                <w:color w:val="292526"/>
                <w:spacing w:val="-3"/>
                <w:sz w:val="18"/>
                <w:szCs w:val="18"/>
              </w:rPr>
              <w:t>referring, referred, referral, preferring, preferred, transferring, transferred, reference, referee, preference, transference).</w:t>
            </w:r>
          </w:p>
        </w:tc>
      </w:tr>
      <w:tr w:rsidR="007F37B5" w:rsidRPr="0004078F" w:rsidTr="00EB222E">
        <w:trPr>
          <w:trHeight w:val="2982"/>
        </w:trPr>
        <w:tc>
          <w:tcPr>
            <w:tcW w:w="934" w:type="dxa"/>
            <w:tcBorders>
              <w:top w:val="single" w:sz="8" w:space="0" w:color="231F20"/>
              <w:left w:val="single" w:sz="24" w:space="0" w:color="231F20"/>
              <w:bottom w:val="single" w:sz="4" w:space="0" w:color="FFFFFF"/>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5"/>
              <w:jc w:val="left"/>
              <w:rPr>
                <w:rFonts w:ascii="Verdana Pro Cond Light" w:hAnsi="Verdana Pro Cond Light"/>
                <w:b/>
                <w:bCs/>
                <w:sz w:val="22"/>
                <w:szCs w:val="22"/>
              </w:rPr>
            </w:pPr>
          </w:p>
          <w:p w:rsidR="007F37B5" w:rsidRPr="0004078F" w:rsidRDefault="00193168" w:rsidP="00EB222E">
            <w:pPr>
              <w:pStyle w:val="TableParagraph"/>
              <w:kinsoku w:val="0"/>
              <w:overflowPunct w:val="0"/>
              <w:ind w:right="109"/>
              <w:jc w:val="right"/>
              <w:rPr>
                <w:rFonts w:ascii="Verdana Pro Cond Light" w:hAnsi="Verdana Pro Cond Light"/>
                <w:b/>
                <w:bCs/>
                <w:color w:val="292526"/>
              </w:rPr>
            </w:pPr>
            <w:hyperlink r:id="rId12" w:history="1">
              <w:r w:rsidR="007F37B5" w:rsidRPr="0004078F">
                <w:rPr>
                  <w:rFonts w:ascii="Verdana Pro Cond Light" w:hAnsi="Verdana Pro Cond Light"/>
                  <w:b/>
                  <w:bCs/>
                  <w:color w:val="292526"/>
                </w:rPr>
                <w:t>Further</w:t>
              </w:r>
            </w:hyperlink>
          </w:p>
        </w:tc>
        <w:tc>
          <w:tcPr>
            <w:tcW w:w="2175" w:type="dxa"/>
            <w:tcBorders>
              <w:top w:val="single" w:sz="8" w:space="0" w:color="231F20"/>
              <w:left w:val="single" w:sz="24" w:space="0" w:color="231F20"/>
              <w:bottom w:val="single" w:sz="4" w:space="0" w:color="FFFFFF"/>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single" w:sz="8" w:space="0" w:color="231F20"/>
              <w:left w:val="single" w:sz="24" w:space="0" w:color="231F20"/>
              <w:bottom w:val="single" w:sz="4" w:space="0" w:color="FFFFFF"/>
              <w:right w:val="single" w:sz="8" w:space="0" w:color="231F20"/>
            </w:tcBorders>
            <w:shd w:val="clear" w:color="auto" w:fill="FFFFFF" w:themeFill="background1"/>
          </w:tcPr>
          <w:p w:rsidR="007F37B5" w:rsidRPr="0004078F" w:rsidRDefault="007F37B5" w:rsidP="00EB222E">
            <w:pPr>
              <w:pStyle w:val="TableParagraph"/>
              <w:kinsoku w:val="0"/>
              <w:overflowPunct w:val="0"/>
              <w:spacing w:before="68" w:line="259" w:lineRule="auto"/>
              <w:ind w:left="36"/>
              <w:rPr>
                <w:rFonts w:ascii="Verdana Pro Cond Light" w:hAnsi="Verdana Pro Cond Light"/>
                <w:color w:val="292526"/>
                <w:sz w:val="18"/>
                <w:szCs w:val="18"/>
              </w:rPr>
            </w:pPr>
            <w:r w:rsidRPr="0004078F">
              <w:rPr>
                <w:rFonts w:ascii="Verdana Pro Cond Light" w:hAnsi="Verdana Pro Cond Light"/>
                <w:color w:val="292526"/>
                <w:sz w:val="18"/>
                <w:szCs w:val="18"/>
              </w:rPr>
              <w:t>To spell simple compound words (e.g. dustbin, football).</w:t>
            </w:r>
          </w:p>
          <w:p w:rsidR="007F37B5" w:rsidRPr="0004078F" w:rsidRDefault="007F37B5" w:rsidP="00EB222E">
            <w:pPr>
              <w:pStyle w:val="TableParagraph"/>
              <w:kinsoku w:val="0"/>
              <w:overflowPunct w:val="0"/>
              <w:spacing w:before="169" w:line="259" w:lineRule="auto"/>
              <w:ind w:left="125" w:right="85"/>
              <w:rPr>
                <w:rFonts w:ascii="Verdana Pro Cond Light" w:hAnsi="Verdana Pro Cond Light"/>
                <w:color w:val="292526"/>
                <w:sz w:val="18"/>
                <w:szCs w:val="18"/>
              </w:rPr>
            </w:pPr>
            <w:r w:rsidRPr="0004078F">
              <w:rPr>
                <w:rFonts w:ascii="Verdana Pro Cond Light" w:hAnsi="Verdana Pro Cond Light"/>
                <w:color w:val="292526"/>
                <w:sz w:val="18"/>
                <w:szCs w:val="18"/>
              </w:rPr>
              <w:t>To read words that they have spelt.</w:t>
            </w:r>
          </w:p>
          <w:p w:rsidR="007F37B5" w:rsidRPr="0004078F" w:rsidRDefault="007F37B5" w:rsidP="00EB222E">
            <w:pPr>
              <w:pStyle w:val="TableParagraph"/>
              <w:kinsoku w:val="0"/>
              <w:overflowPunct w:val="0"/>
              <w:spacing w:before="169" w:line="259" w:lineRule="auto"/>
              <w:ind w:left="122" w:right="85"/>
              <w:rPr>
                <w:rFonts w:ascii="Verdana Pro Cond Light" w:hAnsi="Verdana Pro Cond Light"/>
                <w:color w:val="292526"/>
                <w:spacing w:val="-4"/>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pacing w:val="-4"/>
                <w:sz w:val="18"/>
                <w:szCs w:val="18"/>
              </w:rPr>
              <w:t xml:space="preserve">take </w:t>
            </w:r>
            <w:r w:rsidRPr="0004078F">
              <w:rPr>
                <w:rFonts w:ascii="Verdana Pro Cond Light" w:hAnsi="Verdana Pro Cond Light"/>
                <w:color w:val="292526"/>
                <w:sz w:val="18"/>
                <w:szCs w:val="18"/>
              </w:rPr>
              <w:t xml:space="preserve">part in </w:t>
            </w:r>
            <w:r w:rsidRPr="0004078F">
              <w:rPr>
                <w:rFonts w:ascii="Verdana Pro Cond Light" w:hAnsi="Verdana Pro Cond Light"/>
                <w:color w:val="292526"/>
                <w:spacing w:val="-3"/>
                <w:sz w:val="18"/>
                <w:szCs w:val="18"/>
              </w:rPr>
              <w:t xml:space="preserve">the </w:t>
            </w:r>
            <w:r w:rsidRPr="0004078F">
              <w:rPr>
                <w:rFonts w:ascii="Verdana Pro Cond Light" w:hAnsi="Verdana Pro Cond Light"/>
                <w:color w:val="292526"/>
                <w:spacing w:val="-5"/>
                <w:sz w:val="18"/>
                <w:szCs w:val="18"/>
              </w:rPr>
              <w:t xml:space="preserve">process </w:t>
            </w:r>
            <w:r w:rsidRPr="0004078F">
              <w:rPr>
                <w:rFonts w:ascii="Verdana Pro Cond Light" w:hAnsi="Verdana Pro Cond Light"/>
                <w:color w:val="292526"/>
                <w:sz w:val="18"/>
                <w:szCs w:val="18"/>
              </w:rPr>
              <w:t xml:space="preserve">of </w:t>
            </w:r>
            <w:r w:rsidRPr="0004078F">
              <w:rPr>
                <w:rFonts w:ascii="Verdana Pro Cond Light" w:hAnsi="Verdana Pro Cond Light"/>
                <w:color w:val="292526"/>
                <w:spacing w:val="-4"/>
                <w:sz w:val="18"/>
                <w:szCs w:val="18"/>
              </w:rPr>
              <w:t xml:space="preserve">segmenting </w:t>
            </w:r>
            <w:r w:rsidRPr="0004078F">
              <w:rPr>
                <w:rFonts w:ascii="Verdana Pro Cond Light" w:hAnsi="Verdana Pro Cond Light"/>
                <w:color w:val="292526"/>
                <w:spacing w:val="-5"/>
                <w:sz w:val="18"/>
                <w:szCs w:val="18"/>
              </w:rPr>
              <w:t xml:space="preserve">spoken </w:t>
            </w:r>
            <w:r w:rsidRPr="0004078F">
              <w:rPr>
                <w:rFonts w:ascii="Verdana Pro Cond Light" w:hAnsi="Verdana Pro Cond Light"/>
                <w:color w:val="292526"/>
                <w:spacing w:val="-4"/>
                <w:sz w:val="18"/>
                <w:szCs w:val="18"/>
              </w:rPr>
              <w:t xml:space="preserve">words into phonemes before choosing graphemes </w:t>
            </w:r>
            <w:r w:rsidRPr="0004078F">
              <w:rPr>
                <w:rFonts w:ascii="Verdana Pro Cond Light" w:hAnsi="Verdana Pro Cond Light"/>
                <w:color w:val="292526"/>
                <w:spacing w:val="-3"/>
                <w:sz w:val="18"/>
                <w:szCs w:val="18"/>
              </w:rPr>
              <w:t xml:space="preserve">to </w:t>
            </w:r>
            <w:r w:rsidRPr="0004078F">
              <w:rPr>
                <w:rFonts w:ascii="Verdana Pro Cond Light" w:hAnsi="Verdana Pro Cond Light"/>
                <w:color w:val="292526"/>
                <w:spacing w:val="-5"/>
                <w:sz w:val="18"/>
                <w:szCs w:val="18"/>
              </w:rPr>
              <w:t xml:space="preserve">represent </w:t>
            </w:r>
            <w:r w:rsidRPr="0004078F">
              <w:rPr>
                <w:rFonts w:ascii="Verdana Pro Cond Light" w:hAnsi="Verdana Pro Cond Light"/>
                <w:color w:val="292526"/>
                <w:spacing w:val="-4"/>
                <w:sz w:val="18"/>
                <w:szCs w:val="18"/>
              </w:rPr>
              <w:t xml:space="preserve">those </w:t>
            </w:r>
          </w:p>
        </w:tc>
        <w:tc>
          <w:tcPr>
            <w:tcW w:w="2175" w:type="dxa"/>
            <w:tcBorders>
              <w:top w:val="single" w:sz="8" w:space="0" w:color="231F20"/>
              <w:left w:val="single" w:sz="8" w:space="0" w:color="231F20"/>
              <w:bottom w:val="single" w:sz="4" w:space="0" w:color="FFFFFF"/>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8" w:line="259" w:lineRule="auto"/>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To spell more words with contracted forms, e.g. </w:t>
            </w:r>
            <w:r w:rsidRPr="0004078F">
              <w:rPr>
                <w:rFonts w:ascii="Verdana Pro Cond Light" w:hAnsi="Verdana Pro Cond Light"/>
                <w:color w:val="292526"/>
                <w:spacing w:val="-3"/>
                <w:sz w:val="18"/>
                <w:szCs w:val="18"/>
              </w:rPr>
              <w:t xml:space="preserve">can’t, didn’t, hasn’t, couldn’t, </w:t>
            </w:r>
            <w:r w:rsidRPr="0004078F">
              <w:rPr>
                <w:rFonts w:ascii="Verdana Pro Cond Light" w:hAnsi="Verdana Pro Cond Light"/>
                <w:color w:val="292526"/>
                <w:spacing w:val="-4"/>
                <w:sz w:val="18"/>
                <w:szCs w:val="18"/>
              </w:rPr>
              <w:t xml:space="preserve">it’s, </w:t>
            </w:r>
            <w:r w:rsidRPr="0004078F">
              <w:rPr>
                <w:rFonts w:ascii="Verdana Pro Cond Light" w:hAnsi="Verdana Pro Cond Light"/>
                <w:color w:val="292526"/>
                <w:sz w:val="18"/>
                <w:szCs w:val="18"/>
              </w:rPr>
              <w:t>I’ll.</w:t>
            </w:r>
          </w:p>
          <w:p w:rsidR="007F37B5" w:rsidRPr="0004078F" w:rsidRDefault="007F37B5" w:rsidP="00EB222E">
            <w:pPr>
              <w:pStyle w:val="TableParagraph"/>
              <w:kinsoku w:val="0"/>
              <w:overflowPunct w:val="0"/>
              <w:spacing w:before="169" w:line="259" w:lineRule="auto"/>
              <w:ind w:left="180" w:right="103" w:firstLine="1"/>
              <w:rPr>
                <w:rFonts w:ascii="Verdana Pro Cond Light" w:hAnsi="Verdana Pro Cond Light"/>
                <w:color w:val="292526"/>
                <w:spacing w:val="-2"/>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learn the possessive singular</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z w:val="18"/>
                <w:szCs w:val="18"/>
              </w:rPr>
              <w:t>apostrophe</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 xml:space="preserve">(e.g. the </w:t>
            </w:r>
            <w:r w:rsidRPr="0004078F">
              <w:rPr>
                <w:rFonts w:ascii="Verdana Pro Cond Light" w:hAnsi="Verdana Pro Cond Light"/>
                <w:color w:val="292526"/>
                <w:spacing w:val="-4"/>
                <w:sz w:val="18"/>
                <w:szCs w:val="18"/>
              </w:rPr>
              <w:t>girl’s</w:t>
            </w:r>
            <w:r w:rsidRPr="0004078F">
              <w:rPr>
                <w:rFonts w:ascii="Verdana Pro Cond Light" w:hAnsi="Verdana Pro Cond Light"/>
                <w:color w:val="292526"/>
                <w:spacing w:val="-5"/>
                <w:sz w:val="18"/>
                <w:szCs w:val="18"/>
              </w:rPr>
              <w:t xml:space="preserve"> </w:t>
            </w:r>
            <w:r w:rsidRPr="0004078F">
              <w:rPr>
                <w:rFonts w:ascii="Verdana Pro Cond Light" w:hAnsi="Verdana Pro Cond Light"/>
                <w:color w:val="292526"/>
                <w:spacing w:val="-2"/>
                <w:sz w:val="18"/>
                <w:szCs w:val="18"/>
              </w:rPr>
              <w:t>book).</w:t>
            </w:r>
          </w:p>
          <w:p w:rsidR="007F37B5" w:rsidRPr="0004078F" w:rsidRDefault="007F37B5" w:rsidP="00EB222E">
            <w:pPr>
              <w:pStyle w:val="TableParagraph"/>
              <w:kinsoku w:val="0"/>
              <w:overflowPunct w:val="0"/>
              <w:spacing w:before="169" w:line="259" w:lineRule="auto"/>
              <w:ind w:left="131" w:right="53" w:hanging="2"/>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write, from </w:t>
            </w:r>
            <w:r w:rsidRPr="0004078F">
              <w:rPr>
                <w:rFonts w:ascii="Verdana Pro Cond Light" w:hAnsi="Verdana Pro Cond Light"/>
                <w:color w:val="292526"/>
                <w:spacing w:val="-3"/>
                <w:sz w:val="18"/>
                <w:szCs w:val="18"/>
              </w:rPr>
              <w:t xml:space="preserve">memory, </w:t>
            </w:r>
            <w:r w:rsidRPr="0004078F">
              <w:rPr>
                <w:rFonts w:ascii="Verdana Pro Cond Light" w:hAnsi="Verdana Pro Cond Light"/>
                <w:color w:val="292526"/>
                <w:sz w:val="18"/>
                <w:szCs w:val="18"/>
              </w:rPr>
              <w:t>simple</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sentences</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dictated by the teacher</w:t>
            </w:r>
          </w:p>
        </w:tc>
        <w:tc>
          <w:tcPr>
            <w:tcW w:w="2175" w:type="dxa"/>
            <w:tcBorders>
              <w:top w:val="single" w:sz="8" w:space="0" w:color="231F20"/>
              <w:left w:val="single" w:sz="24" w:space="0" w:color="231F20"/>
              <w:bottom w:val="single" w:sz="4" w:space="0" w:color="FFFFFF"/>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229" w:right="194" w:firstLine="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spell some more </w:t>
            </w:r>
            <w:r w:rsidRPr="0004078F">
              <w:rPr>
                <w:rFonts w:ascii="Verdana Pro Cond Light" w:hAnsi="Verdana Pro Cond Light"/>
                <w:color w:val="292526"/>
                <w:w w:val="95"/>
                <w:sz w:val="18"/>
                <w:szCs w:val="18"/>
              </w:rPr>
              <w:t xml:space="preserve">complex homophones and </w:t>
            </w:r>
            <w:r w:rsidRPr="0004078F">
              <w:rPr>
                <w:rFonts w:ascii="Verdana Pro Cond Light" w:hAnsi="Verdana Pro Cond Light"/>
                <w:color w:val="292526"/>
                <w:spacing w:val="-3"/>
                <w:w w:val="95"/>
                <w:sz w:val="18"/>
                <w:szCs w:val="18"/>
              </w:rPr>
              <w:t xml:space="preserve">near-homophones, </w:t>
            </w:r>
            <w:r w:rsidRPr="0004078F">
              <w:rPr>
                <w:rFonts w:ascii="Verdana Pro Cond Light" w:hAnsi="Verdana Pro Cond Light"/>
                <w:color w:val="292526"/>
                <w:sz w:val="18"/>
                <w:szCs w:val="18"/>
              </w:rPr>
              <w:t xml:space="preserve">including </w:t>
            </w:r>
            <w:r w:rsidRPr="0004078F">
              <w:rPr>
                <w:rFonts w:ascii="Verdana Pro Cond Light" w:hAnsi="Verdana Pro Cond Light"/>
                <w:color w:val="292526"/>
                <w:spacing w:val="-3"/>
                <w:sz w:val="18"/>
                <w:szCs w:val="18"/>
              </w:rPr>
              <w:t xml:space="preserve">here/hear, </w:t>
            </w:r>
            <w:r w:rsidRPr="0004078F">
              <w:rPr>
                <w:rFonts w:ascii="Verdana Pro Cond Light" w:hAnsi="Verdana Pro Cond Light"/>
                <w:color w:val="292526"/>
                <w:spacing w:val="-3"/>
                <w:w w:val="95"/>
                <w:sz w:val="18"/>
                <w:szCs w:val="18"/>
              </w:rPr>
              <w:t xml:space="preserve">brake/break </w:t>
            </w:r>
            <w:r w:rsidRPr="0004078F">
              <w:rPr>
                <w:rFonts w:ascii="Verdana Pro Cond Light" w:hAnsi="Verdana Pro Cond Light"/>
                <w:color w:val="292526"/>
                <w:w w:val="95"/>
                <w:sz w:val="18"/>
                <w:szCs w:val="18"/>
              </w:rPr>
              <w:t xml:space="preserve">and mail/ </w:t>
            </w:r>
            <w:r w:rsidRPr="0004078F">
              <w:rPr>
                <w:rFonts w:ascii="Verdana Pro Cond Light" w:hAnsi="Verdana Pro Cond Light"/>
                <w:color w:val="292526"/>
                <w:sz w:val="18"/>
                <w:szCs w:val="18"/>
              </w:rPr>
              <w:t>male.</w:t>
            </w:r>
          </w:p>
          <w:p w:rsidR="007F37B5" w:rsidRPr="0004078F" w:rsidRDefault="007F37B5" w:rsidP="00EB222E">
            <w:pPr>
              <w:pStyle w:val="TableParagraph"/>
              <w:kinsoku w:val="0"/>
              <w:overflowPunct w:val="0"/>
              <w:spacing w:before="167" w:line="244" w:lineRule="auto"/>
              <w:ind w:left="197" w:right="159" w:hanging="3"/>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first</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two</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or three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letters</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word to</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check</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its</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spelling</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 xml:space="preserve">a </w:t>
            </w:r>
            <w:r w:rsidRPr="0004078F">
              <w:rPr>
                <w:rFonts w:ascii="Verdana Pro Cond Light" w:hAnsi="Verdana Pro Cond Light"/>
                <w:color w:val="292526"/>
                <w:spacing w:val="-3"/>
                <w:sz w:val="18"/>
                <w:szCs w:val="18"/>
              </w:rPr>
              <w:t>dictionary.</w:t>
            </w:r>
          </w:p>
        </w:tc>
        <w:tc>
          <w:tcPr>
            <w:tcW w:w="2175" w:type="dxa"/>
            <w:tcBorders>
              <w:top w:val="single" w:sz="8" w:space="0" w:color="231F20"/>
              <w:left w:val="single" w:sz="8" w:space="0" w:color="231F20"/>
              <w:bottom w:val="single" w:sz="4" w:space="0" w:color="FFFFFF"/>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276" w:right="224" w:firstLine="1"/>
              <w:rPr>
                <w:rFonts w:ascii="Verdana Pro Cond Light" w:hAnsi="Verdana Pro Cond Light"/>
                <w:color w:val="292526"/>
                <w:spacing w:val="-5"/>
                <w:w w:val="95"/>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spell words that use the possessive </w:t>
            </w:r>
            <w:r w:rsidRPr="0004078F">
              <w:rPr>
                <w:rFonts w:ascii="Verdana Pro Cond Light" w:hAnsi="Verdana Pro Cond Light"/>
                <w:color w:val="292526"/>
                <w:w w:val="95"/>
                <w:sz w:val="18"/>
                <w:szCs w:val="18"/>
              </w:rPr>
              <w:t>apostrophe with</w:t>
            </w:r>
            <w:r w:rsidRPr="0004078F">
              <w:rPr>
                <w:rFonts w:ascii="Verdana Pro Cond Light" w:hAnsi="Verdana Pro Cond Light"/>
                <w:color w:val="292526"/>
                <w:spacing w:val="-28"/>
                <w:w w:val="95"/>
                <w:sz w:val="18"/>
                <w:szCs w:val="18"/>
              </w:rPr>
              <w:t xml:space="preserve"> </w:t>
            </w:r>
            <w:r w:rsidRPr="0004078F">
              <w:rPr>
                <w:rFonts w:ascii="Verdana Pro Cond Light" w:hAnsi="Verdana Pro Cond Light"/>
                <w:color w:val="292526"/>
                <w:spacing w:val="-5"/>
                <w:w w:val="95"/>
                <w:sz w:val="18"/>
                <w:szCs w:val="18"/>
              </w:rPr>
              <w:t>plural</w:t>
            </w:r>
          </w:p>
          <w:p w:rsidR="007F37B5" w:rsidRPr="0004078F" w:rsidRDefault="007F37B5" w:rsidP="00EB222E">
            <w:pPr>
              <w:pStyle w:val="TableParagraph"/>
              <w:kinsoku w:val="0"/>
              <w:overflowPunct w:val="0"/>
              <w:spacing w:line="244" w:lineRule="auto"/>
              <w:ind w:left="137" w:right="82"/>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words, including irregular </w:t>
            </w:r>
            <w:r w:rsidRPr="0004078F">
              <w:rPr>
                <w:rFonts w:ascii="Verdana Pro Cond Light" w:hAnsi="Verdana Pro Cond Light"/>
                <w:color w:val="292526"/>
                <w:sz w:val="18"/>
                <w:szCs w:val="18"/>
              </w:rPr>
              <w:t xml:space="preserve">plurals (e.g. girls’, boys’, </w:t>
            </w:r>
            <w:r w:rsidRPr="0004078F">
              <w:rPr>
                <w:rFonts w:ascii="Verdana Pro Cond Light" w:hAnsi="Verdana Pro Cond Light"/>
                <w:color w:val="292526"/>
                <w:w w:val="95"/>
                <w:sz w:val="18"/>
                <w:szCs w:val="18"/>
              </w:rPr>
              <w:t xml:space="preserve">babies’, children’s, men’s, </w:t>
            </w:r>
            <w:r w:rsidRPr="0004078F">
              <w:rPr>
                <w:rFonts w:ascii="Verdana Pro Cond Light" w:hAnsi="Verdana Pro Cond Light"/>
                <w:color w:val="292526"/>
                <w:sz w:val="18"/>
                <w:szCs w:val="18"/>
              </w:rPr>
              <w:t>mice’s).</w:t>
            </w:r>
          </w:p>
          <w:p w:rsidR="007F37B5" w:rsidRPr="0004078F" w:rsidRDefault="007F37B5" w:rsidP="00EB222E">
            <w:pPr>
              <w:pStyle w:val="TableParagraph"/>
              <w:kinsoku w:val="0"/>
              <w:overflowPunct w:val="0"/>
              <w:spacing w:line="244" w:lineRule="auto"/>
              <w:ind w:left="137" w:right="8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their</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4"/>
                <w:sz w:val="18"/>
                <w:szCs w:val="18"/>
              </w:rPr>
              <w:t xml:space="preserve">spelling </w:t>
            </w:r>
            <w:r w:rsidRPr="0004078F">
              <w:rPr>
                <w:rFonts w:ascii="Verdana Pro Cond Light" w:hAnsi="Verdana Pro Cond Light"/>
                <w:color w:val="292526"/>
                <w:sz w:val="18"/>
                <w:szCs w:val="18"/>
              </w:rPr>
              <w:t>knowledge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2"/>
                <w:sz w:val="18"/>
                <w:szCs w:val="18"/>
              </w:rPr>
              <w:t xml:space="preserve">use </w:t>
            </w:r>
            <w:r w:rsidRPr="0004078F">
              <w:rPr>
                <w:rFonts w:ascii="Verdana Pro Cond Light" w:hAnsi="Verdana Pro Cond Light"/>
                <w:color w:val="292526"/>
                <w:sz w:val="18"/>
                <w:szCs w:val="18"/>
              </w:rPr>
              <w:t>a</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dictionary</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more efficiently.</w:t>
            </w:r>
          </w:p>
        </w:tc>
        <w:tc>
          <w:tcPr>
            <w:tcW w:w="2175" w:type="dxa"/>
            <w:tcBorders>
              <w:top w:val="single" w:sz="8" w:space="0" w:color="231F20"/>
              <w:left w:val="single" w:sz="8" w:space="0" w:color="231F20"/>
              <w:bottom w:val="single" w:sz="4" w:space="0" w:color="FFFFFF"/>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238" w:right="184" w:hanging="2"/>
              <w:rPr>
                <w:rFonts w:ascii="Verdana Pro Cond Light" w:hAnsi="Verdana Pro Cond Light"/>
                <w:color w:val="292526"/>
                <w:spacing w:val="-3"/>
                <w:w w:val="95"/>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spell complex </w:t>
            </w:r>
            <w:r w:rsidRPr="0004078F">
              <w:rPr>
                <w:rFonts w:ascii="Verdana Pro Cond Light" w:hAnsi="Verdana Pro Cond Light"/>
                <w:color w:val="292526"/>
                <w:w w:val="95"/>
                <w:sz w:val="18"/>
                <w:szCs w:val="18"/>
              </w:rPr>
              <w:t>homophones</w:t>
            </w:r>
            <w:r w:rsidRPr="0004078F">
              <w:rPr>
                <w:rFonts w:ascii="Verdana Pro Cond Light" w:hAnsi="Verdana Pro Cond Light"/>
                <w:color w:val="292526"/>
                <w:spacing w:val="-18"/>
                <w:w w:val="95"/>
                <w:sz w:val="18"/>
                <w:szCs w:val="18"/>
              </w:rPr>
              <w:t xml:space="preserve">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8"/>
                <w:w w:val="95"/>
                <w:sz w:val="18"/>
                <w:szCs w:val="18"/>
              </w:rPr>
              <w:t xml:space="preserve"> </w:t>
            </w:r>
            <w:r w:rsidRPr="0004078F">
              <w:rPr>
                <w:rFonts w:ascii="Verdana Pro Cond Light" w:hAnsi="Verdana Pro Cond Light"/>
                <w:color w:val="292526"/>
                <w:w w:val="95"/>
                <w:sz w:val="18"/>
                <w:szCs w:val="18"/>
              </w:rPr>
              <w:t>near- homophones,</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spacing w:val="-4"/>
                <w:w w:val="95"/>
                <w:sz w:val="18"/>
                <w:szCs w:val="18"/>
              </w:rPr>
              <w:t xml:space="preserve">including </w:t>
            </w:r>
            <w:r w:rsidRPr="0004078F">
              <w:rPr>
                <w:rFonts w:ascii="Verdana Pro Cond Light" w:hAnsi="Verdana Pro Cond Light"/>
                <w:color w:val="292526"/>
                <w:spacing w:val="-4"/>
                <w:sz w:val="18"/>
                <w:szCs w:val="18"/>
              </w:rPr>
              <w:t xml:space="preserve">who’s/whose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pacing w:val="-3"/>
                <w:w w:val="95"/>
                <w:sz w:val="18"/>
                <w:szCs w:val="18"/>
              </w:rPr>
              <w:t>stationary/stationery.</w:t>
            </w:r>
          </w:p>
          <w:p w:rsidR="007F37B5" w:rsidRPr="0004078F" w:rsidRDefault="007F37B5" w:rsidP="00EB222E">
            <w:pPr>
              <w:pStyle w:val="TableParagraph"/>
              <w:kinsoku w:val="0"/>
              <w:overflowPunct w:val="0"/>
              <w:spacing w:before="168" w:line="244" w:lineRule="auto"/>
              <w:ind w:left="213" w:right="161"/>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first</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three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or four</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letters</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word</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 xml:space="preserve">to </w:t>
            </w:r>
            <w:r w:rsidRPr="0004078F">
              <w:rPr>
                <w:rFonts w:ascii="Verdana Pro Cond Light" w:hAnsi="Verdana Pro Cond Light"/>
                <w:color w:val="292526"/>
                <w:w w:val="95"/>
                <w:sz w:val="18"/>
                <w:szCs w:val="18"/>
              </w:rPr>
              <w:t>check spelling,</w:t>
            </w:r>
            <w:r w:rsidRPr="0004078F">
              <w:rPr>
                <w:rFonts w:ascii="Verdana Pro Cond Light" w:hAnsi="Verdana Pro Cond Light"/>
                <w:color w:val="292526"/>
                <w:spacing w:val="-27"/>
                <w:w w:val="95"/>
                <w:sz w:val="18"/>
                <w:szCs w:val="18"/>
              </w:rPr>
              <w:t xml:space="preserve"> </w:t>
            </w:r>
            <w:r w:rsidRPr="0004078F">
              <w:rPr>
                <w:rFonts w:ascii="Verdana Pro Cond Light" w:hAnsi="Verdana Pro Cond Light"/>
                <w:color w:val="292526"/>
                <w:spacing w:val="-4"/>
                <w:w w:val="95"/>
                <w:sz w:val="18"/>
                <w:szCs w:val="18"/>
              </w:rPr>
              <w:t xml:space="preserve">meaning </w:t>
            </w:r>
            <w:r w:rsidRPr="0004078F">
              <w:rPr>
                <w:rFonts w:ascii="Verdana Pro Cond Light" w:hAnsi="Verdana Pro Cond Light"/>
                <w:color w:val="292526"/>
                <w:sz w:val="18"/>
                <w:szCs w:val="18"/>
              </w:rPr>
              <w:t xml:space="preserve">or both of these in a </w:t>
            </w:r>
            <w:r w:rsidRPr="0004078F">
              <w:rPr>
                <w:rFonts w:ascii="Verdana Pro Cond Light" w:hAnsi="Verdana Pro Cond Light"/>
                <w:color w:val="292526"/>
                <w:spacing w:val="-3"/>
                <w:sz w:val="18"/>
                <w:szCs w:val="18"/>
              </w:rPr>
              <w:t>dictionary.</w:t>
            </w:r>
          </w:p>
        </w:tc>
        <w:tc>
          <w:tcPr>
            <w:tcW w:w="2175" w:type="dxa"/>
            <w:tcBorders>
              <w:top w:val="single" w:sz="8" w:space="0" w:color="231F20"/>
              <w:left w:val="single" w:sz="8" w:space="0" w:color="231F20"/>
              <w:bottom w:val="single" w:sz="4" w:space="0" w:color="FFFFFF"/>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72"/>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spell homophones and </w:t>
            </w:r>
            <w:r w:rsidRPr="0004078F">
              <w:rPr>
                <w:rFonts w:ascii="Verdana Pro Cond Light" w:hAnsi="Verdana Pro Cond Light"/>
                <w:color w:val="292526"/>
                <w:sz w:val="18"/>
                <w:szCs w:val="18"/>
              </w:rPr>
              <w:t>near homophones that include nouns that end in</w:t>
            </w:r>
          </w:p>
          <w:p w:rsidR="007F37B5" w:rsidRPr="0004078F" w:rsidRDefault="007F37B5" w:rsidP="00EB222E">
            <w:pPr>
              <w:pStyle w:val="TableParagraph"/>
              <w:kinsoku w:val="0"/>
              <w:overflowPunct w:val="0"/>
              <w:spacing w:line="244" w:lineRule="auto"/>
              <w:ind w:left="72"/>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-ce/-cy and verbs that end </w:t>
            </w:r>
            <w:r w:rsidRPr="0004078F">
              <w:rPr>
                <w:rFonts w:ascii="Verdana Pro Cond Light" w:hAnsi="Verdana Pro Cond Light"/>
                <w:color w:val="292526"/>
                <w:sz w:val="18"/>
                <w:szCs w:val="18"/>
              </w:rPr>
              <w:t xml:space="preserve">in -se/-sy (e.g. practice/ </w:t>
            </w:r>
            <w:r w:rsidRPr="0004078F">
              <w:rPr>
                <w:rFonts w:ascii="Verdana Pro Cond Light" w:hAnsi="Verdana Pro Cond Light"/>
                <w:color w:val="292526"/>
                <w:w w:val="95"/>
                <w:sz w:val="18"/>
                <w:szCs w:val="18"/>
              </w:rPr>
              <w:t xml:space="preserve">practise, licence/license, </w:t>
            </w:r>
            <w:r w:rsidRPr="0004078F">
              <w:rPr>
                <w:rFonts w:ascii="Verdana Pro Cond Light" w:hAnsi="Verdana Pro Cond Light"/>
                <w:color w:val="292526"/>
                <w:sz w:val="18"/>
                <w:szCs w:val="18"/>
              </w:rPr>
              <w:t>advice/advise).</w:t>
            </w:r>
          </w:p>
          <w:p w:rsidR="007F37B5" w:rsidRPr="0004078F" w:rsidRDefault="007F37B5" w:rsidP="00EB222E">
            <w:pPr>
              <w:pStyle w:val="TableParagraph"/>
              <w:kinsoku w:val="0"/>
              <w:overflowPunct w:val="0"/>
              <w:spacing w:before="167" w:line="244" w:lineRule="auto"/>
              <w:ind w:left="180" w:right="110"/>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To spell words that contain hyphens (e.g. </w:t>
            </w:r>
            <w:r w:rsidRPr="0004078F">
              <w:rPr>
                <w:rFonts w:ascii="Verdana Pro Cond Light" w:hAnsi="Verdana Pro Cond Light"/>
                <w:color w:val="292526"/>
                <w:w w:val="95"/>
                <w:sz w:val="18"/>
                <w:szCs w:val="18"/>
              </w:rPr>
              <w:t xml:space="preserve">co-ordinate, re-enter, co- </w:t>
            </w:r>
            <w:r w:rsidRPr="0004078F">
              <w:rPr>
                <w:rFonts w:ascii="Verdana Pro Cond Light" w:hAnsi="Verdana Pro Cond Light"/>
                <w:color w:val="292526"/>
                <w:sz w:val="18"/>
                <w:szCs w:val="18"/>
              </w:rPr>
              <w:t>operate, co-own).</w:t>
            </w:r>
          </w:p>
          <w:p w:rsidR="007F37B5" w:rsidRPr="0004078F" w:rsidRDefault="007F37B5" w:rsidP="00EB222E">
            <w:pPr>
              <w:pStyle w:val="TableParagraph"/>
              <w:kinsoku w:val="0"/>
              <w:overflowPunct w:val="0"/>
              <w:spacing w:before="169"/>
              <w:ind w:left="126" w:right="57"/>
              <w:rPr>
                <w:rFonts w:ascii="Verdana Pro Cond Light" w:hAnsi="Verdana Pro Cond Light"/>
                <w:color w:val="292526"/>
                <w:sz w:val="18"/>
                <w:szCs w:val="18"/>
              </w:rPr>
            </w:pPr>
            <w:r w:rsidRPr="0004078F">
              <w:rPr>
                <w:rFonts w:ascii="Verdana Pro Cond Light" w:hAnsi="Verdana Pro Cond Light"/>
                <w:color w:val="292526"/>
                <w:sz w:val="18"/>
                <w:szCs w:val="18"/>
              </w:rPr>
              <w:t>To use a knowledge</w:t>
            </w:r>
          </w:p>
        </w:tc>
      </w:tr>
    </w:tbl>
    <w:p w:rsidR="007F37B5" w:rsidRPr="0004078F" w:rsidRDefault="007F37B5" w:rsidP="007F37B5">
      <w:pPr>
        <w:rPr>
          <w:rFonts w:ascii="Verdana Pro Cond Light" w:hAnsi="Verdana Pro Cond Light"/>
          <w:b/>
          <w:bCs/>
          <w:color w:val="F05B71"/>
          <w:sz w:val="36"/>
          <w:szCs w:val="36"/>
        </w:rPr>
        <w:sectPr w:rsidR="007F37B5" w:rsidRPr="0004078F">
          <w:pgSz w:w="16840" w:h="11910" w:orient="landscape"/>
          <w:pgMar w:top="740" w:right="140" w:bottom="900" w:left="200" w:header="0" w:footer="706" w:gutter="0"/>
          <w:cols w:space="720"/>
          <w:noEndnote/>
        </w:sectPr>
      </w:pPr>
    </w:p>
    <w:tbl>
      <w:tblPr>
        <w:tblW w:w="0" w:type="auto"/>
        <w:tblInd w:w="200" w:type="dxa"/>
        <w:tblLayout w:type="fixed"/>
        <w:tblCellMar>
          <w:left w:w="0" w:type="dxa"/>
          <w:right w:w="0" w:type="dxa"/>
        </w:tblCellMar>
        <w:tblLook w:val="0000" w:firstRow="0" w:lastRow="0" w:firstColumn="0" w:lastColumn="0" w:noHBand="0" w:noVBand="0"/>
      </w:tblPr>
      <w:tblGrid>
        <w:gridCol w:w="934"/>
        <w:gridCol w:w="2175"/>
        <w:gridCol w:w="2175"/>
        <w:gridCol w:w="2175"/>
        <w:gridCol w:w="2175"/>
        <w:gridCol w:w="2175"/>
        <w:gridCol w:w="2175"/>
        <w:gridCol w:w="2175"/>
      </w:tblGrid>
      <w:tr w:rsidR="007F37B5" w:rsidRPr="0004078F" w:rsidTr="00EB222E">
        <w:trPr>
          <w:trHeight w:val="4801"/>
        </w:trPr>
        <w:tc>
          <w:tcPr>
            <w:tcW w:w="934" w:type="dxa"/>
            <w:tcBorders>
              <w:top w:val="single" w:sz="4" w:space="0" w:color="FFFFFF"/>
              <w:left w:val="single" w:sz="24" w:space="0" w:color="231F20"/>
              <w:bottom w:val="single" w:sz="24" w:space="0" w:color="231F20"/>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5"/>
              <w:jc w:val="left"/>
              <w:rPr>
                <w:rFonts w:ascii="Verdana Pro Cond Light" w:hAnsi="Verdana Pro Cond Light"/>
                <w:b/>
                <w:bCs/>
                <w:sz w:val="22"/>
                <w:szCs w:val="22"/>
              </w:rPr>
            </w:pPr>
          </w:p>
          <w:p w:rsidR="007F37B5" w:rsidRPr="0004078F" w:rsidRDefault="00193168" w:rsidP="00EB222E">
            <w:pPr>
              <w:pStyle w:val="TableParagraph"/>
              <w:kinsoku w:val="0"/>
              <w:overflowPunct w:val="0"/>
              <w:ind w:left="94"/>
              <w:jc w:val="left"/>
              <w:rPr>
                <w:rFonts w:ascii="Verdana Pro Cond Light" w:hAnsi="Verdana Pro Cond Light"/>
                <w:b/>
                <w:bCs/>
                <w:color w:val="292526"/>
              </w:rPr>
            </w:pPr>
            <w:hyperlink r:id="rId13" w:history="1">
              <w:r w:rsidR="007F37B5" w:rsidRPr="0004078F">
                <w:rPr>
                  <w:rFonts w:ascii="Verdana Pro Cond Light" w:hAnsi="Verdana Pro Cond Light"/>
                  <w:b/>
                  <w:bCs/>
                  <w:color w:val="292526"/>
                </w:rPr>
                <w:t>Spelling Conventions</w:t>
              </w:r>
            </w:hyperlink>
          </w:p>
        </w:tc>
        <w:tc>
          <w:tcPr>
            <w:tcW w:w="2175" w:type="dxa"/>
            <w:tcBorders>
              <w:top w:val="single" w:sz="4" w:space="0" w:color="FFFFFF"/>
              <w:left w:val="single" w:sz="24"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6"/>
                <w:szCs w:val="16"/>
              </w:rPr>
            </w:pPr>
          </w:p>
        </w:tc>
        <w:tc>
          <w:tcPr>
            <w:tcW w:w="2175" w:type="dxa"/>
            <w:tcBorders>
              <w:top w:val="single" w:sz="4" w:space="0" w:color="FFFFFF"/>
              <w:left w:val="single" w:sz="24"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8"/>
                <w:szCs w:val="18"/>
              </w:rPr>
            </w:pPr>
            <w:r w:rsidRPr="0004078F">
              <w:rPr>
                <w:rFonts w:ascii="Verdana Pro Cond Light" w:hAnsi="Verdana Pro Cond Light"/>
                <w:color w:val="292526"/>
                <w:spacing w:val="-4"/>
                <w:sz w:val="18"/>
                <w:szCs w:val="18"/>
              </w:rPr>
              <w:t>phonemes.</w:t>
            </w:r>
          </w:p>
        </w:tc>
        <w:tc>
          <w:tcPr>
            <w:tcW w:w="2175" w:type="dxa"/>
            <w:tcBorders>
              <w:top w:val="single" w:sz="4" w:space="0" w:color="FFFFFF"/>
              <w:left w:val="single" w:sz="8"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8" w:line="259" w:lineRule="auto"/>
              <w:ind w:right="50"/>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 that include words using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sz w:val="18"/>
                <w:szCs w:val="18"/>
              </w:rPr>
              <w:t>GPCs, common</w:t>
            </w:r>
            <w:r w:rsidRPr="0004078F">
              <w:rPr>
                <w:rFonts w:ascii="Verdana Pro Cond Light" w:hAnsi="Verdana Pro Cond Light"/>
                <w:color w:val="292526"/>
                <w:spacing w:val="-9"/>
                <w:sz w:val="18"/>
                <w:szCs w:val="18"/>
              </w:rPr>
              <w:t xml:space="preserve"> </w:t>
            </w:r>
            <w:r w:rsidRPr="0004078F">
              <w:rPr>
                <w:rFonts w:ascii="Verdana Pro Cond Light" w:hAnsi="Verdana Pro Cond Light"/>
                <w:color w:val="292526"/>
                <w:spacing w:val="-3"/>
                <w:sz w:val="18"/>
                <w:szCs w:val="18"/>
              </w:rPr>
              <w:t>exception</w:t>
            </w:r>
            <w:r w:rsidRPr="0004078F">
              <w:rPr>
                <w:rFonts w:ascii="Verdana Pro Cond Light" w:hAnsi="Verdana Pro Cond Light"/>
                <w:color w:val="292526"/>
                <w:sz w:val="18"/>
                <w:szCs w:val="18"/>
              </w:rPr>
              <w:t xml:space="preserve"> words and punctuation taught so far.</w:t>
            </w:r>
          </w:p>
          <w:p w:rsidR="007F37B5" w:rsidRPr="0004078F" w:rsidRDefault="007F37B5" w:rsidP="00EB222E">
            <w:pPr>
              <w:pStyle w:val="TableParagraph"/>
              <w:kinsoku w:val="0"/>
              <w:overflowPunct w:val="0"/>
              <w:spacing w:before="169" w:line="259" w:lineRule="auto"/>
              <w:ind w:left="155" w:right="79" w:firstLine="1"/>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segment </w:t>
            </w:r>
            <w:r w:rsidRPr="0004078F">
              <w:rPr>
                <w:rFonts w:ascii="Verdana Pro Cond Light" w:hAnsi="Verdana Pro Cond Light"/>
                <w:color w:val="292526"/>
                <w:spacing w:val="-3"/>
                <w:sz w:val="18"/>
                <w:szCs w:val="18"/>
              </w:rPr>
              <w:t xml:space="preserve">spoken </w:t>
            </w:r>
            <w:r w:rsidRPr="0004078F">
              <w:rPr>
                <w:rFonts w:ascii="Verdana Pro Cond Light" w:hAnsi="Verdana Pro Cond Light"/>
                <w:color w:val="292526"/>
                <w:sz w:val="18"/>
                <w:szCs w:val="18"/>
              </w:rPr>
              <w:t xml:space="preserve">words into phonemes and to then </w:t>
            </w:r>
            <w:r w:rsidRPr="0004078F">
              <w:rPr>
                <w:rFonts w:ascii="Verdana Pro Cond Light" w:hAnsi="Verdana Pro Cond Light"/>
                <w:color w:val="292526"/>
                <w:spacing w:val="-3"/>
                <w:sz w:val="18"/>
                <w:szCs w:val="18"/>
              </w:rPr>
              <w:t xml:space="preserve">represent </w:t>
            </w:r>
            <w:r w:rsidRPr="0004078F">
              <w:rPr>
                <w:rFonts w:ascii="Verdana Pro Cond Light" w:hAnsi="Verdana Pro Cond Light"/>
                <w:color w:val="292526"/>
                <w:spacing w:val="-2"/>
                <w:sz w:val="18"/>
                <w:szCs w:val="18"/>
              </w:rPr>
              <w:t xml:space="preserve">all </w:t>
            </w:r>
            <w:r w:rsidRPr="0004078F">
              <w:rPr>
                <w:rFonts w:ascii="Verdana Pro Cond Light" w:hAnsi="Verdana Pro Cond Light"/>
                <w:color w:val="292526"/>
                <w:sz w:val="18"/>
                <w:szCs w:val="18"/>
              </w:rPr>
              <w:t xml:space="preserve">of the phonemes using </w:t>
            </w:r>
            <w:r w:rsidRPr="0004078F">
              <w:rPr>
                <w:rFonts w:ascii="Verdana Pro Cond Light" w:hAnsi="Verdana Pro Cond Light"/>
                <w:color w:val="292526"/>
                <w:spacing w:val="-3"/>
                <w:sz w:val="18"/>
                <w:szCs w:val="18"/>
              </w:rPr>
              <w:t xml:space="preserve">graphemes </w:t>
            </w:r>
            <w:r w:rsidRPr="0004078F">
              <w:rPr>
                <w:rFonts w:ascii="Verdana Pro Cond Light" w:hAnsi="Verdana Pro Cond Light"/>
                <w:color w:val="292526"/>
                <w:sz w:val="18"/>
                <w:szCs w:val="18"/>
              </w:rPr>
              <w:t>in the right order for both for single- syllable</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 xml:space="preserve">multi-syllabic </w:t>
            </w:r>
            <w:r w:rsidRPr="0004078F">
              <w:rPr>
                <w:rFonts w:ascii="Verdana Pro Cond Light" w:hAnsi="Verdana Pro Cond Light"/>
                <w:color w:val="292526"/>
                <w:spacing w:val="-3"/>
                <w:sz w:val="18"/>
                <w:szCs w:val="18"/>
              </w:rPr>
              <w:t>words.</w:t>
            </w:r>
          </w:p>
          <w:p w:rsidR="007F37B5" w:rsidRPr="0004078F" w:rsidRDefault="007F37B5" w:rsidP="00EB222E">
            <w:pPr>
              <w:pStyle w:val="TableParagraph"/>
              <w:kinsoku w:val="0"/>
              <w:overflowPunct w:val="0"/>
              <w:spacing w:before="168" w:line="259" w:lineRule="auto"/>
              <w:ind w:left="264" w:right="185" w:hanging="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pacing w:val="-3"/>
                <w:sz w:val="18"/>
                <w:szCs w:val="18"/>
              </w:rPr>
              <w:t xml:space="preserve">self-correct </w:t>
            </w:r>
            <w:r w:rsidRPr="0004078F">
              <w:rPr>
                <w:rFonts w:ascii="Verdana Pro Cond Light" w:hAnsi="Verdana Pro Cond Light"/>
                <w:color w:val="292526"/>
                <w:sz w:val="18"/>
                <w:szCs w:val="18"/>
              </w:rPr>
              <w:t xml:space="preserve">misspellings of </w:t>
            </w:r>
            <w:r w:rsidRPr="0004078F">
              <w:rPr>
                <w:rFonts w:ascii="Verdana Pro Cond Light" w:hAnsi="Verdana Pro Cond Light"/>
                <w:color w:val="292526"/>
                <w:spacing w:val="-3"/>
                <w:sz w:val="18"/>
                <w:szCs w:val="18"/>
              </w:rPr>
              <w:t xml:space="preserve">words </w:t>
            </w:r>
            <w:r w:rsidRPr="0004078F">
              <w:rPr>
                <w:rFonts w:ascii="Verdana Pro Cond Light" w:hAnsi="Verdana Pro Cond Light"/>
                <w:color w:val="292526"/>
                <w:sz w:val="18"/>
                <w:szCs w:val="18"/>
              </w:rPr>
              <w:t xml:space="preserve">that pupils have been taught to spell (this </w:t>
            </w:r>
            <w:r w:rsidRPr="0004078F">
              <w:rPr>
                <w:rFonts w:ascii="Verdana Pro Cond Light" w:hAnsi="Verdana Pro Cond Light"/>
                <w:color w:val="292526"/>
                <w:spacing w:val="-2"/>
                <w:sz w:val="18"/>
                <w:szCs w:val="18"/>
              </w:rPr>
              <w:t xml:space="preserve">may </w:t>
            </w:r>
            <w:r w:rsidRPr="0004078F">
              <w:rPr>
                <w:rFonts w:ascii="Verdana Pro Cond Light" w:hAnsi="Verdana Pro Cond Light"/>
                <w:color w:val="292526"/>
                <w:spacing w:val="-3"/>
                <w:sz w:val="18"/>
                <w:szCs w:val="18"/>
              </w:rPr>
              <w:t xml:space="preserve">require </w:t>
            </w:r>
            <w:r w:rsidRPr="0004078F">
              <w:rPr>
                <w:rFonts w:ascii="Verdana Pro Cond Light" w:hAnsi="Verdana Pro Cond Light"/>
                <w:color w:val="292526"/>
                <w:sz w:val="18"/>
                <w:szCs w:val="18"/>
              </w:rPr>
              <w:t>support to</w:t>
            </w:r>
          </w:p>
          <w:p w:rsidR="007F37B5" w:rsidRPr="0004078F" w:rsidRDefault="007F37B5" w:rsidP="00EB222E">
            <w:pPr>
              <w:pStyle w:val="TableParagraph"/>
              <w:kinsoku w:val="0"/>
              <w:overflowPunct w:val="0"/>
              <w:spacing w:line="202" w:lineRule="exact"/>
              <w:ind w:left="126" w:right="53"/>
              <w:rPr>
                <w:rFonts w:ascii="Verdana Pro Cond Light" w:hAnsi="Verdana Pro Cond Light"/>
                <w:color w:val="292526"/>
                <w:sz w:val="18"/>
                <w:szCs w:val="18"/>
              </w:rPr>
            </w:pPr>
            <w:r w:rsidRPr="0004078F">
              <w:rPr>
                <w:rFonts w:ascii="Verdana Pro Cond Light" w:hAnsi="Verdana Pro Cond Light"/>
                <w:color w:val="292526"/>
                <w:sz w:val="18"/>
                <w:szCs w:val="18"/>
              </w:rPr>
              <w:t>recognise misspellings).</w:t>
            </w:r>
          </w:p>
        </w:tc>
        <w:tc>
          <w:tcPr>
            <w:tcW w:w="2175" w:type="dxa"/>
            <w:tcBorders>
              <w:top w:val="single" w:sz="4" w:space="0" w:color="FFFFFF"/>
              <w:left w:val="single" w:sz="24"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8"/>
                <w:szCs w:val="18"/>
              </w:rPr>
            </w:pPr>
          </w:p>
        </w:tc>
        <w:tc>
          <w:tcPr>
            <w:tcW w:w="2175" w:type="dxa"/>
            <w:tcBorders>
              <w:top w:val="single" w:sz="4" w:space="0" w:color="FFFFFF"/>
              <w:left w:val="single" w:sz="8"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8"/>
                <w:szCs w:val="18"/>
              </w:rPr>
            </w:pPr>
          </w:p>
        </w:tc>
        <w:tc>
          <w:tcPr>
            <w:tcW w:w="2175" w:type="dxa"/>
            <w:tcBorders>
              <w:top w:val="single" w:sz="4" w:space="0" w:color="FFFFFF"/>
              <w:left w:val="single" w:sz="8"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8"/>
                <w:szCs w:val="18"/>
              </w:rPr>
            </w:pPr>
          </w:p>
        </w:tc>
        <w:tc>
          <w:tcPr>
            <w:tcW w:w="2175" w:type="dxa"/>
            <w:tcBorders>
              <w:top w:val="single" w:sz="4" w:space="0" w:color="FFFFFF"/>
              <w:left w:val="single" w:sz="8"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319" w:right="247" w:hanging="4"/>
              <w:rPr>
                <w:rFonts w:ascii="Verdana Pro Cond Light" w:hAnsi="Verdana Pro Cond Light"/>
                <w:color w:val="292526"/>
                <w:w w:val="95"/>
                <w:sz w:val="18"/>
                <w:szCs w:val="18"/>
              </w:rPr>
            </w:pPr>
            <w:r w:rsidRPr="0004078F">
              <w:rPr>
                <w:rFonts w:ascii="Verdana Pro Cond Light" w:hAnsi="Verdana Pro Cond Light"/>
                <w:color w:val="292526"/>
                <w:sz w:val="18"/>
                <w:szCs w:val="18"/>
              </w:rPr>
              <w:t xml:space="preserve">of morphology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w w:val="95"/>
                <w:sz w:val="18"/>
                <w:szCs w:val="18"/>
              </w:rPr>
              <w:t xml:space="preserve">etymology in </w:t>
            </w:r>
            <w:r w:rsidRPr="0004078F">
              <w:rPr>
                <w:rFonts w:ascii="Verdana Pro Cond Light" w:hAnsi="Verdana Pro Cond Light"/>
                <w:color w:val="292526"/>
                <w:spacing w:val="-4"/>
                <w:w w:val="95"/>
                <w:sz w:val="18"/>
                <w:szCs w:val="18"/>
              </w:rPr>
              <w:t xml:space="preserve">spelling </w:t>
            </w:r>
            <w:r w:rsidRPr="0004078F">
              <w:rPr>
                <w:rFonts w:ascii="Verdana Pro Cond Light" w:hAnsi="Verdana Pro Cond Light"/>
                <w:color w:val="292526"/>
                <w:w w:val="95"/>
                <w:sz w:val="18"/>
                <w:szCs w:val="18"/>
              </w:rPr>
              <w:t>and understand that the spelling of some</w:t>
            </w:r>
          </w:p>
          <w:p w:rsidR="007F37B5" w:rsidRPr="0004078F" w:rsidRDefault="007F37B5" w:rsidP="00EB222E">
            <w:pPr>
              <w:pStyle w:val="TableParagraph"/>
              <w:kinsoku w:val="0"/>
              <w:overflowPunct w:val="0"/>
              <w:spacing w:line="244" w:lineRule="auto"/>
              <w:ind w:left="126" w:right="55"/>
              <w:rPr>
                <w:rFonts w:ascii="Verdana Pro Cond Light" w:hAnsi="Verdana Pro Cond Light"/>
                <w:color w:val="292526"/>
                <w:sz w:val="18"/>
                <w:szCs w:val="18"/>
              </w:rPr>
            </w:pPr>
            <w:r>
              <w:rPr>
                <w:rFonts w:ascii="Verdana Pro Cond Light" w:hAnsi="Verdana Pro Cond Light"/>
                <w:color w:val="292526"/>
                <w:w w:val="95"/>
                <w:sz w:val="18"/>
                <w:szCs w:val="18"/>
              </w:rPr>
              <w:t>words need</w:t>
            </w:r>
            <w:r w:rsidRPr="0004078F">
              <w:rPr>
                <w:rFonts w:ascii="Verdana Pro Cond Light" w:hAnsi="Verdana Pro Cond Light"/>
                <w:color w:val="292526"/>
                <w:w w:val="95"/>
                <w:sz w:val="18"/>
                <w:szCs w:val="18"/>
              </w:rPr>
              <w:t xml:space="preserve"> to be learnt </w:t>
            </w:r>
            <w:r w:rsidRPr="0004078F">
              <w:rPr>
                <w:rFonts w:ascii="Verdana Pro Cond Light" w:hAnsi="Verdana Pro Cond Light"/>
                <w:color w:val="292526"/>
                <w:sz w:val="18"/>
                <w:szCs w:val="18"/>
              </w:rPr>
              <w:t>specifically.</w:t>
            </w:r>
          </w:p>
          <w:p w:rsidR="007F37B5" w:rsidRPr="0004078F" w:rsidRDefault="007F37B5" w:rsidP="00EB222E">
            <w:pPr>
              <w:pStyle w:val="TableParagraph"/>
              <w:kinsoku w:val="0"/>
              <w:overflowPunct w:val="0"/>
              <w:spacing w:before="167" w:line="244" w:lineRule="auto"/>
              <w:ind w:left="170" w:right="98" w:hanging="1"/>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dictionaries</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w w:val="95"/>
                <w:sz w:val="18"/>
                <w:szCs w:val="18"/>
              </w:rPr>
              <w:t>thesauruses</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to</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check</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6"/>
                <w:w w:val="95"/>
                <w:sz w:val="18"/>
                <w:szCs w:val="18"/>
              </w:rPr>
              <w:t xml:space="preserve">the </w:t>
            </w:r>
            <w:r w:rsidRPr="0004078F">
              <w:rPr>
                <w:rFonts w:ascii="Verdana Pro Cond Light" w:hAnsi="Verdana Pro Cond Light"/>
                <w:color w:val="292526"/>
                <w:w w:val="95"/>
                <w:sz w:val="18"/>
                <w:szCs w:val="18"/>
              </w:rPr>
              <w:t xml:space="preserve">spelling and meaning of </w:t>
            </w:r>
            <w:r w:rsidRPr="0004078F">
              <w:rPr>
                <w:rFonts w:ascii="Verdana Pro Cond Light" w:hAnsi="Verdana Pro Cond Light"/>
                <w:color w:val="292526"/>
                <w:sz w:val="18"/>
                <w:szCs w:val="18"/>
              </w:rPr>
              <w:t>words</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 xml:space="preserve">confidently find synonyms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pacing w:val="-3"/>
                <w:sz w:val="18"/>
                <w:szCs w:val="18"/>
              </w:rPr>
              <w:t>antonyms.</w:t>
            </w:r>
          </w:p>
        </w:tc>
      </w:tr>
    </w:tbl>
    <w:p w:rsidR="007F37B5" w:rsidRPr="0004078F" w:rsidRDefault="007F37B5" w:rsidP="007F37B5">
      <w:pPr>
        <w:rPr>
          <w:rFonts w:ascii="Verdana Pro Cond Light" w:hAnsi="Verdana Pro Cond Light"/>
          <w:b/>
          <w:bCs/>
          <w:color w:val="F05B71"/>
          <w:sz w:val="36"/>
          <w:szCs w:val="36"/>
        </w:rPr>
        <w:sectPr w:rsidR="007F37B5" w:rsidRPr="0004078F">
          <w:pgSz w:w="16840" w:h="11910" w:orient="landscape"/>
          <w:pgMar w:top="740" w:right="140" w:bottom="900" w:left="200" w:header="0" w:footer="706" w:gutter="0"/>
          <w:cols w:space="720"/>
          <w:noEndnote/>
        </w:sectPr>
      </w:pPr>
    </w:p>
    <w:tbl>
      <w:tblPr>
        <w:tblW w:w="0" w:type="auto"/>
        <w:tblInd w:w="200" w:type="dxa"/>
        <w:tblLayout w:type="fixed"/>
        <w:tblCellMar>
          <w:left w:w="0" w:type="dxa"/>
          <w:right w:w="0" w:type="dxa"/>
        </w:tblCellMar>
        <w:tblLook w:val="0000" w:firstRow="0" w:lastRow="0" w:firstColumn="0" w:lastColumn="0" w:noHBand="0" w:noVBand="0"/>
      </w:tblPr>
      <w:tblGrid>
        <w:gridCol w:w="934"/>
        <w:gridCol w:w="2175"/>
        <w:gridCol w:w="2175"/>
        <w:gridCol w:w="2175"/>
        <w:gridCol w:w="2175"/>
        <w:gridCol w:w="2175"/>
        <w:gridCol w:w="2175"/>
        <w:gridCol w:w="2175"/>
      </w:tblGrid>
      <w:tr w:rsidR="007F37B5" w:rsidRPr="0004078F" w:rsidTr="00EB222E">
        <w:trPr>
          <w:trHeight w:val="496"/>
        </w:trPr>
        <w:tc>
          <w:tcPr>
            <w:tcW w:w="934" w:type="dxa"/>
            <w:vMerge w:val="restart"/>
            <w:tcBorders>
              <w:top w:val="single" w:sz="24" w:space="0" w:color="231F20"/>
              <w:left w:val="single" w:sz="24" w:space="0" w:color="231F20"/>
              <w:bottom w:val="single" w:sz="24" w:space="0" w:color="231F20"/>
              <w:right w:val="single" w:sz="24" w:space="0" w:color="231F20"/>
            </w:tcBorders>
            <w:textDirection w:val="tbRl"/>
          </w:tcPr>
          <w:p w:rsidR="007F37B5" w:rsidRPr="0004078F" w:rsidRDefault="007F37B5" w:rsidP="00EB222E">
            <w:pPr>
              <w:pStyle w:val="TableParagraph"/>
              <w:kinsoku w:val="0"/>
              <w:overflowPunct w:val="0"/>
              <w:spacing w:before="52"/>
              <w:ind w:left="168" w:right="167" w:firstLine="1"/>
              <w:rPr>
                <w:rFonts w:ascii="Verdana Pro Cond Light" w:hAnsi="Verdana Pro Cond Light"/>
                <w:b/>
                <w:bCs/>
                <w:color w:val="292526"/>
                <w:sz w:val="20"/>
                <w:szCs w:val="20"/>
              </w:rPr>
            </w:pPr>
            <w:r>
              <w:rPr>
                <w:rFonts w:ascii="Verdana Pro Cond Light" w:hAnsi="Verdana Pro Cond Light"/>
              </w:rPr>
              <w:lastRenderedPageBreak/>
              <w:t>Skills -</w:t>
            </w:r>
          </w:p>
        </w:tc>
        <w:tc>
          <w:tcPr>
            <w:tcW w:w="2175" w:type="dxa"/>
            <w:tcBorders>
              <w:top w:val="single" w:sz="24" w:space="0" w:color="231F20"/>
              <w:left w:val="single" w:sz="24" w:space="0" w:color="231F20"/>
              <w:bottom w:val="single" w:sz="18" w:space="0" w:color="231F20"/>
              <w:right w:val="single" w:sz="24" w:space="0" w:color="231F20"/>
            </w:tcBorders>
            <w:vAlign w:val="center"/>
          </w:tcPr>
          <w:p w:rsidR="007F37B5" w:rsidRPr="0004078F" w:rsidRDefault="007F37B5" w:rsidP="00EB222E">
            <w:pPr>
              <w:pStyle w:val="TableParagraph"/>
              <w:kinsoku w:val="0"/>
              <w:overflowPunct w:val="0"/>
              <w:spacing w:before="91" w:line="180" w:lineRule="auto"/>
              <w:ind w:left="837" w:right="21" w:hanging="658"/>
              <w:rPr>
                <w:rFonts w:ascii="Verdana Pro Cond Light" w:hAnsi="Verdana Pro Cond Light"/>
                <w:b/>
                <w:bCs/>
                <w:color w:val="292526"/>
                <w:sz w:val="32"/>
                <w:szCs w:val="20"/>
              </w:rPr>
            </w:pPr>
            <w:r w:rsidRPr="0004078F">
              <w:rPr>
                <w:rFonts w:ascii="Verdana Pro Cond Light" w:hAnsi="Verdana Pro Cond Light"/>
                <w:b/>
                <w:bCs/>
                <w:color w:val="292526"/>
                <w:sz w:val="32"/>
                <w:szCs w:val="20"/>
              </w:rPr>
              <w:t>EYFS</w:t>
            </w:r>
          </w:p>
        </w:tc>
        <w:tc>
          <w:tcPr>
            <w:tcW w:w="4350" w:type="dxa"/>
            <w:gridSpan w:val="2"/>
            <w:tcBorders>
              <w:top w:val="single" w:sz="24" w:space="0" w:color="231F20"/>
              <w:left w:val="single" w:sz="24" w:space="0" w:color="231F20"/>
              <w:bottom w:val="single" w:sz="18" w:space="0" w:color="231F20"/>
              <w:right w:val="single" w:sz="18" w:space="0" w:color="231F20"/>
            </w:tcBorders>
          </w:tcPr>
          <w:p w:rsidR="007F37B5" w:rsidRPr="0004078F" w:rsidRDefault="007F37B5" w:rsidP="00EB222E">
            <w:pPr>
              <w:pStyle w:val="TableParagraph"/>
              <w:kinsoku w:val="0"/>
              <w:overflowPunct w:val="0"/>
              <w:spacing w:before="64"/>
              <w:ind w:left="1861" w:right="1812"/>
              <w:rPr>
                <w:rFonts w:ascii="Verdana Pro Cond Light" w:hAnsi="Verdana Pro Cond Light"/>
                <w:b/>
                <w:bCs/>
                <w:color w:val="292526"/>
                <w:sz w:val="32"/>
                <w:szCs w:val="32"/>
              </w:rPr>
            </w:pPr>
            <w:r w:rsidRPr="0004078F">
              <w:rPr>
                <w:rFonts w:ascii="Verdana Pro Cond Light" w:hAnsi="Verdana Pro Cond Light"/>
                <w:b/>
                <w:bCs/>
                <w:color w:val="292526"/>
                <w:sz w:val="32"/>
                <w:szCs w:val="32"/>
              </w:rPr>
              <w:t>KS1</w:t>
            </w:r>
          </w:p>
        </w:tc>
        <w:tc>
          <w:tcPr>
            <w:tcW w:w="8700" w:type="dxa"/>
            <w:gridSpan w:val="4"/>
            <w:tcBorders>
              <w:top w:val="single" w:sz="24" w:space="0" w:color="231F20"/>
              <w:left w:val="single" w:sz="18" w:space="0" w:color="231F20"/>
              <w:bottom w:val="single" w:sz="18" w:space="0" w:color="231F20"/>
              <w:right w:val="single" w:sz="24" w:space="0" w:color="231F20"/>
            </w:tcBorders>
          </w:tcPr>
          <w:p w:rsidR="007F37B5" w:rsidRPr="0004078F" w:rsidRDefault="007F37B5" w:rsidP="00EB222E">
            <w:pPr>
              <w:pStyle w:val="TableParagraph"/>
              <w:kinsoku w:val="0"/>
              <w:overflowPunct w:val="0"/>
              <w:spacing w:before="64"/>
              <w:ind w:left="4042" w:right="3982"/>
              <w:rPr>
                <w:rFonts w:ascii="Verdana Pro Cond Light" w:hAnsi="Verdana Pro Cond Light"/>
                <w:b/>
                <w:bCs/>
                <w:color w:val="292526"/>
                <w:sz w:val="32"/>
                <w:szCs w:val="32"/>
              </w:rPr>
            </w:pPr>
            <w:r w:rsidRPr="0004078F">
              <w:rPr>
                <w:rFonts w:ascii="Verdana Pro Cond Light" w:hAnsi="Verdana Pro Cond Light"/>
                <w:b/>
                <w:bCs/>
                <w:color w:val="292526"/>
                <w:sz w:val="32"/>
                <w:szCs w:val="32"/>
              </w:rPr>
              <w:t>KS2</w:t>
            </w:r>
          </w:p>
        </w:tc>
      </w:tr>
      <w:tr w:rsidR="007F37B5" w:rsidRPr="0004078F" w:rsidTr="00EB222E">
        <w:trPr>
          <w:trHeight w:val="978"/>
        </w:trPr>
        <w:tc>
          <w:tcPr>
            <w:tcW w:w="934" w:type="dxa"/>
            <w:vMerge/>
            <w:tcBorders>
              <w:top w:val="nil"/>
              <w:left w:val="single" w:sz="24" w:space="0" w:color="231F20"/>
              <w:bottom w:val="single" w:sz="24" w:space="0" w:color="231F20"/>
              <w:right w:val="single" w:sz="24" w:space="0" w:color="231F20"/>
            </w:tcBorders>
            <w:textDirection w:val="tbRl"/>
          </w:tcPr>
          <w:p w:rsidR="007F37B5" w:rsidRPr="0004078F" w:rsidRDefault="007F37B5" w:rsidP="00EB222E">
            <w:pPr>
              <w:rPr>
                <w:rFonts w:ascii="Verdana Pro Cond Light" w:hAnsi="Verdana Pro Cond Light"/>
                <w:b/>
                <w:bCs/>
                <w:color w:val="F05B71"/>
                <w:sz w:val="2"/>
                <w:szCs w:val="2"/>
              </w:rPr>
            </w:pPr>
          </w:p>
        </w:tc>
        <w:tc>
          <w:tcPr>
            <w:tcW w:w="2175" w:type="dxa"/>
            <w:tcBorders>
              <w:top w:val="single" w:sz="18" w:space="0" w:color="231F20"/>
              <w:left w:val="single" w:sz="24" w:space="0" w:color="231F20"/>
              <w:bottom w:val="single" w:sz="24" w:space="0" w:color="231F20"/>
              <w:right w:val="single" w:sz="24" w:space="0" w:color="231F20"/>
            </w:tcBorders>
          </w:tcPr>
          <w:p w:rsidR="007F37B5" w:rsidRPr="00044003" w:rsidRDefault="007F37B5" w:rsidP="00EB222E">
            <w:pPr>
              <w:pStyle w:val="TableParagraph"/>
              <w:kinsoku w:val="0"/>
              <w:overflowPunct w:val="0"/>
              <w:spacing w:before="51"/>
              <w:rPr>
                <w:rFonts w:ascii="Verdana Pro Cond Light" w:hAnsi="Verdana Pro Cond Light"/>
                <w:b/>
                <w:bCs/>
                <w:color w:val="000000" w:themeColor="text1"/>
                <w:sz w:val="20"/>
                <w:szCs w:val="20"/>
              </w:rPr>
            </w:pPr>
            <w:r w:rsidRPr="00044003">
              <w:rPr>
                <w:rFonts w:ascii="Verdana Pro Cond Light" w:hAnsi="Verdana Pro Cond Light"/>
                <w:b/>
                <w:bCs/>
                <w:color w:val="000000" w:themeColor="text1"/>
                <w:sz w:val="20"/>
                <w:szCs w:val="20"/>
              </w:rPr>
              <w:t>Reception</w:t>
            </w:r>
          </w:p>
          <w:p w:rsidR="007F37B5" w:rsidRPr="0004078F" w:rsidRDefault="007F37B5" w:rsidP="00EB222E">
            <w:pPr>
              <w:pStyle w:val="TableParagraph"/>
              <w:kinsoku w:val="0"/>
              <w:overflowPunct w:val="0"/>
              <w:spacing w:before="51"/>
              <w:rPr>
                <w:rFonts w:ascii="Verdana Pro Cond Light" w:hAnsi="Verdana Pro Cond Light"/>
                <w:b/>
                <w:bCs/>
                <w:color w:val="4472C4"/>
                <w:sz w:val="20"/>
                <w:szCs w:val="20"/>
              </w:rPr>
            </w:pPr>
            <w:r w:rsidRPr="00044003">
              <w:rPr>
                <w:rFonts w:ascii="Verdana Pro Cond Light" w:hAnsi="Verdana Pro Cond Light"/>
                <w:b/>
                <w:bCs/>
                <w:color w:val="000000" w:themeColor="text1"/>
                <w:sz w:val="20"/>
                <w:szCs w:val="20"/>
              </w:rPr>
              <w:t>Early Learning Goals</w:t>
            </w:r>
          </w:p>
        </w:tc>
        <w:tc>
          <w:tcPr>
            <w:tcW w:w="2175" w:type="dxa"/>
            <w:tcBorders>
              <w:top w:val="single" w:sz="18" w:space="0" w:color="231F20"/>
              <w:left w:val="single" w:sz="24"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2"/>
              <w:jc w:val="left"/>
              <w:rPr>
                <w:rFonts w:ascii="Verdana Pro Cond Light" w:hAnsi="Verdana Pro Cond Light"/>
                <w:b/>
                <w:bCs/>
                <w:sz w:val="30"/>
                <w:szCs w:val="30"/>
              </w:rPr>
            </w:pPr>
          </w:p>
          <w:p w:rsidR="007F37B5" w:rsidRPr="0004078F" w:rsidRDefault="007F37B5" w:rsidP="00EB222E">
            <w:pPr>
              <w:pStyle w:val="TableParagraph"/>
              <w:kinsoku w:val="0"/>
              <w:overflowPunct w:val="0"/>
              <w:ind w:left="122" w:right="85"/>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1</w:t>
            </w:r>
          </w:p>
        </w:tc>
        <w:tc>
          <w:tcPr>
            <w:tcW w:w="2175" w:type="dxa"/>
            <w:tcBorders>
              <w:top w:val="single" w:sz="18" w:space="0" w:color="231F20"/>
              <w:left w:val="single" w:sz="8" w:space="0" w:color="231F20"/>
              <w:bottom w:val="single" w:sz="24" w:space="0" w:color="231F20"/>
              <w:right w:val="single" w:sz="18" w:space="0" w:color="231F20"/>
            </w:tcBorders>
          </w:tcPr>
          <w:p w:rsidR="007F37B5" w:rsidRPr="0004078F" w:rsidRDefault="007F37B5" w:rsidP="00EB222E">
            <w:pPr>
              <w:pStyle w:val="TableParagraph"/>
              <w:kinsoku w:val="0"/>
              <w:overflowPunct w:val="0"/>
              <w:spacing w:before="2"/>
              <w:jc w:val="left"/>
              <w:rPr>
                <w:rFonts w:ascii="Verdana Pro Cond Light" w:hAnsi="Verdana Pro Cond Light"/>
                <w:b/>
                <w:bCs/>
                <w:sz w:val="30"/>
                <w:szCs w:val="30"/>
              </w:rPr>
            </w:pPr>
          </w:p>
          <w:p w:rsidR="007F37B5" w:rsidRPr="0004078F" w:rsidRDefault="007F37B5" w:rsidP="00EB222E">
            <w:pPr>
              <w:pStyle w:val="TableParagraph"/>
              <w:kinsoku w:val="0"/>
              <w:overflowPunct w:val="0"/>
              <w:ind w:left="755" w:right="686"/>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2</w:t>
            </w:r>
          </w:p>
        </w:tc>
        <w:tc>
          <w:tcPr>
            <w:tcW w:w="2175" w:type="dxa"/>
            <w:tcBorders>
              <w:top w:val="single" w:sz="18" w:space="0" w:color="231F20"/>
              <w:left w:val="single" w:sz="1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2"/>
              <w:jc w:val="left"/>
              <w:rPr>
                <w:rFonts w:ascii="Verdana Pro Cond Light" w:hAnsi="Verdana Pro Cond Light"/>
                <w:b/>
                <w:bCs/>
                <w:sz w:val="30"/>
                <w:szCs w:val="30"/>
              </w:rPr>
            </w:pPr>
          </w:p>
          <w:p w:rsidR="007F37B5" w:rsidRPr="0004078F" w:rsidRDefault="007F37B5" w:rsidP="00EB222E">
            <w:pPr>
              <w:pStyle w:val="TableParagraph"/>
              <w:kinsoku w:val="0"/>
              <w:overflowPunct w:val="0"/>
              <w:ind w:left="741" w:right="699"/>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3</w:t>
            </w:r>
          </w:p>
        </w:tc>
        <w:tc>
          <w:tcPr>
            <w:tcW w:w="2175" w:type="dxa"/>
            <w:tcBorders>
              <w:top w:val="single" w:sz="18" w:space="0" w:color="231F20"/>
              <w:left w:val="single" w:sz="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2"/>
              <w:jc w:val="left"/>
              <w:rPr>
                <w:rFonts w:ascii="Verdana Pro Cond Light" w:hAnsi="Verdana Pro Cond Light"/>
                <w:b/>
                <w:bCs/>
                <w:sz w:val="30"/>
                <w:szCs w:val="30"/>
              </w:rPr>
            </w:pPr>
          </w:p>
          <w:p w:rsidR="007F37B5" w:rsidRPr="0004078F" w:rsidRDefault="007F37B5" w:rsidP="00EB222E">
            <w:pPr>
              <w:pStyle w:val="TableParagraph"/>
              <w:kinsoku w:val="0"/>
              <w:overflowPunct w:val="0"/>
              <w:ind w:left="135" w:right="82"/>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4</w:t>
            </w:r>
          </w:p>
        </w:tc>
        <w:tc>
          <w:tcPr>
            <w:tcW w:w="2175" w:type="dxa"/>
            <w:tcBorders>
              <w:top w:val="single" w:sz="18" w:space="0" w:color="231F20"/>
              <w:left w:val="single" w:sz="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2"/>
              <w:jc w:val="left"/>
              <w:rPr>
                <w:rFonts w:ascii="Verdana Pro Cond Light" w:hAnsi="Verdana Pro Cond Light"/>
                <w:b/>
                <w:bCs/>
                <w:sz w:val="30"/>
                <w:szCs w:val="30"/>
              </w:rPr>
            </w:pPr>
          </w:p>
          <w:p w:rsidR="007F37B5" w:rsidRPr="0004078F" w:rsidRDefault="007F37B5" w:rsidP="00EB222E">
            <w:pPr>
              <w:pStyle w:val="TableParagraph"/>
              <w:kinsoku w:val="0"/>
              <w:overflowPunct w:val="0"/>
              <w:ind w:left="134" w:right="82"/>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5</w:t>
            </w:r>
          </w:p>
        </w:tc>
        <w:tc>
          <w:tcPr>
            <w:tcW w:w="2175" w:type="dxa"/>
            <w:tcBorders>
              <w:top w:val="single" w:sz="18" w:space="0" w:color="231F20"/>
              <w:left w:val="single" w:sz="8" w:space="0" w:color="231F20"/>
              <w:bottom w:val="single" w:sz="24" w:space="0" w:color="231F20"/>
              <w:right w:val="single" w:sz="24" w:space="0" w:color="231F20"/>
            </w:tcBorders>
          </w:tcPr>
          <w:p w:rsidR="007F37B5" w:rsidRPr="0004078F" w:rsidRDefault="007F37B5" w:rsidP="00EB222E">
            <w:pPr>
              <w:pStyle w:val="TableParagraph"/>
              <w:kinsoku w:val="0"/>
              <w:overflowPunct w:val="0"/>
              <w:spacing w:before="2"/>
              <w:jc w:val="left"/>
              <w:rPr>
                <w:rFonts w:ascii="Verdana Pro Cond Light" w:hAnsi="Verdana Pro Cond Light"/>
                <w:b/>
                <w:bCs/>
                <w:sz w:val="30"/>
                <w:szCs w:val="30"/>
              </w:rPr>
            </w:pPr>
          </w:p>
          <w:p w:rsidR="007F37B5" w:rsidRPr="0004078F" w:rsidRDefault="007F37B5" w:rsidP="00EB222E">
            <w:pPr>
              <w:pStyle w:val="TableParagraph"/>
              <w:kinsoku w:val="0"/>
              <w:overflowPunct w:val="0"/>
              <w:ind w:left="126" w:right="55"/>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6</w:t>
            </w:r>
          </w:p>
        </w:tc>
      </w:tr>
      <w:tr w:rsidR="007F37B5" w:rsidRPr="0004078F" w:rsidTr="00EB222E">
        <w:trPr>
          <w:trHeight w:val="8172"/>
        </w:trPr>
        <w:tc>
          <w:tcPr>
            <w:tcW w:w="934" w:type="dxa"/>
            <w:tcBorders>
              <w:top w:val="single" w:sz="24" w:space="0" w:color="231F20"/>
              <w:left w:val="single" w:sz="24" w:space="0" w:color="231F20"/>
              <w:bottom w:val="none" w:sz="6" w:space="0" w:color="auto"/>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5"/>
              <w:jc w:val="left"/>
              <w:rPr>
                <w:rFonts w:ascii="Verdana Pro Cond Light" w:hAnsi="Verdana Pro Cond Light"/>
                <w:b/>
                <w:bCs/>
                <w:sz w:val="22"/>
                <w:szCs w:val="22"/>
              </w:rPr>
            </w:pPr>
          </w:p>
          <w:p w:rsidR="007F37B5" w:rsidRPr="0004078F" w:rsidRDefault="00193168" w:rsidP="00EB222E">
            <w:pPr>
              <w:pStyle w:val="TableParagraph"/>
              <w:kinsoku w:val="0"/>
              <w:overflowPunct w:val="0"/>
              <w:ind w:left="1639" w:right="1668"/>
              <w:rPr>
                <w:rFonts w:ascii="Verdana Pro Cond Light" w:hAnsi="Verdana Pro Cond Light"/>
                <w:b/>
                <w:bCs/>
                <w:color w:val="292526"/>
              </w:rPr>
            </w:pPr>
            <w:hyperlink r:id="rId14" w:history="1">
              <w:r w:rsidR="007F37B5" w:rsidRPr="0004078F">
                <w:rPr>
                  <w:rFonts w:ascii="Verdana Pro Cond Light" w:hAnsi="Verdana Pro Cond Light"/>
                  <w:b/>
                  <w:bCs/>
                  <w:color w:val="292526"/>
                </w:rPr>
                <w:t>Letter Formation, Placement and Positioning</w:t>
              </w:r>
            </w:hyperlink>
          </w:p>
        </w:tc>
        <w:tc>
          <w:tcPr>
            <w:tcW w:w="2175" w:type="dxa"/>
            <w:tcBorders>
              <w:top w:val="single" w:sz="24" w:space="0" w:color="231F20"/>
              <w:left w:val="single" w:sz="24" w:space="0" w:color="231F20"/>
              <w:bottom w:val="none" w:sz="6" w:space="0" w:color="auto"/>
              <w:right w:val="single" w:sz="24" w:space="0" w:color="231F20"/>
            </w:tcBorders>
            <w:shd w:val="clear" w:color="auto" w:fill="FFFFFF" w:themeFill="background1"/>
          </w:tcPr>
          <w:p w:rsidR="007F37B5" w:rsidRPr="00044003" w:rsidRDefault="007F37B5" w:rsidP="00EB222E">
            <w:pPr>
              <w:pStyle w:val="TableParagraph"/>
              <w:kinsoku w:val="0"/>
              <w:overflowPunct w:val="0"/>
              <w:spacing w:before="47"/>
              <w:ind w:left="112" w:right="68"/>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Use large-muscle movements to wave flags and streamers, paint and make marks.</w:t>
            </w:r>
          </w:p>
          <w:p w:rsidR="007F37B5" w:rsidRPr="00044003" w:rsidRDefault="007F37B5" w:rsidP="00EB222E">
            <w:pPr>
              <w:pStyle w:val="TableParagraph"/>
              <w:kinsoku w:val="0"/>
              <w:overflowPunct w:val="0"/>
              <w:spacing w:before="47"/>
              <w:ind w:left="112" w:right="68"/>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Use one-handed tools and equipment, for example, making snips in paper with scissors.</w:t>
            </w:r>
          </w:p>
          <w:p w:rsidR="007F37B5" w:rsidRPr="00044003" w:rsidRDefault="007F37B5" w:rsidP="00EB222E">
            <w:pPr>
              <w:pStyle w:val="TableParagraph"/>
              <w:kinsoku w:val="0"/>
              <w:overflowPunct w:val="0"/>
              <w:spacing w:before="47"/>
              <w:ind w:left="112" w:right="68"/>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Use a comfortable grip with good control when holding pens and pencils.</w:t>
            </w:r>
          </w:p>
          <w:p w:rsidR="007F37B5" w:rsidRPr="00044003" w:rsidRDefault="007F37B5" w:rsidP="00EB222E">
            <w:pPr>
              <w:pStyle w:val="TableParagraph"/>
              <w:kinsoku w:val="0"/>
              <w:overflowPunct w:val="0"/>
              <w:spacing w:before="47"/>
              <w:ind w:left="112" w:right="68"/>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Shows a preference for a dominant hand.</w:t>
            </w:r>
          </w:p>
          <w:p w:rsidR="007F37B5" w:rsidRPr="00044003" w:rsidRDefault="007F37B5" w:rsidP="00EB222E">
            <w:pPr>
              <w:pStyle w:val="TableParagraph"/>
              <w:kinsoku w:val="0"/>
              <w:overflowPunct w:val="0"/>
              <w:spacing w:before="170"/>
              <w:ind w:left="112" w:right="37"/>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Write some letters accurately.</w:t>
            </w:r>
          </w:p>
          <w:p w:rsidR="007F37B5" w:rsidRPr="00044003" w:rsidRDefault="007F37B5" w:rsidP="00EB222E">
            <w:pPr>
              <w:pStyle w:val="TableParagraph"/>
              <w:kinsoku w:val="0"/>
              <w:overflowPunct w:val="0"/>
              <w:spacing w:before="170"/>
              <w:ind w:left="112" w:right="37"/>
              <w:rPr>
                <w:rFonts w:ascii="Verdana Pro Cond Light" w:hAnsi="Verdana Pro Cond Light"/>
                <w:color w:val="000000" w:themeColor="text1"/>
                <w:w w:val="95"/>
                <w:sz w:val="18"/>
                <w:szCs w:val="18"/>
              </w:rPr>
            </w:pPr>
            <w:r w:rsidRPr="00044003">
              <w:rPr>
                <w:rFonts w:ascii="Verdana Pro Cond Light" w:hAnsi="Verdana Pro Cond Light"/>
                <w:color w:val="000000" w:themeColor="text1"/>
                <w:w w:val="95"/>
                <w:sz w:val="18"/>
                <w:szCs w:val="18"/>
              </w:rPr>
              <w:t>Develop their small motor skills so that they can use a range of tools competently, safely and confidently. Suggested tools: pencils for drawing and writing, paintbrushes, scissors, knives, forks and spoons.</w:t>
            </w:r>
          </w:p>
          <w:p w:rsidR="007F37B5" w:rsidRPr="00044003" w:rsidRDefault="007F37B5" w:rsidP="00EB222E">
            <w:pPr>
              <w:pStyle w:val="TableParagraph"/>
              <w:kinsoku w:val="0"/>
              <w:overflowPunct w:val="0"/>
              <w:spacing w:before="170"/>
              <w:ind w:left="112" w:right="37"/>
              <w:rPr>
                <w:rFonts w:ascii="Verdana Pro Cond Light" w:hAnsi="Verdana Pro Cond Light"/>
                <w:color w:val="000000" w:themeColor="text1"/>
                <w:w w:val="95"/>
                <w:sz w:val="18"/>
                <w:szCs w:val="18"/>
              </w:rPr>
            </w:pPr>
            <w:r w:rsidRPr="00044003">
              <w:rPr>
                <w:rFonts w:ascii="Verdana Pro Cond Light" w:hAnsi="Verdana Pro Cond Light"/>
                <w:color w:val="000000" w:themeColor="text1"/>
                <w:w w:val="95"/>
                <w:sz w:val="18"/>
                <w:szCs w:val="18"/>
              </w:rPr>
              <w:t>Use their core muscle strength to achieve a good posture when sitting at a table or sitting on the floor.</w:t>
            </w:r>
          </w:p>
          <w:p w:rsidR="007F37B5" w:rsidRPr="0004078F" w:rsidRDefault="007F37B5" w:rsidP="00EB222E">
            <w:pPr>
              <w:pStyle w:val="TableParagraph"/>
              <w:kinsoku w:val="0"/>
              <w:overflowPunct w:val="0"/>
              <w:spacing w:before="170"/>
              <w:ind w:left="112" w:right="37"/>
              <w:rPr>
                <w:rFonts w:ascii="Verdana Pro Cond Light" w:hAnsi="Verdana Pro Cond Light"/>
                <w:color w:val="00689E"/>
                <w:w w:val="95"/>
                <w:sz w:val="18"/>
                <w:szCs w:val="18"/>
              </w:rPr>
            </w:pPr>
            <w:r w:rsidRPr="00044003">
              <w:rPr>
                <w:rFonts w:ascii="Verdana Pro Cond Light" w:hAnsi="Verdana Pro Cond Light"/>
                <w:color w:val="000000" w:themeColor="text1"/>
                <w:w w:val="95"/>
                <w:sz w:val="18"/>
                <w:szCs w:val="18"/>
              </w:rPr>
              <w:t>Develop the foundations of a handwriting style which is fast, accurate and efficient.</w:t>
            </w:r>
          </w:p>
        </w:tc>
        <w:tc>
          <w:tcPr>
            <w:tcW w:w="2175" w:type="dxa"/>
            <w:tcBorders>
              <w:top w:val="single" w:sz="24" w:space="0" w:color="231F20"/>
              <w:left w:val="single" w:sz="24"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45" w:right="108" w:hanging="1"/>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write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lower</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case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z w:val="18"/>
                <w:szCs w:val="18"/>
              </w:rPr>
              <w:t xml:space="preserve">capital letters in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w w:val="95"/>
                <w:sz w:val="18"/>
                <w:szCs w:val="18"/>
              </w:rPr>
              <w:t>correct</w:t>
            </w:r>
            <w:r w:rsidRPr="0004078F">
              <w:rPr>
                <w:rFonts w:ascii="Verdana Pro Cond Light" w:hAnsi="Verdana Pro Cond Light"/>
                <w:color w:val="292526"/>
                <w:spacing w:val="-23"/>
                <w:w w:val="95"/>
                <w:sz w:val="18"/>
                <w:szCs w:val="18"/>
              </w:rPr>
              <w:t xml:space="preserve"> </w:t>
            </w:r>
            <w:r w:rsidRPr="0004078F">
              <w:rPr>
                <w:rFonts w:ascii="Verdana Pro Cond Light" w:hAnsi="Verdana Pro Cond Light"/>
                <w:color w:val="292526"/>
                <w:w w:val="95"/>
                <w:sz w:val="18"/>
                <w:szCs w:val="18"/>
              </w:rPr>
              <w:t>direction,</w:t>
            </w:r>
            <w:r w:rsidRPr="0004078F">
              <w:rPr>
                <w:rFonts w:ascii="Verdana Pro Cond Light" w:hAnsi="Verdana Pro Cond Light"/>
                <w:color w:val="292526"/>
                <w:spacing w:val="-23"/>
                <w:w w:val="95"/>
                <w:sz w:val="18"/>
                <w:szCs w:val="18"/>
              </w:rPr>
              <w:t xml:space="preserve"> </w:t>
            </w:r>
            <w:r w:rsidRPr="0004078F">
              <w:rPr>
                <w:rFonts w:ascii="Verdana Pro Cond Light" w:hAnsi="Verdana Pro Cond Light"/>
                <w:color w:val="292526"/>
                <w:w w:val="95"/>
                <w:sz w:val="18"/>
                <w:szCs w:val="18"/>
              </w:rPr>
              <w:t xml:space="preserve">starting </w:t>
            </w:r>
            <w:r w:rsidRPr="0004078F">
              <w:rPr>
                <w:rFonts w:ascii="Verdana Pro Cond Light" w:hAnsi="Verdana Pro Cond Light"/>
                <w:color w:val="292526"/>
                <w:sz w:val="18"/>
                <w:szCs w:val="18"/>
              </w:rPr>
              <w:t>and</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finishing</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right place</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with</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good</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level</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8"/>
                <w:sz w:val="18"/>
                <w:szCs w:val="18"/>
              </w:rPr>
              <w:t xml:space="preserve">of </w:t>
            </w:r>
            <w:r w:rsidRPr="0004078F">
              <w:rPr>
                <w:rFonts w:ascii="Verdana Pro Cond Light" w:hAnsi="Verdana Pro Cond Light"/>
                <w:color w:val="292526"/>
                <w:spacing w:val="-3"/>
                <w:sz w:val="18"/>
                <w:szCs w:val="18"/>
              </w:rPr>
              <w:t>consistency.</w:t>
            </w:r>
          </w:p>
          <w:p w:rsidR="007F37B5" w:rsidRPr="0004078F" w:rsidRDefault="007F37B5" w:rsidP="00EB222E">
            <w:pPr>
              <w:pStyle w:val="TableParagraph"/>
              <w:kinsoku w:val="0"/>
              <w:overflowPunct w:val="0"/>
              <w:spacing w:before="168" w:line="244" w:lineRule="auto"/>
              <w:ind w:left="282" w:right="243" w:firstLine="1"/>
              <w:rPr>
                <w:rFonts w:ascii="Verdana Pro Cond Light" w:hAnsi="Verdana Pro Cond Light"/>
                <w:color w:val="292526"/>
                <w:spacing w:val="-2"/>
                <w:w w:val="95"/>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sit</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correctly</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at</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 xml:space="preserve">a </w:t>
            </w:r>
            <w:r w:rsidRPr="0004078F">
              <w:rPr>
                <w:rFonts w:ascii="Verdana Pro Cond Light" w:hAnsi="Verdana Pro Cond Light"/>
                <w:color w:val="292526"/>
                <w:w w:val="95"/>
                <w:sz w:val="18"/>
                <w:szCs w:val="18"/>
              </w:rPr>
              <w:t>table, holding a</w:t>
            </w:r>
            <w:r w:rsidRPr="0004078F">
              <w:rPr>
                <w:rFonts w:ascii="Verdana Pro Cond Light" w:hAnsi="Verdana Pro Cond Light"/>
                <w:color w:val="292526"/>
                <w:spacing w:val="-33"/>
                <w:w w:val="95"/>
                <w:sz w:val="18"/>
                <w:szCs w:val="18"/>
              </w:rPr>
              <w:t xml:space="preserve"> </w:t>
            </w:r>
            <w:r w:rsidRPr="0004078F">
              <w:rPr>
                <w:rFonts w:ascii="Verdana Pro Cond Light" w:hAnsi="Verdana Pro Cond Light"/>
                <w:color w:val="292526"/>
                <w:spacing w:val="-2"/>
                <w:w w:val="95"/>
                <w:sz w:val="18"/>
                <w:szCs w:val="18"/>
              </w:rPr>
              <w:t>pencil</w:t>
            </w:r>
          </w:p>
          <w:p w:rsidR="007F37B5" w:rsidRPr="0004078F" w:rsidRDefault="007F37B5" w:rsidP="00EB222E">
            <w:pPr>
              <w:pStyle w:val="TableParagraph"/>
              <w:kinsoku w:val="0"/>
              <w:overflowPunct w:val="0"/>
              <w:spacing w:line="215" w:lineRule="exact"/>
              <w:ind w:left="37"/>
              <w:rPr>
                <w:rFonts w:ascii="Verdana Pro Cond Light" w:hAnsi="Verdana Pro Cond Light"/>
                <w:color w:val="292526"/>
                <w:w w:val="95"/>
                <w:sz w:val="18"/>
                <w:szCs w:val="18"/>
              </w:rPr>
            </w:pPr>
            <w:r w:rsidRPr="0004078F">
              <w:rPr>
                <w:rFonts w:ascii="Verdana Pro Cond Light" w:hAnsi="Verdana Pro Cond Light"/>
                <w:color w:val="292526"/>
                <w:w w:val="95"/>
                <w:sz w:val="18"/>
                <w:szCs w:val="18"/>
              </w:rPr>
              <w:t>comfortably and correctly.</w:t>
            </w:r>
          </w:p>
          <w:p w:rsidR="007F37B5" w:rsidRPr="0004078F" w:rsidRDefault="007F37B5" w:rsidP="00EB222E">
            <w:pPr>
              <w:pStyle w:val="TableParagraph"/>
              <w:kinsoku w:val="0"/>
              <w:overflowPunct w:val="0"/>
              <w:spacing w:before="174"/>
              <w:ind w:left="119" w:right="85"/>
              <w:rPr>
                <w:rFonts w:ascii="Verdana Pro Cond Light" w:hAnsi="Verdana Pro Cond Light"/>
                <w:color w:val="292526"/>
                <w:sz w:val="18"/>
                <w:szCs w:val="18"/>
              </w:rPr>
            </w:pPr>
            <w:r w:rsidRPr="0004078F">
              <w:rPr>
                <w:rFonts w:ascii="Verdana Pro Cond Light" w:hAnsi="Verdana Pro Cond Light"/>
                <w:color w:val="292526"/>
                <w:sz w:val="18"/>
                <w:szCs w:val="18"/>
              </w:rPr>
              <w:t>To form digits 0-9.</w:t>
            </w:r>
          </w:p>
          <w:p w:rsidR="007F37B5" w:rsidRPr="0004078F" w:rsidRDefault="007F37B5" w:rsidP="00EB222E">
            <w:pPr>
              <w:pStyle w:val="TableParagraph"/>
              <w:kinsoku w:val="0"/>
              <w:overflowPunct w:val="0"/>
              <w:spacing w:before="174" w:line="244" w:lineRule="auto"/>
              <w:ind w:left="142" w:right="103" w:hanging="4"/>
              <w:rPr>
                <w:rFonts w:ascii="Verdana Pro Cond Light" w:hAnsi="Verdana Pro Cond Light"/>
                <w:color w:val="292526"/>
                <w:spacing w:val="-2"/>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understand which letters</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belong</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 xml:space="preserve">which </w:t>
            </w:r>
            <w:r w:rsidRPr="0004078F">
              <w:rPr>
                <w:rFonts w:ascii="Verdana Pro Cond Light" w:hAnsi="Verdana Pro Cond Light"/>
                <w:color w:val="292526"/>
                <w:w w:val="95"/>
                <w:sz w:val="18"/>
                <w:szCs w:val="18"/>
              </w:rPr>
              <w:t>handwriting</w:t>
            </w:r>
            <w:r w:rsidRPr="0004078F">
              <w:rPr>
                <w:rFonts w:ascii="Verdana Pro Cond Light" w:hAnsi="Verdana Pro Cond Light"/>
                <w:color w:val="292526"/>
                <w:spacing w:val="-26"/>
                <w:w w:val="95"/>
                <w:sz w:val="18"/>
                <w:szCs w:val="18"/>
              </w:rPr>
              <w:t xml:space="preserve"> </w:t>
            </w:r>
            <w:r w:rsidRPr="0004078F">
              <w:rPr>
                <w:rFonts w:ascii="Verdana Pro Cond Light" w:hAnsi="Verdana Pro Cond Light"/>
                <w:color w:val="292526"/>
                <w:w w:val="95"/>
                <w:sz w:val="18"/>
                <w:szCs w:val="18"/>
              </w:rPr>
              <w:t>‘families’</w:t>
            </w:r>
            <w:r w:rsidRPr="0004078F">
              <w:rPr>
                <w:rFonts w:ascii="Verdana Pro Cond Light" w:hAnsi="Verdana Pro Cond Light"/>
                <w:color w:val="292526"/>
                <w:spacing w:val="-26"/>
                <w:w w:val="95"/>
                <w:sz w:val="18"/>
                <w:szCs w:val="18"/>
              </w:rPr>
              <w:t xml:space="preserve"> </w:t>
            </w:r>
            <w:r w:rsidRPr="0004078F">
              <w:rPr>
                <w:rFonts w:ascii="Verdana Pro Cond Light" w:hAnsi="Verdana Pro Cond Light"/>
                <w:color w:val="292526"/>
                <w:w w:val="95"/>
                <w:sz w:val="18"/>
                <w:szCs w:val="18"/>
              </w:rPr>
              <w:t xml:space="preserve">(i.e. </w:t>
            </w:r>
            <w:r w:rsidRPr="0004078F">
              <w:rPr>
                <w:rFonts w:ascii="Verdana Pro Cond Light" w:hAnsi="Verdana Pro Cond Light"/>
                <w:color w:val="292526"/>
                <w:sz w:val="18"/>
                <w:szCs w:val="18"/>
              </w:rPr>
              <w:t>letters</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that</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pacing w:val="-2"/>
                <w:sz w:val="18"/>
                <w:szCs w:val="18"/>
              </w:rPr>
              <w:t>are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pacing w:val="-2"/>
                <w:sz w:val="18"/>
                <w:szCs w:val="18"/>
              </w:rPr>
              <w:t>formed</w:t>
            </w:r>
          </w:p>
          <w:p w:rsidR="007F37B5" w:rsidRPr="0004078F" w:rsidRDefault="007F37B5" w:rsidP="00EB222E">
            <w:pPr>
              <w:pStyle w:val="TableParagraph"/>
              <w:kinsoku w:val="0"/>
              <w:overflowPunct w:val="0"/>
              <w:spacing w:line="244" w:lineRule="auto"/>
              <w:ind w:left="125" w:right="85"/>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in similar ways) and to </w:t>
            </w:r>
            <w:r w:rsidRPr="0004078F">
              <w:rPr>
                <w:rFonts w:ascii="Verdana Pro Cond Light" w:hAnsi="Verdana Pro Cond Light"/>
                <w:color w:val="292526"/>
                <w:sz w:val="18"/>
                <w:szCs w:val="18"/>
              </w:rPr>
              <w:t>practise these.</w:t>
            </w:r>
          </w:p>
        </w:tc>
        <w:tc>
          <w:tcPr>
            <w:tcW w:w="2175" w:type="dxa"/>
            <w:tcBorders>
              <w:top w:val="single" w:sz="24" w:space="0" w:color="231F20"/>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43" w:right="66" w:hanging="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write capital letters and</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digits</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pacing w:val="-3"/>
                <w:sz w:val="18"/>
                <w:szCs w:val="18"/>
              </w:rPr>
              <w:t xml:space="preserve">correct </w:t>
            </w:r>
            <w:r w:rsidRPr="0004078F">
              <w:rPr>
                <w:rFonts w:ascii="Verdana Pro Cond Light" w:hAnsi="Verdana Pro Cond Light"/>
                <w:color w:val="292526"/>
                <w:sz w:val="18"/>
                <w:szCs w:val="18"/>
              </w:rPr>
              <w:t xml:space="preserve">size, orientation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z w:val="18"/>
                <w:szCs w:val="18"/>
              </w:rPr>
              <w:t xml:space="preserve">relationship to </w:t>
            </w:r>
            <w:r w:rsidRPr="0004078F">
              <w:rPr>
                <w:rFonts w:ascii="Verdana Pro Cond Light" w:hAnsi="Verdana Pro Cond Light"/>
                <w:color w:val="292526"/>
                <w:spacing w:val="-2"/>
                <w:sz w:val="18"/>
                <w:szCs w:val="18"/>
              </w:rPr>
              <w:t xml:space="preserve">one </w:t>
            </w:r>
            <w:r w:rsidRPr="0004078F">
              <w:rPr>
                <w:rFonts w:ascii="Verdana Pro Cond Light" w:hAnsi="Verdana Pro Cond Light"/>
                <w:color w:val="292526"/>
                <w:w w:val="95"/>
                <w:sz w:val="18"/>
                <w:szCs w:val="18"/>
              </w:rPr>
              <w:t>another</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to</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lower</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spacing w:val="-5"/>
                <w:w w:val="95"/>
                <w:sz w:val="18"/>
                <w:szCs w:val="18"/>
              </w:rPr>
              <w:t xml:space="preserve">case </w:t>
            </w:r>
            <w:r w:rsidRPr="0004078F">
              <w:rPr>
                <w:rFonts w:ascii="Verdana Pro Cond Light" w:hAnsi="Verdana Pro Cond Light"/>
                <w:color w:val="292526"/>
                <w:sz w:val="18"/>
                <w:szCs w:val="18"/>
              </w:rPr>
              <w:t>letters.</w:t>
            </w:r>
          </w:p>
          <w:p w:rsidR="007F37B5" w:rsidRPr="0004078F" w:rsidRDefault="007F37B5" w:rsidP="00EB222E">
            <w:pPr>
              <w:pStyle w:val="TableParagraph"/>
              <w:kinsoku w:val="0"/>
              <w:overflowPunct w:val="0"/>
              <w:spacing w:before="168" w:line="244" w:lineRule="auto"/>
              <w:ind w:left="133" w:right="54" w:hanging="3"/>
              <w:rPr>
                <w:rFonts w:ascii="Verdana Pro Cond Light" w:hAnsi="Verdana Pro Cond Light"/>
                <w:color w:val="292526"/>
                <w:spacing w:val="-3"/>
                <w:sz w:val="18"/>
                <w:szCs w:val="18"/>
              </w:rPr>
            </w:pPr>
            <w:r w:rsidRPr="0004078F">
              <w:rPr>
                <w:rFonts w:ascii="Verdana Pro Cond Light" w:hAnsi="Verdana Pro Cond Light"/>
                <w:color w:val="292526"/>
                <w:spacing w:val="-5"/>
                <w:w w:val="95"/>
                <w:sz w:val="18"/>
                <w:szCs w:val="18"/>
              </w:rPr>
              <w:t>To</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form</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lower</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case</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letters of</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the</w:t>
            </w:r>
            <w:r w:rsidRPr="0004078F">
              <w:rPr>
                <w:rFonts w:ascii="Verdana Pro Cond Light" w:hAnsi="Verdana Pro Cond Light"/>
                <w:color w:val="292526"/>
                <w:spacing w:val="-9"/>
                <w:w w:val="95"/>
                <w:sz w:val="18"/>
                <w:szCs w:val="18"/>
              </w:rPr>
              <w:t xml:space="preserve"> </w:t>
            </w:r>
            <w:r w:rsidRPr="0004078F">
              <w:rPr>
                <w:rFonts w:ascii="Verdana Pro Cond Light" w:hAnsi="Verdana Pro Cond Light"/>
                <w:color w:val="292526"/>
                <w:w w:val="95"/>
                <w:sz w:val="18"/>
                <w:szCs w:val="18"/>
              </w:rPr>
              <w:t>correct</w:t>
            </w:r>
            <w:r w:rsidRPr="0004078F">
              <w:rPr>
                <w:rFonts w:ascii="Verdana Pro Cond Light" w:hAnsi="Verdana Pro Cond Light"/>
                <w:color w:val="292526"/>
                <w:spacing w:val="-9"/>
                <w:w w:val="95"/>
                <w:sz w:val="18"/>
                <w:szCs w:val="18"/>
              </w:rPr>
              <w:t xml:space="preserve"> </w:t>
            </w:r>
            <w:r w:rsidRPr="0004078F">
              <w:rPr>
                <w:rFonts w:ascii="Verdana Pro Cond Light" w:hAnsi="Verdana Pro Cond Light"/>
                <w:color w:val="292526"/>
                <w:w w:val="95"/>
                <w:sz w:val="18"/>
                <w:szCs w:val="18"/>
              </w:rPr>
              <w:t>size,</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spacing w:val="-3"/>
                <w:w w:val="95"/>
                <w:sz w:val="18"/>
                <w:szCs w:val="18"/>
              </w:rPr>
              <w:t xml:space="preserve">relative </w:t>
            </w:r>
            <w:r w:rsidRPr="0004078F">
              <w:rPr>
                <w:rFonts w:ascii="Verdana Pro Cond Light" w:hAnsi="Verdana Pro Cond Light"/>
                <w:color w:val="292526"/>
                <w:sz w:val="18"/>
                <w:szCs w:val="18"/>
              </w:rPr>
              <w:t>to one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pacing w:val="-3"/>
                <w:sz w:val="18"/>
                <w:szCs w:val="18"/>
              </w:rPr>
              <w:t>another.</w:t>
            </w:r>
          </w:p>
          <w:p w:rsidR="007F37B5" w:rsidRPr="0004078F" w:rsidRDefault="007F37B5" w:rsidP="00EB222E">
            <w:pPr>
              <w:pStyle w:val="TableParagraph"/>
              <w:kinsoku w:val="0"/>
              <w:overflowPunct w:val="0"/>
              <w:spacing w:before="169" w:line="244" w:lineRule="auto"/>
              <w:ind w:left="126" w:right="49"/>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use spacing between </w:t>
            </w:r>
            <w:r w:rsidRPr="0004078F">
              <w:rPr>
                <w:rFonts w:ascii="Verdana Pro Cond Light" w:hAnsi="Verdana Pro Cond Light"/>
                <w:color w:val="292526"/>
                <w:sz w:val="18"/>
                <w:szCs w:val="18"/>
              </w:rPr>
              <w:t>words that reflects the size of the letters.</w:t>
            </w:r>
          </w:p>
        </w:tc>
        <w:tc>
          <w:tcPr>
            <w:tcW w:w="2175" w:type="dxa"/>
            <w:tcBorders>
              <w:top w:val="single" w:sz="24" w:space="0" w:color="231F20"/>
              <w:left w:val="single" w:sz="24"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84" w:right="148" w:hanging="1"/>
              <w:rPr>
                <w:rFonts w:ascii="Verdana Pro Cond Light" w:hAnsi="Verdana Pro Cond Light"/>
                <w:color w:val="292526"/>
                <w:spacing w:val="-2"/>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use a neat, </w:t>
            </w:r>
            <w:r w:rsidRPr="0004078F">
              <w:rPr>
                <w:rFonts w:ascii="Verdana Pro Cond Light" w:hAnsi="Verdana Pro Cond Light"/>
                <w:color w:val="292526"/>
                <w:spacing w:val="-2"/>
                <w:sz w:val="18"/>
                <w:szCs w:val="18"/>
              </w:rPr>
              <w:t xml:space="preserve">joined </w:t>
            </w:r>
            <w:r w:rsidRPr="0004078F">
              <w:rPr>
                <w:rFonts w:ascii="Verdana Pro Cond Light" w:hAnsi="Verdana Pro Cond Light"/>
                <w:color w:val="292526"/>
                <w:w w:val="95"/>
                <w:sz w:val="18"/>
                <w:szCs w:val="18"/>
              </w:rPr>
              <w:t xml:space="preserve">handwriting style with increasing </w:t>
            </w:r>
            <w:r w:rsidRPr="0004078F">
              <w:rPr>
                <w:rFonts w:ascii="Verdana Pro Cond Light" w:hAnsi="Verdana Pro Cond Light"/>
                <w:color w:val="292526"/>
                <w:spacing w:val="-3"/>
                <w:w w:val="95"/>
                <w:sz w:val="18"/>
                <w:szCs w:val="18"/>
              </w:rPr>
              <w:t>accuracy</w:t>
            </w:r>
            <w:r w:rsidRPr="0004078F">
              <w:rPr>
                <w:rFonts w:ascii="Verdana Pro Cond Light" w:hAnsi="Verdana Pro Cond Light"/>
                <w:color w:val="292526"/>
                <w:spacing w:val="-20"/>
                <w:w w:val="95"/>
                <w:sz w:val="18"/>
                <w:szCs w:val="18"/>
              </w:rPr>
              <w:t xml:space="preserve"> </w:t>
            </w:r>
            <w:r w:rsidRPr="0004078F">
              <w:rPr>
                <w:rFonts w:ascii="Verdana Pro Cond Light" w:hAnsi="Verdana Pro Cond Light"/>
                <w:color w:val="292526"/>
                <w:spacing w:val="-2"/>
                <w:w w:val="95"/>
                <w:sz w:val="18"/>
                <w:szCs w:val="18"/>
              </w:rPr>
              <w:t xml:space="preserve">and </w:t>
            </w:r>
            <w:r w:rsidRPr="0004078F">
              <w:rPr>
                <w:rFonts w:ascii="Verdana Pro Cond Light" w:hAnsi="Verdana Pro Cond Light"/>
                <w:color w:val="292526"/>
                <w:spacing w:val="-2"/>
                <w:sz w:val="18"/>
                <w:szCs w:val="18"/>
              </w:rPr>
              <w:t>speed.</w:t>
            </w:r>
          </w:p>
        </w:tc>
        <w:tc>
          <w:tcPr>
            <w:tcW w:w="2175" w:type="dxa"/>
            <w:tcBorders>
              <w:top w:val="single" w:sz="24" w:space="0" w:color="231F20"/>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58" w:right="101"/>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increase the legibility, consistency and quality of their handwriting [e.g </w:t>
            </w:r>
            <w:r w:rsidRPr="0004078F">
              <w:rPr>
                <w:rFonts w:ascii="Verdana Pro Cond Light" w:hAnsi="Verdana Pro Cond Light"/>
                <w:color w:val="292526"/>
                <w:sz w:val="18"/>
                <w:szCs w:val="18"/>
              </w:rPr>
              <w:t>by ensuring that the</w:t>
            </w:r>
          </w:p>
          <w:p w:rsidR="007F37B5" w:rsidRPr="0004078F" w:rsidRDefault="007F37B5" w:rsidP="00EB222E">
            <w:pPr>
              <w:pStyle w:val="TableParagraph"/>
              <w:kinsoku w:val="0"/>
              <w:overflowPunct w:val="0"/>
              <w:spacing w:line="244" w:lineRule="auto"/>
              <w:ind w:left="98" w:right="41"/>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downstrokes of letters are </w:t>
            </w:r>
            <w:r w:rsidRPr="0004078F">
              <w:rPr>
                <w:rFonts w:ascii="Verdana Pro Cond Light" w:hAnsi="Verdana Pro Cond Light"/>
                <w:color w:val="292526"/>
                <w:sz w:val="18"/>
                <w:szCs w:val="18"/>
              </w:rPr>
              <w:t>parallel and equidistant; that lines of writing are spaced sufficiently so that the ascenders and descenders of letters do not touch].</w:t>
            </w:r>
          </w:p>
        </w:tc>
        <w:tc>
          <w:tcPr>
            <w:tcW w:w="2175" w:type="dxa"/>
            <w:tcBorders>
              <w:top w:val="single" w:sz="24" w:space="0" w:color="231F20"/>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57" w:right="106" w:firstLine="3"/>
              <w:rPr>
                <w:rFonts w:ascii="Verdana Pro Cond Light" w:hAnsi="Verdana Pro Cond Light"/>
                <w:color w:val="292526"/>
                <w:spacing w:val="-4"/>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increase</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speed</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 xml:space="preserve">of </w:t>
            </w:r>
            <w:r w:rsidRPr="0004078F">
              <w:rPr>
                <w:rFonts w:ascii="Verdana Pro Cond Light" w:hAnsi="Verdana Pro Cond Light"/>
                <w:color w:val="292526"/>
                <w:w w:val="95"/>
                <w:sz w:val="18"/>
                <w:szCs w:val="18"/>
              </w:rPr>
              <w:t>their</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handwriting</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so</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 xml:space="preserve">that </w:t>
            </w:r>
            <w:r w:rsidRPr="0004078F">
              <w:rPr>
                <w:rFonts w:ascii="Verdana Pro Cond Light" w:hAnsi="Verdana Pro Cond Light"/>
                <w:color w:val="292526"/>
                <w:sz w:val="18"/>
                <w:szCs w:val="18"/>
              </w:rPr>
              <w:t>problems</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with</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forming letters</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do</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not</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get</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spacing w:val="-2"/>
                <w:w w:val="95"/>
                <w:sz w:val="18"/>
                <w:szCs w:val="18"/>
              </w:rPr>
              <w:t xml:space="preserve">way </w:t>
            </w:r>
            <w:r w:rsidRPr="0004078F">
              <w:rPr>
                <w:rFonts w:ascii="Verdana Pro Cond Light" w:hAnsi="Verdana Pro Cond Light"/>
                <w:color w:val="292526"/>
                <w:w w:val="95"/>
                <w:sz w:val="18"/>
                <w:szCs w:val="18"/>
              </w:rPr>
              <w:t>of writing down</w:t>
            </w:r>
            <w:r w:rsidRPr="0004078F">
              <w:rPr>
                <w:rFonts w:ascii="Verdana Pro Cond Light" w:hAnsi="Verdana Pro Cond Light"/>
                <w:color w:val="292526"/>
                <w:spacing w:val="-32"/>
                <w:w w:val="95"/>
                <w:sz w:val="18"/>
                <w:szCs w:val="18"/>
              </w:rPr>
              <w:t xml:space="preserve"> </w:t>
            </w:r>
            <w:r w:rsidRPr="0004078F">
              <w:rPr>
                <w:rFonts w:ascii="Verdana Pro Cond Light" w:hAnsi="Verdana Pro Cond Light"/>
                <w:color w:val="292526"/>
                <w:spacing w:val="-5"/>
                <w:w w:val="95"/>
                <w:sz w:val="18"/>
                <w:szCs w:val="18"/>
              </w:rPr>
              <w:t xml:space="preserve">what </w:t>
            </w:r>
            <w:r w:rsidRPr="0004078F">
              <w:rPr>
                <w:rFonts w:ascii="Verdana Pro Cond Light" w:hAnsi="Verdana Pro Cond Light"/>
                <w:color w:val="292526"/>
                <w:sz w:val="18"/>
                <w:szCs w:val="18"/>
              </w:rPr>
              <w:t>they</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z w:val="18"/>
                <w:szCs w:val="18"/>
              </w:rPr>
              <w:t>want</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pacing w:val="-4"/>
                <w:sz w:val="18"/>
                <w:szCs w:val="18"/>
              </w:rPr>
              <w:t>say.</w:t>
            </w:r>
          </w:p>
          <w:p w:rsidR="007F37B5" w:rsidRPr="0004078F" w:rsidRDefault="007F37B5" w:rsidP="00EB222E">
            <w:pPr>
              <w:pStyle w:val="TableParagraph"/>
              <w:kinsoku w:val="0"/>
              <w:overflowPunct w:val="0"/>
              <w:spacing w:before="168" w:line="244" w:lineRule="auto"/>
              <w:ind w:left="218" w:right="164" w:hanging="2"/>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be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clear</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about</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 xml:space="preserve">what </w:t>
            </w:r>
            <w:r w:rsidRPr="0004078F">
              <w:rPr>
                <w:rFonts w:ascii="Verdana Pro Cond Light" w:hAnsi="Verdana Pro Cond Light"/>
                <w:color w:val="292526"/>
                <w:w w:val="95"/>
                <w:sz w:val="18"/>
                <w:szCs w:val="18"/>
              </w:rPr>
              <w:t>standard</w:t>
            </w:r>
            <w:r w:rsidRPr="0004078F">
              <w:rPr>
                <w:rFonts w:ascii="Verdana Pro Cond Light" w:hAnsi="Verdana Pro Cond Light"/>
                <w:color w:val="292526"/>
                <w:spacing w:val="-23"/>
                <w:w w:val="95"/>
                <w:sz w:val="18"/>
                <w:szCs w:val="18"/>
              </w:rPr>
              <w:t xml:space="preserve"> </w:t>
            </w:r>
            <w:r w:rsidRPr="0004078F">
              <w:rPr>
                <w:rFonts w:ascii="Verdana Pro Cond Light" w:hAnsi="Verdana Pro Cond Light"/>
                <w:color w:val="292526"/>
                <w:w w:val="95"/>
                <w:sz w:val="18"/>
                <w:szCs w:val="18"/>
              </w:rPr>
              <w:t>of</w:t>
            </w:r>
            <w:r w:rsidRPr="0004078F">
              <w:rPr>
                <w:rFonts w:ascii="Verdana Pro Cond Light" w:hAnsi="Verdana Pro Cond Light"/>
                <w:color w:val="292526"/>
                <w:spacing w:val="-23"/>
                <w:w w:val="95"/>
                <w:sz w:val="18"/>
                <w:szCs w:val="18"/>
              </w:rPr>
              <w:t xml:space="preserve"> </w:t>
            </w:r>
            <w:r w:rsidRPr="0004078F">
              <w:rPr>
                <w:rFonts w:ascii="Verdana Pro Cond Light" w:hAnsi="Verdana Pro Cond Light"/>
                <w:color w:val="292526"/>
                <w:w w:val="95"/>
                <w:sz w:val="18"/>
                <w:szCs w:val="18"/>
              </w:rPr>
              <w:t xml:space="preserve">handwriting </w:t>
            </w:r>
            <w:r w:rsidRPr="0004078F">
              <w:rPr>
                <w:rFonts w:ascii="Verdana Pro Cond Light" w:hAnsi="Verdana Pro Cond Light"/>
                <w:color w:val="292526"/>
                <w:sz w:val="18"/>
                <w:szCs w:val="18"/>
              </w:rPr>
              <w:t>is appropriate for a particular task, e.g. quick</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notes</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or</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final handwritten</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3"/>
                <w:sz w:val="18"/>
                <w:szCs w:val="18"/>
              </w:rPr>
              <w:t>version.</w:t>
            </w:r>
          </w:p>
        </w:tc>
        <w:tc>
          <w:tcPr>
            <w:tcW w:w="2175" w:type="dxa"/>
            <w:tcBorders>
              <w:top w:val="single" w:sz="24" w:space="0" w:color="231F20"/>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34" w:right="62" w:hanging="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write</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3"/>
                <w:sz w:val="18"/>
                <w:szCs w:val="18"/>
              </w:rPr>
              <w:t>legibly,</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 xml:space="preserve">fluently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7"/>
                <w:w w:val="95"/>
                <w:sz w:val="18"/>
                <w:szCs w:val="18"/>
              </w:rPr>
              <w:t xml:space="preserve"> </w:t>
            </w:r>
            <w:r w:rsidRPr="0004078F">
              <w:rPr>
                <w:rFonts w:ascii="Verdana Pro Cond Light" w:hAnsi="Verdana Pro Cond Light"/>
                <w:color w:val="292526"/>
                <w:w w:val="95"/>
                <w:sz w:val="18"/>
                <w:szCs w:val="18"/>
              </w:rPr>
              <w:t>with</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increasing</w:t>
            </w:r>
            <w:r w:rsidRPr="0004078F">
              <w:rPr>
                <w:rFonts w:ascii="Verdana Pro Cond Light" w:hAnsi="Verdana Pro Cond Light"/>
                <w:color w:val="292526"/>
                <w:spacing w:val="-17"/>
                <w:w w:val="95"/>
                <w:sz w:val="18"/>
                <w:szCs w:val="18"/>
              </w:rPr>
              <w:t xml:space="preserve"> </w:t>
            </w:r>
            <w:r w:rsidRPr="0004078F">
              <w:rPr>
                <w:rFonts w:ascii="Verdana Pro Cond Light" w:hAnsi="Verdana Pro Cond Light"/>
                <w:color w:val="292526"/>
                <w:w w:val="95"/>
                <w:sz w:val="18"/>
                <w:szCs w:val="18"/>
              </w:rPr>
              <w:t xml:space="preserve">speed </w:t>
            </w:r>
            <w:r w:rsidRPr="0004078F">
              <w:rPr>
                <w:rFonts w:ascii="Verdana Pro Cond Light" w:hAnsi="Verdana Pro Cond Light"/>
                <w:color w:val="292526"/>
                <w:sz w:val="18"/>
                <w:szCs w:val="18"/>
              </w:rPr>
              <w:t>by:</w:t>
            </w:r>
          </w:p>
          <w:p w:rsidR="007F37B5" w:rsidRPr="0004078F" w:rsidRDefault="007F37B5" w:rsidP="00EB222E">
            <w:pPr>
              <w:pStyle w:val="TableParagraph"/>
              <w:kinsoku w:val="0"/>
              <w:overflowPunct w:val="0"/>
              <w:spacing w:before="169" w:line="244" w:lineRule="auto"/>
              <w:ind w:left="146" w:right="75"/>
              <w:rPr>
                <w:rFonts w:ascii="Verdana Pro Cond Light" w:hAnsi="Verdana Pro Cond Light"/>
                <w:color w:val="292526"/>
                <w:sz w:val="18"/>
                <w:szCs w:val="18"/>
              </w:rPr>
            </w:pPr>
            <w:r w:rsidRPr="0004078F">
              <w:rPr>
                <w:rFonts w:ascii="Verdana Pro Cond Light" w:hAnsi="Verdana Pro Cond Light"/>
                <w:color w:val="292526"/>
                <w:w w:val="95"/>
                <w:sz w:val="18"/>
                <w:szCs w:val="18"/>
              </w:rPr>
              <w:t>-choosing</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which</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shape</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8"/>
                <w:w w:val="95"/>
                <w:sz w:val="18"/>
                <w:szCs w:val="18"/>
              </w:rPr>
              <w:t xml:space="preserve">of </w:t>
            </w:r>
            <w:r w:rsidRPr="0004078F">
              <w:rPr>
                <w:rFonts w:ascii="Verdana Pro Cond Light" w:hAnsi="Verdana Pro Cond Light"/>
                <w:color w:val="292526"/>
                <w:sz w:val="18"/>
                <w:szCs w:val="18"/>
              </w:rPr>
              <w:t>a</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letter</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when</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3"/>
                <w:sz w:val="18"/>
                <w:szCs w:val="18"/>
              </w:rPr>
              <w:t xml:space="preserve">given </w:t>
            </w:r>
            <w:r w:rsidRPr="0004078F">
              <w:rPr>
                <w:rFonts w:ascii="Verdana Pro Cond Light" w:hAnsi="Verdana Pro Cond Light"/>
                <w:color w:val="292526"/>
                <w:sz w:val="18"/>
                <w:szCs w:val="18"/>
              </w:rPr>
              <w:t>choices and deciding whether or not to join specific</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letters;</w:t>
            </w:r>
          </w:p>
          <w:p w:rsidR="007F37B5" w:rsidRPr="0004078F" w:rsidRDefault="007F37B5" w:rsidP="00EB222E">
            <w:pPr>
              <w:pStyle w:val="TableParagraph"/>
              <w:kinsoku w:val="0"/>
              <w:overflowPunct w:val="0"/>
              <w:spacing w:before="168" w:line="244" w:lineRule="auto"/>
              <w:ind w:left="272" w:right="199" w:hanging="4"/>
              <w:rPr>
                <w:rFonts w:ascii="Verdana Pro Cond Light" w:hAnsi="Verdana Pro Cond Light"/>
                <w:color w:val="292526"/>
                <w:sz w:val="18"/>
                <w:szCs w:val="18"/>
              </w:rPr>
            </w:pPr>
            <w:r w:rsidRPr="0004078F">
              <w:rPr>
                <w:rFonts w:ascii="Verdana Pro Cond Light" w:hAnsi="Verdana Pro Cond Light"/>
                <w:color w:val="292526"/>
                <w:w w:val="95"/>
                <w:sz w:val="18"/>
                <w:szCs w:val="18"/>
              </w:rPr>
              <w:t>-</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choosing</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the</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writing implement</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that</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is</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 xml:space="preserve">best </w:t>
            </w:r>
            <w:r w:rsidRPr="0004078F">
              <w:rPr>
                <w:rFonts w:ascii="Verdana Pro Cond Light" w:hAnsi="Verdana Pro Cond Light"/>
                <w:color w:val="292526"/>
                <w:sz w:val="18"/>
                <w:szCs w:val="18"/>
              </w:rPr>
              <w:t>suited</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for</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task.</w:t>
            </w:r>
          </w:p>
        </w:tc>
      </w:tr>
    </w:tbl>
    <w:p w:rsidR="007F37B5" w:rsidRPr="0004078F" w:rsidRDefault="007F37B5" w:rsidP="007F37B5">
      <w:pPr>
        <w:rPr>
          <w:rFonts w:ascii="Verdana Pro Cond Light" w:hAnsi="Verdana Pro Cond Light"/>
          <w:b/>
          <w:bCs/>
          <w:color w:val="F05B71"/>
          <w:sz w:val="36"/>
          <w:szCs w:val="36"/>
        </w:rPr>
        <w:sectPr w:rsidR="007F37B5" w:rsidRPr="0004078F">
          <w:pgSz w:w="16840" w:h="11910" w:orient="landscape"/>
          <w:pgMar w:top="680" w:right="140" w:bottom="900" w:left="200" w:header="0" w:footer="706" w:gutter="0"/>
          <w:cols w:space="720"/>
          <w:noEndnote/>
        </w:sectPr>
      </w:pPr>
    </w:p>
    <w:tbl>
      <w:tblPr>
        <w:tblW w:w="0" w:type="auto"/>
        <w:tblInd w:w="200" w:type="dxa"/>
        <w:tblLayout w:type="fixed"/>
        <w:tblCellMar>
          <w:left w:w="0" w:type="dxa"/>
          <w:right w:w="0" w:type="dxa"/>
        </w:tblCellMar>
        <w:tblLook w:val="0000" w:firstRow="0" w:lastRow="0" w:firstColumn="0" w:lastColumn="0" w:noHBand="0" w:noVBand="0"/>
      </w:tblPr>
      <w:tblGrid>
        <w:gridCol w:w="934"/>
        <w:gridCol w:w="2175"/>
        <w:gridCol w:w="2175"/>
        <w:gridCol w:w="2175"/>
        <w:gridCol w:w="2175"/>
        <w:gridCol w:w="2175"/>
        <w:gridCol w:w="2175"/>
        <w:gridCol w:w="2175"/>
      </w:tblGrid>
      <w:tr w:rsidR="007F37B5" w:rsidRPr="0004078F" w:rsidTr="00EB222E">
        <w:trPr>
          <w:trHeight w:val="7482"/>
        </w:trPr>
        <w:tc>
          <w:tcPr>
            <w:tcW w:w="934" w:type="dxa"/>
            <w:tcBorders>
              <w:top w:val="none" w:sz="6" w:space="0" w:color="auto"/>
              <w:left w:val="single" w:sz="24"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none" w:sz="6" w:space="0" w:color="auto"/>
              <w:left w:val="single" w:sz="24" w:space="0" w:color="231F20"/>
              <w:bottom w:val="single" w:sz="8" w:space="0" w:color="231F20"/>
              <w:right w:val="single" w:sz="24" w:space="0" w:color="231F20"/>
            </w:tcBorders>
            <w:shd w:val="clear" w:color="auto" w:fill="FFFFFF" w:themeFill="background1"/>
          </w:tcPr>
          <w:p w:rsidR="007F37B5" w:rsidRPr="00044003" w:rsidRDefault="007F37B5" w:rsidP="00EB222E">
            <w:pPr>
              <w:pStyle w:val="TableParagraph"/>
              <w:kinsoku w:val="0"/>
              <w:overflowPunct w:val="0"/>
              <w:spacing w:before="170"/>
              <w:ind w:left="112" w:right="155"/>
              <w:rPr>
                <w:rFonts w:ascii="Verdana Pro Cond Light" w:hAnsi="Verdana Pro Cond Light"/>
                <w:color w:val="000000" w:themeColor="text1"/>
                <w:w w:val="95"/>
                <w:sz w:val="18"/>
                <w:szCs w:val="18"/>
              </w:rPr>
            </w:pPr>
            <w:r w:rsidRPr="00044003">
              <w:rPr>
                <w:rFonts w:ascii="Verdana Pro Cond Light" w:hAnsi="Verdana Pro Cond Light"/>
                <w:color w:val="000000" w:themeColor="text1"/>
                <w:w w:val="95"/>
                <w:sz w:val="18"/>
                <w:szCs w:val="18"/>
              </w:rPr>
              <w:t>Form lower case and capital letters correctly.</w:t>
            </w:r>
          </w:p>
          <w:p w:rsidR="007F37B5" w:rsidRPr="00044003" w:rsidRDefault="007F37B5" w:rsidP="00EB222E">
            <w:pPr>
              <w:pStyle w:val="TableParagraph"/>
              <w:kinsoku w:val="0"/>
              <w:overflowPunct w:val="0"/>
              <w:spacing w:before="170"/>
              <w:ind w:left="112" w:right="155"/>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Hold a pencil effectively in preparation for fluent writing – using the tripod grip in almost all cases.</w:t>
            </w:r>
          </w:p>
          <w:p w:rsidR="007F37B5" w:rsidRPr="0004078F" w:rsidRDefault="007F37B5" w:rsidP="00EB222E">
            <w:pPr>
              <w:pStyle w:val="TableParagraph"/>
              <w:kinsoku w:val="0"/>
              <w:overflowPunct w:val="0"/>
              <w:spacing w:before="169" w:line="244" w:lineRule="auto"/>
              <w:ind w:left="128" w:right="67" w:hanging="1"/>
              <w:rPr>
                <w:rFonts w:ascii="Verdana Pro Cond Light" w:hAnsi="Verdana Pro Cond Light"/>
                <w:color w:val="00A650"/>
                <w:sz w:val="18"/>
                <w:szCs w:val="18"/>
              </w:rPr>
            </w:pPr>
            <w:r w:rsidRPr="00044003">
              <w:rPr>
                <w:rFonts w:ascii="Verdana Pro Cond Light" w:hAnsi="Verdana Pro Cond Light"/>
                <w:color w:val="000000" w:themeColor="text1"/>
                <w:sz w:val="18"/>
                <w:szCs w:val="18"/>
              </w:rPr>
              <w:t>Write recognisable letters, most of which are correctly formed.</w:t>
            </w:r>
          </w:p>
        </w:tc>
        <w:tc>
          <w:tcPr>
            <w:tcW w:w="2175" w:type="dxa"/>
            <w:tcBorders>
              <w:top w:val="none" w:sz="6" w:space="0" w:color="auto"/>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none" w:sz="6" w:space="0" w:color="auto"/>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none" w:sz="6" w:space="0" w:color="auto"/>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none" w:sz="6" w:space="0" w:color="auto"/>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none" w:sz="6" w:space="0" w:color="auto"/>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none" w:sz="6" w:space="0" w:color="auto"/>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r>
      <w:tr w:rsidR="007F37B5" w:rsidRPr="0004078F" w:rsidTr="00EB222E">
        <w:trPr>
          <w:trHeight w:val="1878"/>
        </w:trPr>
        <w:tc>
          <w:tcPr>
            <w:tcW w:w="934" w:type="dxa"/>
            <w:tcBorders>
              <w:top w:val="single" w:sz="8" w:space="0" w:color="231F20"/>
              <w:left w:val="single" w:sz="24" w:space="0" w:color="231F20"/>
              <w:bottom w:val="single" w:sz="24" w:space="0" w:color="231F20"/>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5"/>
              <w:jc w:val="left"/>
              <w:rPr>
                <w:rFonts w:ascii="Verdana Pro Cond Light" w:hAnsi="Verdana Pro Cond Light"/>
                <w:b/>
                <w:bCs/>
                <w:sz w:val="22"/>
                <w:szCs w:val="22"/>
              </w:rPr>
            </w:pPr>
          </w:p>
          <w:p w:rsidR="007F37B5" w:rsidRPr="0004078F" w:rsidRDefault="00193168" w:rsidP="00EB222E">
            <w:pPr>
              <w:pStyle w:val="TableParagraph"/>
              <w:kinsoku w:val="0"/>
              <w:overflowPunct w:val="0"/>
              <w:ind w:left="128"/>
              <w:jc w:val="left"/>
              <w:rPr>
                <w:rFonts w:ascii="Verdana Pro Cond Light" w:hAnsi="Verdana Pro Cond Light"/>
                <w:b/>
                <w:bCs/>
                <w:color w:val="292526"/>
              </w:rPr>
            </w:pPr>
            <w:hyperlink r:id="rId15" w:history="1">
              <w:r w:rsidR="007F37B5" w:rsidRPr="0004078F">
                <w:rPr>
                  <w:rFonts w:ascii="Verdana Pro Cond Light" w:hAnsi="Verdana Pro Cond Light"/>
                  <w:b/>
                  <w:bCs/>
                  <w:color w:val="292526"/>
                </w:rPr>
                <w:t>Joining Letters</w:t>
              </w:r>
            </w:hyperlink>
          </w:p>
        </w:tc>
        <w:tc>
          <w:tcPr>
            <w:tcW w:w="2175" w:type="dxa"/>
            <w:tcBorders>
              <w:top w:val="single" w:sz="8" w:space="0" w:color="231F20"/>
              <w:left w:val="single" w:sz="24"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single" w:sz="8" w:space="0" w:color="231F20"/>
              <w:left w:val="single" w:sz="24"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single" w:sz="8" w:space="0" w:color="231F20"/>
              <w:left w:val="single" w:sz="8"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235" w:right="158"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begin to use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w w:val="95"/>
                <w:sz w:val="18"/>
                <w:szCs w:val="18"/>
              </w:rPr>
              <w:t xml:space="preserve">diagonal and </w:t>
            </w:r>
            <w:r w:rsidRPr="0004078F">
              <w:rPr>
                <w:rFonts w:ascii="Verdana Pro Cond Light" w:hAnsi="Verdana Pro Cond Light"/>
                <w:color w:val="292526"/>
                <w:spacing w:val="-5"/>
                <w:w w:val="95"/>
                <w:sz w:val="18"/>
                <w:szCs w:val="18"/>
              </w:rPr>
              <w:t xml:space="preserve">horizontal </w:t>
            </w:r>
            <w:r w:rsidRPr="0004078F">
              <w:rPr>
                <w:rFonts w:ascii="Verdana Pro Cond Light" w:hAnsi="Verdana Pro Cond Light"/>
                <w:color w:val="292526"/>
                <w:spacing w:val="-3"/>
                <w:sz w:val="18"/>
                <w:szCs w:val="18"/>
              </w:rPr>
              <w:t>strokes</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needed</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join letters.</w:t>
            </w:r>
          </w:p>
        </w:tc>
        <w:tc>
          <w:tcPr>
            <w:tcW w:w="2175" w:type="dxa"/>
            <w:tcBorders>
              <w:top w:val="single" w:sz="8" w:space="0" w:color="231F20"/>
              <w:left w:val="single" w:sz="24"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151" w:right="117"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continue</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w w:val="95"/>
                <w:sz w:val="18"/>
                <w:szCs w:val="18"/>
              </w:rPr>
              <w:t xml:space="preserve">diagonal and </w:t>
            </w:r>
            <w:r w:rsidRPr="0004078F">
              <w:rPr>
                <w:rFonts w:ascii="Verdana Pro Cond Light" w:hAnsi="Verdana Pro Cond Light"/>
                <w:color w:val="292526"/>
                <w:spacing w:val="-3"/>
                <w:w w:val="95"/>
                <w:sz w:val="18"/>
                <w:szCs w:val="18"/>
              </w:rPr>
              <w:t xml:space="preserve">horizontal </w:t>
            </w:r>
            <w:r w:rsidRPr="0004078F">
              <w:rPr>
                <w:rFonts w:ascii="Verdana Pro Cond Light" w:hAnsi="Verdana Pro Cond Light"/>
                <w:color w:val="292526"/>
                <w:spacing w:val="-3"/>
                <w:sz w:val="18"/>
                <w:szCs w:val="18"/>
              </w:rPr>
              <w:t>strokes</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that</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2"/>
                <w:sz w:val="18"/>
                <w:szCs w:val="18"/>
              </w:rPr>
              <w:t>are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2"/>
                <w:sz w:val="18"/>
                <w:szCs w:val="18"/>
              </w:rPr>
              <w:t xml:space="preserve">needed </w:t>
            </w:r>
            <w:r w:rsidRPr="0004078F">
              <w:rPr>
                <w:rFonts w:ascii="Verdana Pro Cond Light" w:hAnsi="Verdana Pro Cond Light"/>
                <w:color w:val="292526"/>
                <w:sz w:val="18"/>
                <w:szCs w:val="18"/>
              </w:rPr>
              <w:t xml:space="preserve">to join letters and to </w:t>
            </w:r>
            <w:r w:rsidRPr="0004078F">
              <w:rPr>
                <w:rFonts w:ascii="Verdana Pro Cond Light" w:hAnsi="Verdana Pro Cond Light"/>
                <w:color w:val="292526"/>
                <w:w w:val="95"/>
                <w:sz w:val="18"/>
                <w:szCs w:val="18"/>
              </w:rPr>
              <w:t>understand which</w:t>
            </w:r>
            <w:r w:rsidRPr="0004078F">
              <w:rPr>
                <w:rFonts w:ascii="Verdana Pro Cond Light" w:hAnsi="Verdana Pro Cond Light"/>
                <w:color w:val="292526"/>
                <w:spacing w:val="-27"/>
                <w:w w:val="95"/>
                <w:sz w:val="18"/>
                <w:szCs w:val="18"/>
              </w:rPr>
              <w:t xml:space="preserve"> </w:t>
            </w:r>
            <w:r w:rsidRPr="0004078F">
              <w:rPr>
                <w:rFonts w:ascii="Verdana Pro Cond Light" w:hAnsi="Verdana Pro Cond Light"/>
                <w:color w:val="292526"/>
                <w:spacing w:val="-4"/>
                <w:w w:val="95"/>
                <w:sz w:val="18"/>
                <w:szCs w:val="18"/>
              </w:rPr>
              <w:t xml:space="preserve">letters, </w:t>
            </w:r>
            <w:r w:rsidRPr="0004078F">
              <w:rPr>
                <w:rFonts w:ascii="Verdana Pro Cond Light" w:hAnsi="Verdana Pro Cond Light"/>
                <w:color w:val="292526"/>
                <w:sz w:val="18"/>
                <w:szCs w:val="18"/>
              </w:rPr>
              <w:t xml:space="preserve">when adjacent to </w:t>
            </w:r>
            <w:r w:rsidRPr="0004078F">
              <w:rPr>
                <w:rFonts w:ascii="Verdana Pro Cond Light" w:hAnsi="Verdana Pro Cond Light"/>
                <w:color w:val="292526"/>
                <w:spacing w:val="-2"/>
                <w:sz w:val="18"/>
                <w:szCs w:val="18"/>
              </w:rPr>
              <w:t xml:space="preserve">one </w:t>
            </w:r>
            <w:r w:rsidRPr="0004078F">
              <w:rPr>
                <w:rFonts w:ascii="Verdana Pro Cond Light" w:hAnsi="Verdana Pro Cond Light"/>
                <w:color w:val="292526"/>
                <w:spacing w:val="-3"/>
                <w:sz w:val="18"/>
                <w:szCs w:val="18"/>
              </w:rPr>
              <w:t xml:space="preserve">another, </w:t>
            </w:r>
            <w:r w:rsidRPr="0004078F">
              <w:rPr>
                <w:rFonts w:ascii="Verdana Pro Cond Light" w:hAnsi="Verdana Pro Cond Light"/>
                <w:color w:val="292526"/>
                <w:spacing w:val="-2"/>
                <w:sz w:val="18"/>
                <w:szCs w:val="18"/>
              </w:rPr>
              <w:t xml:space="preserve">are </w:t>
            </w:r>
            <w:r w:rsidRPr="0004078F">
              <w:rPr>
                <w:rFonts w:ascii="Verdana Pro Cond Light" w:hAnsi="Verdana Pro Cond Light"/>
                <w:color w:val="292526"/>
                <w:sz w:val="18"/>
                <w:szCs w:val="18"/>
              </w:rPr>
              <w:t>best left unjoined.</w:t>
            </w:r>
          </w:p>
        </w:tc>
        <w:tc>
          <w:tcPr>
            <w:tcW w:w="2175" w:type="dxa"/>
            <w:tcBorders>
              <w:top w:val="single" w:sz="8" w:space="0" w:color="231F20"/>
              <w:left w:val="single" w:sz="8"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131" w:right="77" w:hanging="3"/>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confidently </w:t>
            </w:r>
            <w:r w:rsidRPr="0004078F">
              <w:rPr>
                <w:rFonts w:ascii="Verdana Pro Cond Light" w:hAnsi="Verdana Pro Cond Light"/>
                <w:color w:val="292526"/>
                <w:spacing w:val="-2"/>
                <w:sz w:val="18"/>
                <w:szCs w:val="18"/>
              </w:rPr>
              <w:t xml:space="preserve">use </w:t>
            </w:r>
            <w:r w:rsidRPr="0004078F">
              <w:rPr>
                <w:rFonts w:ascii="Verdana Pro Cond Light" w:hAnsi="Verdana Pro Cond Light"/>
                <w:color w:val="292526"/>
                <w:sz w:val="18"/>
                <w:szCs w:val="18"/>
              </w:rPr>
              <w:t xml:space="preserve">diagonal and </w:t>
            </w:r>
            <w:r w:rsidRPr="0004078F">
              <w:rPr>
                <w:rFonts w:ascii="Verdana Pro Cond Light" w:hAnsi="Verdana Pro Cond Light"/>
                <w:color w:val="292526"/>
                <w:spacing w:val="-3"/>
                <w:sz w:val="18"/>
                <w:szCs w:val="18"/>
              </w:rPr>
              <w:t xml:space="preserve">horizontal </w:t>
            </w:r>
            <w:r w:rsidRPr="0004078F">
              <w:rPr>
                <w:rFonts w:ascii="Verdana Pro Cond Light" w:hAnsi="Verdana Pro Cond Light"/>
                <w:color w:val="292526"/>
                <w:w w:val="95"/>
                <w:sz w:val="18"/>
                <w:szCs w:val="18"/>
              </w:rPr>
              <w:t xml:space="preserve">joining </w:t>
            </w:r>
            <w:r w:rsidRPr="0004078F">
              <w:rPr>
                <w:rFonts w:ascii="Verdana Pro Cond Light" w:hAnsi="Verdana Pro Cond Light"/>
                <w:color w:val="292526"/>
                <w:spacing w:val="-3"/>
                <w:w w:val="95"/>
                <w:sz w:val="18"/>
                <w:szCs w:val="18"/>
              </w:rPr>
              <w:t xml:space="preserve">strokes throughout </w:t>
            </w:r>
            <w:r w:rsidRPr="0004078F">
              <w:rPr>
                <w:rFonts w:ascii="Verdana Pro Cond Light" w:hAnsi="Verdana Pro Cond Light"/>
                <w:color w:val="292526"/>
                <w:w w:val="95"/>
                <w:sz w:val="18"/>
                <w:szCs w:val="18"/>
              </w:rPr>
              <w:t xml:space="preserve">their independent writing </w:t>
            </w:r>
            <w:r w:rsidRPr="0004078F">
              <w:rPr>
                <w:rFonts w:ascii="Verdana Pro Cond Light" w:hAnsi="Verdana Pro Cond Light"/>
                <w:color w:val="292526"/>
                <w:sz w:val="18"/>
                <w:szCs w:val="18"/>
              </w:rPr>
              <w:t xml:space="preserve">to increase </w:t>
            </w:r>
            <w:r w:rsidRPr="0004078F">
              <w:rPr>
                <w:rFonts w:ascii="Verdana Pro Cond Light" w:hAnsi="Verdana Pro Cond Light"/>
                <w:color w:val="292526"/>
                <w:spacing w:val="-3"/>
                <w:sz w:val="18"/>
                <w:szCs w:val="18"/>
              </w:rPr>
              <w:t>fluency.</w:t>
            </w:r>
          </w:p>
        </w:tc>
        <w:tc>
          <w:tcPr>
            <w:tcW w:w="2175" w:type="dxa"/>
            <w:tcBorders>
              <w:top w:val="single" w:sz="8" w:space="0" w:color="231F20"/>
              <w:left w:val="single" w:sz="8"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130" w:right="77" w:hanging="3"/>
              <w:rPr>
                <w:rFonts w:ascii="Verdana Pro Cond Light" w:hAnsi="Verdana Pro Cond Light"/>
                <w:color w:val="292526"/>
                <w:spacing w:val="-5"/>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confidently </w:t>
            </w:r>
            <w:r w:rsidRPr="0004078F">
              <w:rPr>
                <w:rFonts w:ascii="Verdana Pro Cond Light" w:hAnsi="Verdana Pro Cond Light"/>
                <w:color w:val="292526"/>
                <w:spacing w:val="-2"/>
                <w:sz w:val="18"/>
                <w:szCs w:val="18"/>
              </w:rPr>
              <w:t xml:space="preserve">use </w:t>
            </w:r>
            <w:r w:rsidRPr="0004078F">
              <w:rPr>
                <w:rFonts w:ascii="Verdana Pro Cond Light" w:hAnsi="Verdana Pro Cond Light"/>
                <w:color w:val="292526"/>
                <w:sz w:val="18"/>
                <w:szCs w:val="18"/>
              </w:rPr>
              <w:t xml:space="preserve">diagonal and </w:t>
            </w:r>
            <w:r w:rsidRPr="0004078F">
              <w:rPr>
                <w:rFonts w:ascii="Verdana Pro Cond Light" w:hAnsi="Verdana Pro Cond Light"/>
                <w:color w:val="292526"/>
                <w:spacing w:val="-3"/>
                <w:sz w:val="18"/>
                <w:szCs w:val="18"/>
              </w:rPr>
              <w:t xml:space="preserve">horizontal </w:t>
            </w:r>
            <w:r w:rsidRPr="0004078F">
              <w:rPr>
                <w:rFonts w:ascii="Verdana Pro Cond Light" w:hAnsi="Verdana Pro Cond Light"/>
                <w:color w:val="292526"/>
                <w:w w:val="95"/>
                <w:sz w:val="18"/>
                <w:szCs w:val="18"/>
              </w:rPr>
              <w:t xml:space="preserve">joining </w:t>
            </w:r>
            <w:r w:rsidRPr="0004078F">
              <w:rPr>
                <w:rFonts w:ascii="Verdana Pro Cond Light" w:hAnsi="Verdana Pro Cond Light"/>
                <w:color w:val="292526"/>
                <w:spacing w:val="-3"/>
                <w:w w:val="95"/>
                <w:sz w:val="18"/>
                <w:szCs w:val="18"/>
              </w:rPr>
              <w:t xml:space="preserve">strokes throughout </w:t>
            </w:r>
            <w:r w:rsidRPr="0004078F">
              <w:rPr>
                <w:rFonts w:ascii="Verdana Pro Cond Light" w:hAnsi="Verdana Pro Cond Light"/>
                <w:color w:val="292526"/>
                <w:w w:val="95"/>
                <w:sz w:val="18"/>
                <w:szCs w:val="18"/>
              </w:rPr>
              <w:t xml:space="preserve">their independent writing </w:t>
            </w:r>
            <w:r w:rsidRPr="0004078F">
              <w:rPr>
                <w:rFonts w:ascii="Verdana Pro Cond Light" w:hAnsi="Verdana Pro Cond Light"/>
                <w:color w:val="292526"/>
                <w:sz w:val="18"/>
                <w:szCs w:val="18"/>
              </w:rPr>
              <w:t xml:space="preserve">in a legible, fluent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z w:val="18"/>
                <w:szCs w:val="18"/>
              </w:rPr>
              <w:t xml:space="preserve">speedy </w:t>
            </w:r>
            <w:r w:rsidRPr="0004078F">
              <w:rPr>
                <w:rFonts w:ascii="Verdana Pro Cond Light" w:hAnsi="Verdana Pro Cond Light"/>
                <w:color w:val="292526"/>
                <w:spacing w:val="-5"/>
                <w:sz w:val="18"/>
                <w:szCs w:val="18"/>
              </w:rPr>
              <w:t>way.</w:t>
            </w:r>
          </w:p>
        </w:tc>
        <w:tc>
          <w:tcPr>
            <w:tcW w:w="2175" w:type="dxa"/>
            <w:tcBorders>
              <w:top w:val="single" w:sz="8" w:space="0" w:color="231F20"/>
              <w:left w:val="single" w:sz="8"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215" w:right="66" w:hanging="62"/>
              <w:jc w:val="left"/>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pacing w:val="-2"/>
                <w:sz w:val="18"/>
                <w:szCs w:val="18"/>
              </w:rPr>
              <w:t>recognise</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when</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pacing w:val="-2"/>
                <w:sz w:val="18"/>
                <w:szCs w:val="18"/>
              </w:rPr>
              <w:t xml:space="preserve">use </w:t>
            </w:r>
            <w:r w:rsidRPr="0004078F">
              <w:rPr>
                <w:rFonts w:ascii="Verdana Pro Cond Light" w:hAnsi="Verdana Pro Cond Light"/>
                <w:color w:val="292526"/>
                <w:sz w:val="18"/>
                <w:szCs w:val="18"/>
              </w:rPr>
              <w:t xml:space="preserve">an unjoined style (e.g. for labelling a </w:t>
            </w:r>
            <w:r w:rsidRPr="0004078F">
              <w:rPr>
                <w:rFonts w:ascii="Verdana Pro Cond Light" w:hAnsi="Verdana Pro Cond Light"/>
                <w:color w:val="292526"/>
                <w:spacing w:val="-3"/>
                <w:sz w:val="18"/>
                <w:szCs w:val="18"/>
              </w:rPr>
              <w:t xml:space="preserve">diagram </w:t>
            </w:r>
            <w:r w:rsidRPr="0004078F">
              <w:rPr>
                <w:rFonts w:ascii="Verdana Pro Cond Light" w:hAnsi="Verdana Pro Cond Light"/>
                <w:color w:val="292526"/>
                <w:sz w:val="18"/>
                <w:szCs w:val="18"/>
              </w:rPr>
              <w:t>or</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data,</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writing</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an</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email address</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or</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for</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pacing w:val="-3"/>
                <w:sz w:val="18"/>
                <w:szCs w:val="18"/>
              </w:rPr>
              <w:t>algebra)</w:t>
            </w:r>
          </w:p>
          <w:p w:rsidR="007F37B5" w:rsidRPr="0004078F" w:rsidRDefault="007F37B5" w:rsidP="00EB222E">
            <w:pPr>
              <w:pStyle w:val="TableParagraph"/>
              <w:kinsoku w:val="0"/>
              <w:overflowPunct w:val="0"/>
              <w:spacing w:line="244" w:lineRule="auto"/>
              <w:ind w:left="497" w:right="-8" w:hanging="368"/>
              <w:jc w:val="left"/>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and capital letters (e.g. for </w:t>
            </w:r>
            <w:r w:rsidRPr="0004078F">
              <w:rPr>
                <w:rFonts w:ascii="Verdana Pro Cond Light" w:hAnsi="Verdana Pro Cond Light"/>
                <w:color w:val="292526"/>
                <w:sz w:val="18"/>
                <w:szCs w:val="18"/>
              </w:rPr>
              <w:t>filling in a form).</w:t>
            </w:r>
          </w:p>
        </w:tc>
      </w:tr>
    </w:tbl>
    <w:p w:rsidR="007F37B5" w:rsidRPr="0004078F" w:rsidRDefault="007F37B5" w:rsidP="007F37B5">
      <w:pPr>
        <w:rPr>
          <w:rFonts w:ascii="Verdana Pro Cond Light" w:hAnsi="Verdana Pro Cond Light"/>
          <w:b/>
          <w:bCs/>
          <w:color w:val="F05B71"/>
          <w:sz w:val="36"/>
          <w:szCs w:val="36"/>
        </w:rPr>
        <w:sectPr w:rsidR="007F37B5" w:rsidRPr="0004078F">
          <w:pgSz w:w="16840" w:h="11910" w:orient="landscape"/>
          <w:pgMar w:top="740" w:right="140" w:bottom="900" w:left="200" w:header="0" w:footer="706" w:gutter="0"/>
          <w:cols w:space="720"/>
          <w:noEndnote/>
        </w:sectPr>
      </w:pPr>
    </w:p>
    <w:tbl>
      <w:tblPr>
        <w:tblW w:w="0" w:type="auto"/>
        <w:tblInd w:w="200" w:type="dxa"/>
        <w:tblLayout w:type="fixed"/>
        <w:tblCellMar>
          <w:left w:w="0" w:type="dxa"/>
          <w:right w:w="0" w:type="dxa"/>
        </w:tblCellMar>
        <w:tblLook w:val="0000" w:firstRow="0" w:lastRow="0" w:firstColumn="0" w:lastColumn="0" w:noHBand="0" w:noVBand="0"/>
      </w:tblPr>
      <w:tblGrid>
        <w:gridCol w:w="730"/>
        <w:gridCol w:w="2204"/>
        <w:gridCol w:w="2204"/>
        <w:gridCol w:w="2204"/>
        <w:gridCol w:w="2204"/>
        <w:gridCol w:w="2204"/>
        <w:gridCol w:w="2204"/>
        <w:gridCol w:w="2204"/>
      </w:tblGrid>
      <w:tr w:rsidR="007F37B5" w:rsidRPr="0004078F" w:rsidTr="00EB222E">
        <w:trPr>
          <w:trHeight w:val="496"/>
        </w:trPr>
        <w:tc>
          <w:tcPr>
            <w:tcW w:w="730" w:type="dxa"/>
            <w:vMerge w:val="restart"/>
            <w:tcBorders>
              <w:top w:val="single" w:sz="24" w:space="0" w:color="231F20"/>
              <w:left w:val="single" w:sz="24" w:space="0" w:color="231F20"/>
              <w:bottom w:val="single" w:sz="24" w:space="0" w:color="231F20"/>
              <w:right w:val="single" w:sz="24" w:space="0" w:color="231F20"/>
            </w:tcBorders>
            <w:textDirection w:val="tbRl"/>
          </w:tcPr>
          <w:p w:rsidR="007F37B5" w:rsidRPr="0004078F" w:rsidRDefault="007F37B5" w:rsidP="00EB222E">
            <w:pPr>
              <w:pStyle w:val="TableParagraph"/>
              <w:kinsoku w:val="0"/>
              <w:overflowPunct w:val="0"/>
              <w:spacing w:before="85"/>
              <w:ind w:left="121" w:right="122"/>
              <w:rPr>
                <w:rFonts w:ascii="Verdana Pro Cond Light" w:hAnsi="Verdana Pro Cond Light"/>
                <w:b/>
                <w:bCs/>
                <w:color w:val="292526"/>
                <w:sz w:val="20"/>
                <w:szCs w:val="20"/>
              </w:rPr>
            </w:pPr>
            <w:r>
              <w:rPr>
                <w:rFonts w:ascii="Verdana Pro Cond Light" w:hAnsi="Verdana Pro Cond Light"/>
              </w:rPr>
              <w:lastRenderedPageBreak/>
              <w:t>Skills -</w:t>
            </w:r>
          </w:p>
        </w:tc>
        <w:tc>
          <w:tcPr>
            <w:tcW w:w="2204" w:type="dxa"/>
            <w:tcBorders>
              <w:top w:val="single" w:sz="24" w:space="0" w:color="231F20"/>
              <w:left w:val="single" w:sz="24" w:space="0" w:color="231F20"/>
              <w:bottom w:val="single" w:sz="18" w:space="0" w:color="231F20"/>
              <w:right w:val="single" w:sz="24" w:space="0" w:color="231F20"/>
            </w:tcBorders>
            <w:vAlign w:val="center"/>
          </w:tcPr>
          <w:p w:rsidR="007F37B5" w:rsidRPr="0004078F" w:rsidRDefault="007F37B5" w:rsidP="00EB222E">
            <w:pPr>
              <w:pStyle w:val="TableParagraph"/>
              <w:kinsoku w:val="0"/>
              <w:overflowPunct w:val="0"/>
              <w:spacing w:before="91" w:line="180" w:lineRule="auto"/>
              <w:ind w:left="852" w:right="35" w:hanging="658"/>
              <w:rPr>
                <w:rFonts w:ascii="Verdana Pro Cond Light" w:hAnsi="Verdana Pro Cond Light"/>
                <w:b/>
                <w:bCs/>
                <w:color w:val="292526"/>
                <w:sz w:val="20"/>
                <w:szCs w:val="20"/>
              </w:rPr>
            </w:pPr>
            <w:r w:rsidRPr="0004078F">
              <w:rPr>
                <w:rFonts w:ascii="Verdana Pro Cond Light" w:hAnsi="Verdana Pro Cond Light"/>
                <w:b/>
                <w:bCs/>
                <w:color w:val="292526"/>
                <w:sz w:val="32"/>
                <w:szCs w:val="20"/>
              </w:rPr>
              <w:t>EYFS</w:t>
            </w:r>
          </w:p>
        </w:tc>
        <w:tc>
          <w:tcPr>
            <w:tcW w:w="4408" w:type="dxa"/>
            <w:gridSpan w:val="2"/>
            <w:tcBorders>
              <w:top w:val="single" w:sz="24" w:space="0" w:color="231F20"/>
              <w:left w:val="single" w:sz="24" w:space="0" w:color="231F20"/>
              <w:bottom w:val="single" w:sz="18" w:space="0" w:color="231F20"/>
              <w:right w:val="single" w:sz="18" w:space="0" w:color="231F20"/>
            </w:tcBorders>
          </w:tcPr>
          <w:p w:rsidR="007F37B5" w:rsidRPr="0004078F" w:rsidRDefault="007F37B5" w:rsidP="00EB222E">
            <w:pPr>
              <w:pStyle w:val="TableParagraph"/>
              <w:kinsoku w:val="0"/>
              <w:overflowPunct w:val="0"/>
              <w:spacing w:before="64"/>
              <w:ind w:left="1890" w:right="1841"/>
              <w:rPr>
                <w:rFonts w:ascii="Verdana Pro Cond Light" w:hAnsi="Verdana Pro Cond Light"/>
                <w:b/>
                <w:bCs/>
                <w:color w:val="292526"/>
                <w:sz w:val="32"/>
                <w:szCs w:val="32"/>
              </w:rPr>
            </w:pPr>
            <w:r w:rsidRPr="0004078F">
              <w:rPr>
                <w:rFonts w:ascii="Verdana Pro Cond Light" w:hAnsi="Verdana Pro Cond Light"/>
                <w:b/>
                <w:bCs/>
                <w:color w:val="292526"/>
                <w:sz w:val="32"/>
                <w:szCs w:val="32"/>
              </w:rPr>
              <w:t>KS1</w:t>
            </w:r>
          </w:p>
        </w:tc>
        <w:tc>
          <w:tcPr>
            <w:tcW w:w="8816" w:type="dxa"/>
            <w:gridSpan w:val="4"/>
            <w:tcBorders>
              <w:top w:val="single" w:sz="24" w:space="0" w:color="231F20"/>
              <w:left w:val="single" w:sz="18" w:space="0" w:color="231F20"/>
              <w:bottom w:val="single" w:sz="18" w:space="0" w:color="231F20"/>
              <w:right w:val="single" w:sz="24" w:space="0" w:color="231F20"/>
            </w:tcBorders>
          </w:tcPr>
          <w:p w:rsidR="007F37B5" w:rsidRPr="0004078F" w:rsidRDefault="007F37B5" w:rsidP="00EB222E">
            <w:pPr>
              <w:pStyle w:val="TableParagraph"/>
              <w:kinsoku w:val="0"/>
              <w:overflowPunct w:val="0"/>
              <w:spacing w:before="64"/>
              <w:ind w:left="4100" w:right="4039"/>
              <w:rPr>
                <w:rFonts w:ascii="Verdana Pro Cond Light" w:hAnsi="Verdana Pro Cond Light"/>
                <w:b/>
                <w:bCs/>
                <w:color w:val="292526"/>
                <w:sz w:val="32"/>
                <w:szCs w:val="32"/>
              </w:rPr>
            </w:pPr>
            <w:r w:rsidRPr="0004078F">
              <w:rPr>
                <w:rFonts w:ascii="Verdana Pro Cond Light" w:hAnsi="Verdana Pro Cond Light"/>
                <w:b/>
                <w:bCs/>
                <w:color w:val="292526"/>
                <w:sz w:val="32"/>
                <w:szCs w:val="32"/>
              </w:rPr>
              <w:t>KS2</w:t>
            </w:r>
          </w:p>
        </w:tc>
      </w:tr>
      <w:tr w:rsidR="007F37B5" w:rsidRPr="0004078F" w:rsidTr="00EB222E">
        <w:trPr>
          <w:trHeight w:val="846"/>
        </w:trPr>
        <w:tc>
          <w:tcPr>
            <w:tcW w:w="730" w:type="dxa"/>
            <w:vMerge/>
            <w:tcBorders>
              <w:top w:val="nil"/>
              <w:left w:val="single" w:sz="24" w:space="0" w:color="231F20"/>
              <w:bottom w:val="single" w:sz="24" w:space="0" w:color="231F20"/>
              <w:right w:val="single" w:sz="24" w:space="0" w:color="231F20"/>
            </w:tcBorders>
            <w:textDirection w:val="tbRl"/>
          </w:tcPr>
          <w:p w:rsidR="007F37B5" w:rsidRPr="0004078F" w:rsidRDefault="007F37B5" w:rsidP="00EB222E">
            <w:pPr>
              <w:rPr>
                <w:rFonts w:ascii="Verdana Pro Cond Light" w:hAnsi="Verdana Pro Cond Light"/>
                <w:b/>
                <w:bCs/>
                <w:color w:val="F05B71"/>
                <w:sz w:val="2"/>
                <w:szCs w:val="2"/>
              </w:rPr>
            </w:pPr>
          </w:p>
        </w:tc>
        <w:tc>
          <w:tcPr>
            <w:tcW w:w="2204" w:type="dxa"/>
            <w:tcBorders>
              <w:top w:val="single" w:sz="18" w:space="0" w:color="231F20"/>
              <w:left w:val="single" w:sz="24" w:space="0" w:color="231F20"/>
              <w:bottom w:val="single" w:sz="24" w:space="0" w:color="231F20"/>
              <w:right w:val="single" w:sz="24" w:space="0" w:color="231F20"/>
            </w:tcBorders>
          </w:tcPr>
          <w:p w:rsidR="007F37B5" w:rsidRPr="00044003" w:rsidRDefault="007F37B5" w:rsidP="00EB222E">
            <w:pPr>
              <w:pStyle w:val="TableParagraph"/>
              <w:kinsoku w:val="0"/>
              <w:overflowPunct w:val="0"/>
              <w:spacing w:before="51"/>
              <w:rPr>
                <w:rFonts w:ascii="Verdana Pro Cond Light" w:hAnsi="Verdana Pro Cond Light"/>
                <w:b/>
                <w:bCs/>
                <w:color w:val="000000" w:themeColor="text1"/>
                <w:sz w:val="20"/>
                <w:szCs w:val="20"/>
              </w:rPr>
            </w:pPr>
            <w:r w:rsidRPr="00044003">
              <w:rPr>
                <w:rFonts w:ascii="Verdana Pro Cond Light" w:hAnsi="Verdana Pro Cond Light"/>
                <w:b/>
                <w:bCs/>
                <w:color w:val="000000" w:themeColor="text1"/>
                <w:sz w:val="20"/>
                <w:szCs w:val="20"/>
              </w:rPr>
              <w:t>Reception</w:t>
            </w:r>
          </w:p>
          <w:p w:rsidR="007F37B5" w:rsidRPr="0004078F" w:rsidRDefault="007F37B5" w:rsidP="00EB222E">
            <w:pPr>
              <w:pStyle w:val="TableParagraph"/>
              <w:kinsoku w:val="0"/>
              <w:overflowPunct w:val="0"/>
              <w:spacing w:before="51"/>
              <w:rPr>
                <w:rFonts w:ascii="Verdana Pro Cond Light" w:hAnsi="Verdana Pro Cond Light"/>
                <w:b/>
                <w:bCs/>
                <w:color w:val="4472C4"/>
                <w:sz w:val="20"/>
                <w:szCs w:val="20"/>
              </w:rPr>
            </w:pPr>
            <w:r w:rsidRPr="00044003">
              <w:rPr>
                <w:rFonts w:ascii="Verdana Pro Cond Light" w:hAnsi="Verdana Pro Cond Light"/>
                <w:b/>
                <w:bCs/>
                <w:color w:val="000000" w:themeColor="text1"/>
                <w:sz w:val="20"/>
                <w:szCs w:val="20"/>
              </w:rPr>
              <w:t>Early Learning Goals</w:t>
            </w:r>
          </w:p>
        </w:tc>
        <w:tc>
          <w:tcPr>
            <w:tcW w:w="2204" w:type="dxa"/>
            <w:tcBorders>
              <w:top w:val="single" w:sz="18" w:space="0" w:color="231F20"/>
              <w:left w:val="single" w:sz="24"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8"/>
              <w:jc w:val="left"/>
              <w:rPr>
                <w:rFonts w:ascii="Verdana Pro Cond Light" w:hAnsi="Verdana Pro Cond Light"/>
                <w:b/>
                <w:bCs/>
              </w:rPr>
            </w:pPr>
          </w:p>
          <w:p w:rsidR="007F37B5" w:rsidRPr="0004078F" w:rsidRDefault="007F37B5" w:rsidP="00EB222E">
            <w:pPr>
              <w:pStyle w:val="TableParagraph"/>
              <w:kinsoku w:val="0"/>
              <w:overflowPunct w:val="0"/>
              <w:spacing w:before="1"/>
              <w:ind w:left="67" w:right="29"/>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1</w:t>
            </w:r>
          </w:p>
        </w:tc>
        <w:tc>
          <w:tcPr>
            <w:tcW w:w="2204" w:type="dxa"/>
            <w:tcBorders>
              <w:top w:val="single" w:sz="18" w:space="0" w:color="231F20"/>
              <w:left w:val="single" w:sz="8" w:space="0" w:color="231F20"/>
              <w:bottom w:val="single" w:sz="24" w:space="0" w:color="231F20"/>
              <w:right w:val="single" w:sz="18" w:space="0" w:color="231F20"/>
            </w:tcBorders>
          </w:tcPr>
          <w:p w:rsidR="007F37B5" w:rsidRPr="0004078F" w:rsidRDefault="007F37B5" w:rsidP="00EB222E">
            <w:pPr>
              <w:pStyle w:val="TableParagraph"/>
              <w:kinsoku w:val="0"/>
              <w:overflowPunct w:val="0"/>
              <w:spacing w:before="8"/>
              <w:jc w:val="left"/>
              <w:rPr>
                <w:rFonts w:ascii="Verdana Pro Cond Light" w:hAnsi="Verdana Pro Cond Light"/>
                <w:b/>
                <w:bCs/>
              </w:rPr>
            </w:pPr>
          </w:p>
          <w:p w:rsidR="007F37B5" w:rsidRPr="0004078F" w:rsidRDefault="007F37B5" w:rsidP="00EB222E">
            <w:pPr>
              <w:pStyle w:val="TableParagraph"/>
              <w:kinsoku w:val="0"/>
              <w:overflowPunct w:val="0"/>
              <w:spacing w:before="1"/>
              <w:ind w:left="770" w:right="701"/>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2</w:t>
            </w:r>
          </w:p>
        </w:tc>
        <w:tc>
          <w:tcPr>
            <w:tcW w:w="2204" w:type="dxa"/>
            <w:tcBorders>
              <w:top w:val="single" w:sz="18" w:space="0" w:color="231F20"/>
              <w:left w:val="single" w:sz="1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8"/>
              <w:jc w:val="left"/>
              <w:rPr>
                <w:rFonts w:ascii="Verdana Pro Cond Light" w:hAnsi="Verdana Pro Cond Light"/>
                <w:b/>
                <w:bCs/>
              </w:rPr>
            </w:pPr>
          </w:p>
          <w:p w:rsidR="007F37B5" w:rsidRPr="0004078F" w:rsidRDefault="007F37B5" w:rsidP="00EB222E">
            <w:pPr>
              <w:pStyle w:val="TableParagraph"/>
              <w:kinsoku w:val="0"/>
              <w:overflowPunct w:val="0"/>
              <w:spacing w:before="1"/>
              <w:ind w:left="757" w:right="714"/>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3</w:t>
            </w:r>
          </w:p>
        </w:tc>
        <w:tc>
          <w:tcPr>
            <w:tcW w:w="2204" w:type="dxa"/>
            <w:tcBorders>
              <w:top w:val="single" w:sz="18" w:space="0" w:color="231F20"/>
              <w:left w:val="single" w:sz="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8"/>
              <w:jc w:val="left"/>
              <w:rPr>
                <w:rFonts w:ascii="Verdana Pro Cond Light" w:hAnsi="Verdana Pro Cond Light"/>
                <w:b/>
                <w:bCs/>
              </w:rPr>
            </w:pPr>
          </w:p>
          <w:p w:rsidR="007F37B5" w:rsidRPr="0004078F" w:rsidRDefault="007F37B5" w:rsidP="00EB222E">
            <w:pPr>
              <w:pStyle w:val="TableParagraph"/>
              <w:kinsoku w:val="0"/>
              <w:overflowPunct w:val="0"/>
              <w:spacing w:before="1"/>
              <w:ind w:left="137" w:right="82"/>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4</w:t>
            </w:r>
          </w:p>
        </w:tc>
        <w:tc>
          <w:tcPr>
            <w:tcW w:w="2204" w:type="dxa"/>
            <w:tcBorders>
              <w:top w:val="single" w:sz="18" w:space="0" w:color="231F20"/>
              <w:left w:val="single" w:sz="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8"/>
              <w:jc w:val="left"/>
              <w:rPr>
                <w:rFonts w:ascii="Verdana Pro Cond Light" w:hAnsi="Verdana Pro Cond Light"/>
                <w:b/>
                <w:bCs/>
              </w:rPr>
            </w:pPr>
          </w:p>
          <w:p w:rsidR="007F37B5" w:rsidRPr="0004078F" w:rsidRDefault="007F37B5" w:rsidP="00EB222E">
            <w:pPr>
              <w:pStyle w:val="TableParagraph"/>
              <w:kinsoku w:val="0"/>
              <w:overflowPunct w:val="0"/>
              <w:spacing w:before="1"/>
              <w:ind w:left="137" w:right="83"/>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5</w:t>
            </w:r>
          </w:p>
        </w:tc>
        <w:tc>
          <w:tcPr>
            <w:tcW w:w="2204" w:type="dxa"/>
            <w:tcBorders>
              <w:top w:val="single" w:sz="18" w:space="0" w:color="231F20"/>
              <w:left w:val="single" w:sz="8" w:space="0" w:color="231F20"/>
              <w:bottom w:val="single" w:sz="24" w:space="0" w:color="231F20"/>
              <w:right w:val="single" w:sz="24" w:space="0" w:color="231F20"/>
            </w:tcBorders>
          </w:tcPr>
          <w:p w:rsidR="007F37B5" w:rsidRPr="0004078F" w:rsidRDefault="007F37B5" w:rsidP="00EB222E">
            <w:pPr>
              <w:pStyle w:val="TableParagraph"/>
              <w:kinsoku w:val="0"/>
              <w:overflowPunct w:val="0"/>
              <w:spacing w:before="8"/>
              <w:jc w:val="left"/>
              <w:rPr>
                <w:rFonts w:ascii="Verdana Pro Cond Light" w:hAnsi="Verdana Pro Cond Light"/>
                <w:b/>
                <w:bCs/>
              </w:rPr>
            </w:pPr>
          </w:p>
          <w:p w:rsidR="007F37B5" w:rsidRPr="0004078F" w:rsidRDefault="007F37B5" w:rsidP="00EB222E">
            <w:pPr>
              <w:pStyle w:val="TableParagraph"/>
              <w:kinsoku w:val="0"/>
              <w:overflowPunct w:val="0"/>
              <w:spacing w:before="1"/>
              <w:ind w:left="89" w:right="16"/>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6</w:t>
            </w:r>
          </w:p>
        </w:tc>
      </w:tr>
      <w:tr w:rsidR="007F37B5" w:rsidRPr="0004078F" w:rsidTr="00EB222E">
        <w:trPr>
          <w:cantSplit/>
          <w:trHeight w:val="7937"/>
        </w:trPr>
        <w:tc>
          <w:tcPr>
            <w:tcW w:w="730" w:type="dxa"/>
            <w:tcBorders>
              <w:top w:val="single" w:sz="24" w:space="0" w:color="231F20"/>
              <w:left w:val="single" w:sz="24" w:space="0" w:color="231F20"/>
              <w:bottom w:val="none" w:sz="6" w:space="0" w:color="auto"/>
              <w:right w:val="single" w:sz="24" w:space="0" w:color="231F20"/>
            </w:tcBorders>
            <w:shd w:val="clear" w:color="auto" w:fill="FFFFFF" w:themeFill="background1"/>
            <w:textDirection w:val="tbRl"/>
            <w:vAlign w:val="center"/>
          </w:tcPr>
          <w:p w:rsidR="007F37B5" w:rsidRPr="0004078F" w:rsidRDefault="00193168" w:rsidP="00EB222E">
            <w:pPr>
              <w:pStyle w:val="TableParagraph"/>
              <w:kinsoku w:val="0"/>
              <w:overflowPunct w:val="0"/>
              <w:spacing w:before="167"/>
              <w:ind w:left="2581" w:right="2610"/>
              <w:rPr>
                <w:rFonts w:ascii="Verdana Pro Cond Light" w:hAnsi="Verdana Pro Cond Light"/>
                <w:b/>
                <w:bCs/>
                <w:color w:val="292526"/>
              </w:rPr>
            </w:pPr>
            <w:hyperlink r:id="rId16" w:history="1">
              <w:r w:rsidR="007F37B5" w:rsidRPr="0004078F">
                <w:rPr>
                  <w:rFonts w:ascii="Verdana Pro Cond Light" w:hAnsi="Verdana Pro Cond Light"/>
                  <w:b/>
                  <w:bCs/>
                  <w:color w:val="292526"/>
                </w:rPr>
                <w:t>Planning, Writing and Editing</w:t>
              </w:r>
            </w:hyperlink>
          </w:p>
        </w:tc>
        <w:tc>
          <w:tcPr>
            <w:tcW w:w="2204" w:type="dxa"/>
            <w:tcBorders>
              <w:top w:val="single" w:sz="24" w:space="0" w:color="231F20"/>
              <w:left w:val="single" w:sz="24" w:space="0" w:color="231F20"/>
              <w:bottom w:val="none" w:sz="6" w:space="0" w:color="auto"/>
              <w:right w:val="single" w:sz="24" w:space="0" w:color="231F20"/>
            </w:tcBorders>
            <w:shd w:val="clear" w:color="auto" w:fill="FFFFFF" w:themeFill="background1"/>
          </w:tcPr>
          <w:p w:rsidR="007F37B5" w:rsidRPr="00044003" w:rsidRDefault="007F37B5" w:rsidP="00EB222E">
            <w:pPr>
              <w:pStyle w:val="TableParagraph"/>
              <w:kinsoku w:val="0"/>
              <w:overflowPunct w:val="0"/>
              <w:spacing w:before="47" w:line="242" w:lineRule="auto"/>
              <w:ind w:left="112" w:right="67"/>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Know many rhymes, be able to talk about familiar books, and be able to tell a long story.</w:t>
            </w:r>
          </w:p>
          <w:p w:rsidR="007F37B5" w:rsidRPr="00044003" w:rsidRDefault="007F37B5" w:rsidP="00EB222E">
            <w:pPr>
              <w:pStyle w:val="TableParagraph"/>
              <w:kinsoku w:val="0"/>
              <w:overflowPunct w:val="0"/>
              <w:spacing w:before="47" w:line="242" w:lineRule="auto"/>
              <w:ind w:left="112" w:right="67"/>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Engage in extended conversations about stories, learning new vocabulary.</w:t>
            </w:r>
          </w:p>
          <w:p w:rsidR="007F37B5" w:rsidRPr="00044003" w:rsidRDefault="007F37B5" w:rsidP="00EB222E">
            <w:pPr>
              <w:pStyle w:val="TableParagraph"/>
              <w:kinsoku w:val="0"/>
              <w:overflowPunct w:val="0"/>
              <w:spacing w:before="47" w:line="242" w:lineRule="auto"/>
              <w:ind w:left="112" w:right="67"/>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Use some of their print and letter knowledge in their early writing. For example, writing a pretend shopping list that starts at the top of the page; write ‘m’ for mummy.</w:t>
            </w:r>
          </w:p>
          <w:p w:rsidR="007F37B5" w:rsidRPr="00044003" w:rsidRDefault="007F37B5" w:rsidP="00EB222E">
            <w:pPr>
              <w:pStyle w:val="TableParagraph"/>
              <w:kinsoku w:val="0"/>
              <w:overflowPunct w:val="0"/>
              <w:spacing w:before="47" w:line="242" w:lineRule="auto"/>
              <w:ind w:left="112" w:right="67"/>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Write some or all of their name.</w:t>
            </w:r>
          </w:p>
          <w:p w:rsidR="007F37B5" w:rsidRPr="00044003" w:rsidRDefault="007F37B5" w:rsidP="00EB222E">
            <w:pPr>
              <w:pStyle w:val="TableParagraph"/>
              <w:kinsoku w:val="0"/>
              <w:overflowPunct w:val="0"/>
              <w:spacing w:before="47" w:line="242" w:lineRule="auto"/>
              <w:ind w:left="112" w:right="67"/>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Write some letters accurately.</w:t>
            </w:r>
          </w:p>
          <w:p w:rsidR="007F37B5" w:rsidRPr="00044003" w:rsidRDefault="007F37B5" w:rsidP="00EB222E">
            <w:pPr>
              <w:pStyle w:val="TableParagraph"/>
              <w:kinsoku w:val="0"/>
              <w:overflowPunct w:val="0"/>
              <w:spacing w:before="168" w:line="242" w:lineRule="auto"/>
              <w:ind w:left="112" w:right="101"/>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Begin to develop complex stories using small world equipment, like animal sets, dolls and dolls houses, etc.</w:t>
            </w:r>
          </w:p>
          <w:p w:rsidR="007F37B5" w:rsidRPr="00044003" w:rsidRDefault="007F37B5" w:rsidP="00EB222E">
            <w:pPr>
              <w:pStyle w:val="TableParagraph"/>
              <w:kinsoku w:val="0"/>
              <w:overflowPunct w:val="0"/>
              <w:spacing w:before="168" w:line="242" w:lineRule="auto"/>
              <w:ind w:left="112" w:right="101"/>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Learn new vocabulary.</w:t>
            </w:r>
          </w:p>
          <w:p w:rsidR="007F37B5" w:rsidRPr="00044003" w:rsidRDefault="007F37B5" w:rsidP="00EB222E">
            <w:pPr>
              <w:pStyle w:val="TableParagraph"/>
              <w:kinsoku w:val="0"/>
              <w:overflowPunct w:val="0"/>
              <w:spacing w:before="168" w:line="242" w:lineRule="auto"/>
              <w:ind w:left="112" w:right="101"/>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Articulate their ideas and thoughts in well-formed sentences.</w:t>
            </w:r>
          </w:p>
          <w:p w:rsidR="007F37B5" w:rsidRPr="0004078F" w:rsidRDefault="007F37B5" w:rsidP="00EB222E">
            <w:pPr>
              <w:pStyle w:val="TableParagraph"/>
              <w:kinsoku w:val="0"/>
              <w:overflowPunct w:val="0"/>
              <w:spacing w:before="168" w:line="242" w:lineRule="auto"/>
              <w:ind w:left="112" w:right="101"/>
              <w:rPr>
                <w:rFonts w:ascii="Verdana Pro Cond Light" w:hAnsi="Verdana Pro Cond Light"/>
                <w:color w:val="00689E"/>
                <w:spacing w:val="-5"/>
                <w:sz w:val="18"/>
                <w:szCs w:val="18"/>
              </w:rPr>
            </w:pPr>
            <w:r w:rsidRPr="00044003">
              <w:rPr>
                <w:rFonts w:ascii="Verdana Pro Cond Light" w:hAnsi="Verdana Pro Cond Light"/>
                <w:color w:val="000000" w:themeColor="text1"/>
                <w:spacing w:val="-5"/>
                <w:sz w:val="18"/>
                <w:szCs w:val="18"/>
              </w:rPr>
              <w:t>Describe events in some detail.</w:t>
            </w:r>
          </w:p>
        </w:tc>
        <w:tc>
          <w:tcPr>
            <w:tcW w:w="2204" w:type="dxa"/>
            <w:tcBorders>
              <w:top w:val="single" w:sz="24" w:space="0" w:color="231F20"/>
              <w:left w:val="single" w:sz="24"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68" w:right="29"/>
              <w:rPr>
                <w:rFonts w:ascii="Verdana Pro Cond Light" w:hAnsi="Verdana Pro Cond Light"/>
                <w:color w:val="292526"/>
                <w:spacing w:val="-2"/>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say</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out</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loud</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what</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5"/>
                <w:sz w:val="18"/>
                <w:szCs w:val="18"/>
              </w:rPr>
              <w:t xml:space="preserve">they </w:t>
            </w:r>
            <w:r w:rsidRPr="0004078F">
              <w:rPr>
                <w:rFonts w:ascii="Verdana Pro Cond Light" w:hAnsi="Verdana Pro Cond Light"/>
                <w:color w:val="292526"/>
                <w:spacing w:val="-2"/>
                <w:sz w:val="18"/>
                <w:szCs w:val="18"/>
              </w:rPr>
              <w:t>are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going</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write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2"/>
                <w:sz w:val="18"/>
                <w:szCs w:val="18"/>
              </w:rPr>
              <w:t>about.</w:t>
            </w:r>
          </w:p>
          <w:p w:rsidR="007F37B5" w:rsidRPr="0004078F" w:rsidRDefault="007F37B5" w:rsidP="00EB222E">
            <w:pPr>
              <w:pStyle w:val="TableParagraph"/>
              <w:kinsoku w:val="0"/>
              <w:overflowPunct w:val="0"/>
              <w:spacing w:before="169" w:line="244" w:lineRule="auto"/>
              <w:ind w:left="66" w:right="29"/>
              <w:rPr>
                <w:rFonts w:ascii="Verdana Pro Cond Light" w:hAnsi="Verdana Pro Cond Light"/>
                <w:color w:val="292526"/>
                <w:spacing w:val="-2"/>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compose a</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spacing w:val="-4"/>
                <w:w w:val="95"/>
                <w:sz w:val="18"/>
                <w:szCs w:val="18"/>
              </w:rPr>
              <w:t xml:space="preserve">sentence </w:t>
            </w:r>
            <w:r w:rsidRPr="0004078F">
              <w:rPr>
                <w:rFonts w:ascii="Verdana Pro Cond Light" w:hAnsi="Verdana Pro Cond Light"/>
                <w:color w:val="292526"/>
                <w:spacing w:val="-3"/>
                <w:sz w:val="18"/>
                <w:szCs w:val="18"/>
              </w:rPr>
              <w:t>orally</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2"/>
                <w:sz w:val="18"/>
                <w:szCs w:val="18"/>
              </w:rPr>
              <w:t>before</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writing</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2"/>
                <w:sz w:val="18"/>
                <w:szCs w:val="18"/>
              </w:rPr>
              <w:t>it.</w:t>
            </w:r>
          </w:p>
          <w:p w:rsidR="007F37B5" w:rsidRPr="0004078F" w:rsidRDefault="007F37B5" w:rsidP="00EB222E">
            <w:pPr>
              <w:pStyle w:val="TableParagraph"/>
              <w:kinsoku w:val="0"/>
              <w:overflowPunct w:val="0"/>
              <w:spacing w:before="170" w:line="244" w:lineRule="auto"/>
              <w:ind w:left="71" w:right="29"/>
              <w:rPr>
                <w:rFonts w:ascii="Verdana Pro Cond Light" w:hAnsi="Verdana Pro Cond Light"/>
                <w:color w:val="292526"/>
                <w:spacing w:val="-3"/>
                <w:sz w:val="18"/>
                <w:szCs w:val="18"/>
              </w:rPr>
            </w:pPr>
            <w:r w:rsidRPr="0004078F">
              <w:rPr>
                <w:rFonts w:ascii="Verdana Pro Cond Light" w:hAnsi="Verdana Pro Cond Light"/>
                <w:color w:val="292526"/>
                <w:spacing w:val="-5"/>
                <w:w w:val="95"/>
                <w:sz w:val="18"/>
                <w:szCs w:val="18"/>
              </w:rPr>
              <w:t>To</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sequence</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sentences</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 xml:space="preserve">to </w:t>
            </w:r>
            <w:r w:rsidRPr="0004078F">
              <w:rPr>
                <w:rFonts w:ascii="Verdana Pro Cond Light" w:hAnsi="Verdana Pro Cond Light"/>
                <w:color w:val="292526"/>
                <w:sz w:val="18"/>
                <w:szCs w:val="18"/>
              </w:rPr>
              <w:t>form</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z w:val="18"/>
                <w:szCs w:val="18"/>
              </w:rPr>
              <w:t>short</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pacing w:val="-3"/>
                <w:sz w:val="18"/>
                <w:szCs w:val="18"/>
              </w:rPr>
              <w:t>narratives.</w:t>
            </w:r>
          </w:p>
          <w:p w:rsidR="007F37B5" w:rsidRPr="0004078F" w:rsidRDefault="007F37B5" w:rsidP="00EB222E">
            <w:pPr>
              <w:pStyle w:val="TableParagraph"/>
              <w:kinsoku w:val="0"/>
              <w:overflowPunct w:val="0"/>
              <w:spacing w:before="169" w:line="244" w:lineRule="auto"/>
              <w:ind w:left="68" w:right="29"/>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discuss what they have written with the teacher or </w:t>
            </w:r>
            <w:r w:rsidRPr="0004078F">
              <w:rPr>
                <w:rFonts w:ascii="Verdana Pro Cond Light" w:hAnsi="Verdana Pro Cond Light"/>
                <w:color w:val="292526"/>
                <w:sz w:val="18"/>
                <w:szCs w:val="18"/>
              </w:rPr>
              <w:t>other pupils.</w:t>
            </w:r>
          </w:p>
          <w:p w:rsidR="007F37B5" w:rsidRPr="0004078F" w:rsidRDefault="007F37B5" w:rsidP="00EB222E">
            <w:pPr>
              <w:pStyle w:val="TableParagraph"/>
              <w:kinsoku w:val="0"/>
              <w:overflowPunct w:val="0"/>
              <w:spacing w:before="169" w:line="244" w:lineRule="auto"/>
              <w:ind w:left="134" w:right="95" w:firstLine="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3"/>
                <w:sz w:val="18"/>
                <w:szCs w:val="18"/>
              </w:rPr>
              <w:t>reread</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their</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writing</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 xml:space="preserve">to </w:t>
            </w:r>
            <w:r w:rsidRPr="0004078F">
              <w:rPr>
                <w:rFonts w:ascii="Verdana Pro Cond Light" w:hAnsi="Verdana Pro Cond Light"/>
                <w:color w:val="292526"/>
                <w:w w:val="95"/>
                <w:sz w:val="18"/>
                <w:szCs w:val="18"/>
              </w:rPr>
              <w:t>check</w:t>
            </w:r>
            <w:r w:rsidRPr="0004078F">
              <w:rPr>
                <w:rFonts w:ascii="Verdana Pro Cond Light" w:hAnsi="Verdana Pro Cond Light"/>
                <w:color w:val="292526"/>
                <w:spacing w:val="-9"/>
                <w:w w:val="95"/>
                <w:sz w:val="18"/>
                <w:szCs w:val="18"/>
              </w:rPr>
              <w:t xml:space="preserve"> </w:t>
            </w:r>
            <w:r w:rsidRPr="0004078F">
              <w:rPr>
                <w:rFonts w:ascii="Verdana Pro Cond Light" w:hAnsi="Verdana Pro Cond Light"/>
                <w:color w:val="292526"/>
                <w:w w:val="95"/>
                <w:sz w:val="18"/>
                <w:szCs w:val="18"/>
              </w:rPr>
              <w:t>that</w:t>
            </w:r>
            <w:r w:rsidRPr="0004078F">
              <w:rPr>
                <w:rFonts w:ascii="Verdana Pro Cond Light" w:hAnsi="Verdana Pro Cond Light"/>
                <w:color w:val="292526"/>
                <w:spacing w:val="-9"/>
                <w:w w:val="95"/>
                <w:sz w:val="18"/>
                <w:szCs w:val="18"/>
              </w:rPr>
              <w:t xml:space="preserve"> </w:t>
            </w:r>
            <w:r w:rsidRPr="0004078F">
              <w:rPr>
                <w:rFonts w:ascii="Verdana Pro Cond Light" w:hAnsi="Verdana Pro Cond Light"/>
                <w:color w:val="292526"/>
                <w:w w:val="95"/>
                <w:sz w:val="18"/>
                <w:szCs w:val="18"/>
              </w:rPr>
              <w:t>it</w:t>
            </w:r>
            <w:r w:rsidRPr="0004078F">
              <w:rPr>
                <w:rFonts w:ascii="Verdana Pro Cond Light" w:hAnsi="Verdana Pro Cond Light"/>
                <w:color w:val="292526"/>
                <w:spacing w:val="-9"/>
                <w:w w:val="95"/>
                <w:sz w:val="18"/>
                <w:szCs w:val="18"/>
              </w:rPr>
              <w:t xml:space="preserve"> </w:t>
            </w:r>
            <w:r w:rsidRPr="0004078F">
              <w:rPr>
                <w:rFonts w:ascii="Verdana Pro Cond Light" w:hAnsi="Verdana Pro Cond Light"/>
                <w:color w:val="292526"/>
                <w:w w:val="95"/>
                <w:sz w:val="18"/>
                <w:szCs w:val="18"/>
              </w:rPr>
              <w:t>makes</w:t>
            </w:r>
            <w:r w:rsidRPr="0004078F">
              <w:rPr>
                <w:rFonts w:ascii="Verdana Pro Cond Light" w:hAnsi="Verdana Pro Cond Light"/>
                <w:color w:val="292526"/>
                <w:spacing w:val="-8"/>
                <w:w w:val="95"/>
                <w:sz w:val="18"/>
                <w:szCs w:val="18"/>
              </w:rPr>
              <w:t xml:space="preserve"> </w:t>
            </w:r>
            <w:r w:rsidRPr="0004078F">
              <w:rPr>
                <w:rFonts w:ascii="Verdana Pro Cond Light" w:hAnsi="Verdana Pro Cond Light"/>
                <w:color w:val="292526"/>
                <w:spacing w:val="-5"/>
                <w:w w:val="95"/>
                <w:sz w:val="18"/>
                <w:szCs w:val="18"/>
              </w:rPr>
              <w:t xml:space="preserve">sense </w:t>
            </w:r>
            <w:r w:rsidRPr="0004078F">
              <w:rPr>
                <w:rFonts w:ascii="Verdana Pro Cond Light" w:hAnsi="Verdana Pro Cond Light"/>
                <w:color w:val="292526"/>
                <w:sz w:val="18"/>
                <w:szCs w:val="18"/>
              </w:rPr>
              <w:t>and to independently begin</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make</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changes.</w:t>
            </w:r>
          </w:p>
          <w:p w:rsidR="007F37B5" w:rsidRPr="0004078F" w:rsidRDefault="007F37B5" w:rsidP="00EB222E">
            <w:pPr>
              <w:pStyle w:val="TableParagraph"/>
              <w:kinsoku w:val="0"/>
              <w:overflowPunct w:val="0"/>
              <w:spacing w:before="169" w:line="244" w:lineRule="auto"/>
              <w:ind w:left="122" w:right="83" w:hanging="2"/>
              <w:rPr>
                <w:rFonts w:ascii="Verdana Pro Cond Light" w:hAnsi="Verdana Pro Cond Light"/>
                <w:color w:val="292526"/>
                <w:spacing w:val="-3"/>
                <w:sz w:val="18"/>
                <w:szCs w:val="18"/>
              </w:rPr>
            </w:pPr>
            <w:r w:rsidRPr="0004078F">
              <w:rPr>
                <w:rFonts w:ascii="Verdana Pro Cond Light" w:hAnsi="Verdana Pro Cond Light"/>
                <w:color w:val="292526"/>
                <w:spacing w:val="-5"/>
                <w:w w:val="95"/>
                <w:sz w:val="18"/>
                <w:szCs w:val="18"/>
              </w:rPr>
              <w:t>To</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read</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their</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writing</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aloud clearly</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enough</w:t>
            </w:r>
            <w:r w:rsidRPr="0004078F">
              <w:rPr>
                <w:rFonts w:ascii="Verdana Pro Cond Light" w:hAnsi="Verdana Pro Cond Light"/>
                <w:color w:val="292526"/>
                <w:spacing w:val="-9"/>
                <w:w w:val="95"/>
                <w:sz w:val="18"/>
                <w:szCs w:val="18"/>
              </w:rPr>
              <w:t xml:space="preserve"> </w:t>
            </w:r>
            <w:r w:rsidRPr="0004078F">
              <w:rPr>
                <w:rFonts w:ascii="Verdana Pro Cond Light" w:hAnsi="Verdana Pro Cond Light"/>
                <w:color w:val="292526"/>
                <w:w w:val="95"/>
                <w:sz w:val="18"/>
                <w:szCs w:val="18"/>
              </w:rPr>
              <w:t>to</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be</w:t>
            </w:r>
            <w:r w:rsidRPr="0004078F">
              <w:rPr>
                <w:rFonts w:ascii="Verdana Pro Cond Light" w:hAnsi="Verdana Pro Cond Light"/>
                <w:color w:val="292526"/>
                <w:spacing w:val="-9"/>
                <w:w w:val="95"/>
                <w:sz w:val="18"/>
                <w:szCs w:val="18"/>
              </w:rPr>
              <w:t xml:space="preserve"> </w:t>
            </w:r>
            <w:r w:rsidRPr="0004078F">
              <w:rPr>
                <w:rFonts w:ascii="Verdana Pro Cond Light" w:hAnsi="Verdana Pro Cond Light"/>
                <w:color w:val="292526"/>
                <w:spacing w:val="-5"/>
                <w:w w:val="95"/>
                <w:sz w:val="18"/>
                <w:szCs w:val="18"/>
              </w:rPr>
              <w:t xml:space="preserve">heard </w:t>
            </w:r>
            <w:r w:rsidRPr="0004078F">
              <w:rPr>
                <w:rFonts w:ascii="Verdana Pro Cond Light" w:hAnsi="Verdana Pro Cond Light"/>
                <w:color w:val="292526"/>
                <w:sz w:val="18"/>
                <w:szCs w:val="18"/>
              </w:rPr>
              <w:t xml:space="preserve">by their peers and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spacing w:val="-3"/>
                <w:sz w:val="18"/>
                <w:szCs w:val="18"/>
              </w:rPr>
              <w:t>teacher.</w:t>
            </w:r>
          </w:p>
          <w:p w:rsidR="007F37B5" w:rsidRPr="0004078F" w:rsidRDefault="007F37B5" w:rsidP="00EB222E">
            <w:pPr>
              <w:pStyle w:val="TableParagraph"/>
              <w:kinsoku w:val="0"/>
              <w:overflowPunct w:val="0"/>
              <w:spacing w:before="168" w:line="244" w:lineRule="auto"/>
              <w:ind w:left="69" w:right="29"/>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use adjectives to </w:t>
            </w:r>
            <w:r w:rsidRPr="0004078F">
              <w:rPr>
                <w:rFonts w:ascii="Verdana Pro Cond Light" w:hAnsi="Verdana Pro Cond Light"/>
                <w:color w:val="292526"/>
                <w:sz w:val="18"/>
                <w:szCs w:val="18"/>
              </w:rPr>
              <w:t>describe.</w:t>
            </w:r>
          </w:p>
        </w:tc>
        <w:tc>
          <w:tcPr>
            <w:tcW w:w="2204" w:type="dxa"/>
            <w:tcBorders>
              <w:top w:val="single" w:sz="24" w:space="0" w:color="231F20"/>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69" w:right="91" w:hanging="2"/>
              <w:rPr>
                <w:rFonts w:ascii="Verdana Pro Cond Light" w:hAnsi="Verdana Pro Cond Light"/>
                <w:color w:val="292526"/>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 xml:space="preserve">write </w:t>
            </w:r>
            <w:r w:rsidRPr="0004078F">
              <w:rPr>
                <w:rFonts w:ascii="Verdana Pro Cond Light" w:hAnsi="Verdana Pro Cond Light"/>
                <w:color w:val="292526"/>
                <w:spacing w:val="-3"/>
                <w:w w:val="95"/>
                <w:sz w:val="18"/>
                <w:szCs w:val="18"/>
              </w:rPr>
              <w:t xml:space="preserve">narratives </w:t>
            </w:r>
            <w:r w:rsidRPr="0004078F">
              <w:rPr>
                <w:rFonts w:ascii="Verdana Pro Cond Light" w:hAnsi="Verdana Pro Cond Light"/>
                <w:color w:val="292526"/>
                <w:w w:val="95"/>
                <w:sz w:val="18"/>
                <w:szCs w:val="18"/>
              </w:rPr>
              <w:t>about personal</w:t>
            </w:r>
            <w:r w:rsidRPr="0004078F">
              <w:rPr>
                <w:rFonts w:ascii="Verdana Pro Cond Light" w:hAnsi="Verdana Pro Cond Light"/>
                <w:color w:val="292526"/>
                <w:spacing w:val="-19"/>
                <w:w w:val="95"/>
                <w:sz w:val="18"/>
                <w:szCs w:val="18"/>
              </w:rPr>
              <w:t xml:space="preserve"> </w:t>
            </w:r>
            <w:r w:rsidRPr="0004078F">
              <w:rPr>
                <w:rFonts w:ascii="Verdana Pro Cond Light" w:hAnsi="Verdana Pro Cond Light"/>
                <w:color w:val="292526"/>
                <w:w w:val="95"/>
                <w:sz w:val="18"/>
                <w:szCs w:val="18"/>
              </w:rPr>
              <w:t>experiences</w:t>
            </w:r>
            <w:r w:rsidRPr="0004078F">
              <w:rPr>
                <w:rFonts w:ascii="Verdana Pro Cond Light" w:hAnsi="Verdana Pro Cond Light"/>
                <w:color w:val="292526"/>
                <w:spacing w:val="-18"/>
                <w:w w:val="95"/>
                <w:sz w:val="18"/>
                <w:szCs w:val="18"/>
              </w:rPr>
              <w:t xml:space="preserve"> </w:t>
            </w:r>
            <w:r w:rsidRPr="0004078F">
              <w:rPr>
                <w:rFonts w:ascii="Verdana Pro Cond Light" w:hAnsi="Verdana Pro Cond Light"/>
                <w:color w:val="292526"/>
                <w:spacing w:val="-6"/>
                <w:w w:val="95"/>
                <w:sz w:val="18"/>
                <w:szCs w:val="18"/>
              </w:rPr>
              <w:t xml:space="preserve">and </w:t>
            </w:r>
            <w:r w:rsidRPr="0004078F">
              <w:rPr>
                <w:rFonts w:ascii="Verdana Pro Cond Light" w:hAnsi="Verdana Pro Cond Light"/>
                <w:color w:val="292526"/>
                <w:sz w:val="18"/>
                <w:szCs w:val="18"/>
              </w:rPr>
              <w:t>those</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others</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(real</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z w:val="18"/>
                <w:szCs w:val="18"/>
              </w:rPr>
              <w:t>fictional).</w:t>
            </w:r>
          </w:p>
          <w:p w:rsidR="007F37B5" w:rsidRPr="0004078F" w:rsidRDefault="007F37B5" w:rsidP="00EB222E">
            <w:pPr>
              <w:pStyle w:val="TableParagraph"/>
              <w:kinsoku w:val="0"/>
              <w:overflowPunct w:val="0"/>
              <w:spacing w:before="169" w:line="434" w:lineRule="auto"/>
              <w:ind w:left="280" w:right="-9" w:hanging="138"/>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write about real events. </w:t>
            </w:r>
            <w:r w:rsidRPr="0004078F">
              <w:rPr>
                <w:rFonts w:ascii="Verdana Pro Cond Light" w:hAnsi="Verdana Pro Cond Light"/>
                <w:color w:val="292526"/>
                <w:sz w:val="18"/>
                <w:szCs w:val="18"/>
              </w:rPr>
              <w:t>To write simple poetry.</w:t>
            </w:r>
          </w:p>
          <w:p w:rsidR="007F37B5" w:rsidRPr="0004078F" w:rsidRDefault="007F37B5" w:rsidP="00EB222E">
            <w:pPr>
              <w:pStyle w:val="TableParagraph"/>
              <w:kinsoku w:val="0"/>
              <w:overflowPunct w:val="0"/>
              <w:spacing w:line="244" w:lineRule="auto"/>
              <w:ind w:left="106" w:right="29"/>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To plan what they are going to write about, </w:t>
            </w:r>
            <w:r w:rsidRPr="0004078F">
              <w:rPr>
                <w:rFonts w:ascii="Verdana Pro Cond Light" w:hAnsi="Verdana Pro Cond Light"/>
                <w:color w:val="292526"/>
                <w:w w:val="95"/>
                <w:sz w:val="18"/>
                <w:szCs w:val="18"/>
              </w:rPr>
              <w:t xml:space="preserve">including writing down ideas and/or key words </w:t>
            </w:r>
            <w:r w:rsidRPr="0004078F">
              <w:rPr>
                <w:rFonts w:ascii="Verdana Pro Cond Light" w:hAnsi="Verdana Pro Cond Light"/>
                <w:color w:val="292526"/>
                <w:sz w:val="18"/>
                <w:szCs w:val="18"/>
              </w:rPr>
              <w:t>and new vocabulary</w:t>
            </w:r>
          </w:p>
          <w:p w:rsidR="007F37B5" w:rsidRPr="0004078F" w:rsidRDefault="007F37B5" w:rsidP="00EB222E">
            <w:pPr>
              <w:pStyle w:val="TableParagraph"/>
              <w:kinsoku w:val="0"/>
              <w:overflowPunct w:val="0"/>
              <w:spacing w:before="166" w:line="244" w:lineRule="auto"/>
              <w:ind w:left="89" w:right="10"/>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encapsulate what they </w:t>
            </w:r>
            <w:r w:rsidRPr="0004078F">
              <w:rPr>
                <w:rFonts w:ascii="Verdana Pro Cond Light" w:hAnsi="Verdana Pro Cond Light"/>
                <w:color w:val="292526"/>
                <w:sz w:val="18"/>
                <w:szCs w:val="18"/>
              </w:rPr>
              <w:t>want to say, sentence by sentence.</w:t>
            </w:r>
          </w:p>
          <w:p w:rsidR="007F37B5" w:rsidRPr="0004078F" w:rsidRDefault="007F37B5" w:rsidP="00EB222E">
            <w:pPr>
              <w:pStyle w:val="TableParagraph"/>
              <w:kinsoku w:val="0"/>
              <w:overflowPunct w:val="0"/>
              <w:spacing w:before="169" w:line="244" w:lineRule="auto"/>
              <w:ind w:left="107" w:right="29"/>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make simple additions, revisions and corrections </w:t>
            </w:r>
            <w:r w:rsidRPr="0004078F">
              <w:rPr>
                <w:rFonts w:ascii="Verdana Pro Cond Light" w:hAnsi="Verdana Pro Cond Light"/>
                <w:color w:val="292526"/>
                <w:sz w:val="18"/>
                <w:szCs w:val="18"/>
              </w:rPr>
              <w:t xml:space="preserve">to their own writing by evaluating their writing </w:t>
            </w:r>
            <w:r w:rsidRPr="0004078F">
              <w:rPr>
                <w:rFonts w:ascii="Verdana Pro Cond Light" w:hAnsi="Verdana Pro Cond Light"/>
                <w:color w:val="292526"/>
                <w:w w:val="95"/>
                <w:sz w:val="18"/>
                <w:szCs w:val="18"/>
              </w:rPr>
              <w:t xml:space="preserve">with the teacher and other </w:t>
            </w:r>
            <w:r w:rsidRPr="0004078F">
              <w:rPr>
                <w:rFonts w:ascii="Verdana Pro Cond Light" w:hAnsi="Verdana Pro Cond Light"/>
                <w:color w:val="292526"/>
                <w:sz w:val="18"/>
                <w:szCs w:val="18"/>
              </w:rPr>
              <w:t>pupils.</w:t>
            </w:r>
          </w:p>
          <w:p w:rsidR="007F37B5" w:rsidRPr="0004078F" w:rsidRDefault="007F37B5" w:rsidP="00EB222E">
            <w:pPr>
              <w:pStyle w:val="TableParagraph"/>
              <w:kinsoku w:val="0"/>
              <w:overflowPunct w:val="0"/>
              <w:spacing w:before="168" w:line="244" w:lineRule="auto"/>
              <w:ind w:left="166" w:right="88" w:hanging="2"/>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pacing w:val="-3"/>
                <w:sz w:val="18"/>
                <w:szCs w:val="18"/>
              </w:rPr>
              <w:t>reread</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check</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z w:val="18"/>
                <w:szCs w:val="18"/>
              </w:rPr>
              <w:t xml:space="preserve">that </w:t>
            </w:r>
            <w:r w:rsidRPr="0004078F">
              <w:rPr>
                <w:rFonts w:ascii="Verdana Pro Cond Light" w:hAnsi="Verdana Pro Cond Light"/>
                <w:color w:val="292526"/>
                <w:w w:val="95"/>
                <w:sz w:val="18"/>
                <w:szCs w:val="18"/>
              </w:rPr>
              <w:t>their</w:t>
            </w:r>
            <w:r w:rsidRPr="0004078F">
              <w:rPr>
                <w:rFonts w:ascii="Verdana Pro Cond Light" w:hAnsi="Verdana Pro Cond Light"/>
                <w:color w:val="292526"/>
                <w:spacing w:val="-17"/>
                <w:w w:val="95"/>
                <w:sz w:val="18"/>
                <w:szCs w:val="18"/>
              </w:rPr>
              <w:t xml:space="preserve"> </w:t>
            </w:r>
            <w:r w:rsidRPr="0004078F">
              <w:rPr>
                <w:rFonts w:ascii="Verdana Pro Cond Light" w:hAnsi="Verdana Pro Cond Light"/>
                <w:color w:val="292526"/>
                <w:w w:val="95"/>
                <w:sz w:val="18"/>
                <w:szCs w:val="18"/>
              </w:rPr>
              <w:t>writing</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makes</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sense and</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that</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the</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correct</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 xml:space="preserve">tense </w:t>
            </w:r>
            <w:r w:rsidRPr="0004078F">
              <w:rPr>
                <w:rFonts w:ascii="Verdana Pro Cond Light" w:hAnsi="Verdana Pro Cond Light"/>
                <w:color w:val="292526"/>
                <w:sz w:val="18"/>
                <w:szCs w:val="18"/>
              </w:rPr>
              <w:t>is used</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3"/>
                <w:sz w:val="18"/>
                <w:szCs w:val="18"/>
              </w:rPr>
              <w:t>throughout.</w:t>
            </w:r>
          </w:p>
          <w:p w:rsidR="007F37B5" w:rsidRPr="0004078F" w:rsidRDefault="007F37B5" w:rsidP="00EB222E">
            <w:pPr>
              <w:pStyle w:val="TableParagraph"/>
              <w:kinsoku w:val="0"/>
              <w:overflowPunct w:val="0"/>
              <w:spacing w:before="169" w:line="244" w:lineRule="auto"/>
              <w:ind w:left="283" w:right="207"/>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3"/>
                <w:sz w:val="18"/>
                <w:szCs w:val="18"/>
              </w:rPr>
              <w:t>proofread</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5"/>
                <w:sz w:val="18"/>
                <w:szCs w:val="18"/>
              </w:rPr>
              <w:t xml:space="preserve">check </w:t>
            </w:r>
            <w:r w:rsidRPr="0004078F">
              <w:rPr>
                <w:rFonts w:ascii="Verdana Pro Cond Light" w:hAnsi="Verdana Pro Cond Light"/>
                <w:color w:val="292526"/>
                <w:sz w:val="18"/>
                <w:szCs w:val="18"/>
              </w:rPr>
              <w:t>for</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pacing w:val="-2"/>
                <w:sz w:val="18"/>
                <w:szCs w:val="18"/>
              </w:rPr>
              <w:t>errors</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spelling,</w:t>
            </w:r>
          </w:p>
          <w:p w:rsidR="007F37B5" w:rsidRPr="0004078F" w:rsidRDefault="007F37B5" w:rsidP="00EB222E">
            <w:pPr>
              <w:pStyle w:val="TableParagraph"/>
              <w:kinsoku w:val="0"/>
              <w:overflowPunct w:val="0"/>
              <w:spacing w:line="244" w:lineRule="auto"/>
              <w:ind w:left="89" w:right="12"/>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grammar and punctuation </w:t>
            </w:r>
            <w:r w:rsidRPr="0004078F">
              <w:rPr>
                <w:rFonts w:ascii="Verdana Pro Cond Light" w:hAnsi="Verdana Pro Cond Light"/>
                <w:color w:val="292526"/>
                <w:sz w:val="18"/>
                <w:szCs w:val="18"/>
              </w:rPr>
              <w:t>(e.g. to check that the ends of sentences are punctuated correctly).</w:t>
            </w:r>
          </w:p>
        </w:tc>
        <w:tc>
          <w:tcPr>
            <w:tcW w:w="2204" w:type="dxa"/>
            <w:tcBorders>
              <w:top w:val="single" w:sz="24" w:space="0" w:color="231F20"/>
              <w:left w:val="single" w:sz="24"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18" w:right="81" w:hanging="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begin to use ideas from their own </w:t>
            </w:r>
            <w:r w:rsidRPr="0004078F">
              <w:rPr>
                <w:rFonts w:ascii="Verdana Pro Cond Light" w:hAnsi="Verdana Pro Cond Light"/>
                <w:color w:val="292526"/>
                <w:spacing w:val="-3"/>
                <w:sz w:val="18"/>
                <w:szCs w:val="18"/>
              </w:rPr>
              <w:t xml:space="preserve">reading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modelled</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examples</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8"/>
                <w:w w:val="95"/>
                <w:sz w:val="18"/>
                <w:szCs w:val="18"/>
              </w:rPr>
              <w:t xml:space="preserve">to </w:t>
            </w:r>
            <w:r w:rsidRPr="0004078F">
              <w:rPr>
                <w:rFonts w:ascii="Verdana Pro Cond Light" w:hAnsi="Verdana Pro Cond Light"/>
                <w:color w:val="292526"/>
                <w:sz w:val="18"/>
                <w:szCs w:val="18"/>
              </w:rPr>
              <w:t>plan their</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writing.</w:t>
            </w:r>
          </w:p>
          <w:p w:rsidR="007F37B5" w:rsidRPr="0004078F" w:rsidRDefault="007F37B5" w:rsidP="00EB222E">
            <w:pPr>
              <w:pStyle w:val="TableParagraph"/>
              <w:kinsoku w:val="0"/>
              <w:overflowPunct w:val="0"/>
              <w:spacing w:before="169" w:line="244" w:lineRule="auto"/>
              <w:ind w:left="145" w:right="108" w:hanging="1"/>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pacing w:val="-3"/>
                <w:sz w:val="18"/>
                <w:szCs w:val="18"/>
              </w:rPr>
              <w:t xml:space="preserve">proofread </w:t>
            </w:r>
            <w:r w:rsidRPr="0004078F">
              <w:rPr>
                <w:rFonts w:ascii="Verdana Pro Cond Light" w:hAnsi="Verdana Pro Cond Light"/>
                <w:color w:val="292526"/>
                <w:sz w:val="18"/>
                <w:szCs w:val="18"/>
              </w:rPr>
              <w:t xml:space="preserve">their </w:t>
            </w:r>
            <w:r w:rsidRPr="0004078F">
              <w:rPr>
                <w:rFonts w:ascii="Verdana Pro Cond Light" w:hAnsi="Verdana Pro Cond Light"/>
                <w:color w:val="292526"/>
                <w:spacing w:val="-2"/>
                <w:sz w:val="18"/>
                <w:szCs w:val="18"/>
              </w:rPr>
              <w:t xml:space="preserve">own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others’</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work</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to</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 xml:space="preserve">check for </w:t>
            </w:r>
            <w:r w:rsidRPr="0004078F">
              <w:rPr>
                <w:rFonts w:ascii="Verdana Pro Cond Light" w:hAnsi="Verdana Pro Cond Light"/>
                <w:color w:val="292526"/>
                <w:spacing w:val="-2"/>
                <w:w w:val="95"/>
                <w:sz w:val="18"/>
                <w:szCs w:val="18"/>
              </w:rPr>
              <w:t xml:space="preserve">errors </w:t>
            </w:r>
            <w:r w:rsidRPr="0004078F">
              <w:rPr>
                <w:rFonts w:ascii="Verdana Pro Cond Light" w:hAnsi="Verdana Pro Cond Light"/>
                <w:color w:val="292526"/>
                <w:w w:val="95"/>
                <w:sz w:val="18"/>
                <w:szCs w:val="18"/>
              </w:rPr>
              <w:t>(with</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spacing w:val="-3"/>
                <w:w w:val="95"/>
                <w:sz w:val="18"/>
                <w:szCs w:val="18"/>
              </w:rPr>
              <w:t xml:space="preserve">increasing </w:t>
            </w:r>
            <w:r w:rsidRPr="0004078F">
              <w:rPr>
                <w:rFonts w:ascii="Verdana Pro Cond Light" w:hAnsi="Verdana Pro Cond Light"/>
                <w:color w:val="292526"/>
                <w:spacing w:val="-3"/>
                <w:sz w:val="18"/>
                <w:szCs w:val="18"/>
              </w:rPr>
              <w:t xml:space="preserve">accuracy) </w:t>
            </w:r>
            <w:r w:rsidRPr="0004078F">
              <w:rPr>
                <w:rFonts w:ascii="Verdana Pro Cond Light" w:hAnsi="Verdana Pro Cond Light"/>
                <w:color w:val="292526"/>
                <w:sz w:val="18"/>
                <w:szCs w:val="18"/>
              </w:rPr>
              <w:t xml:space="preserve">and to make </w:t>
            </w:r>
            <w:r w:rsidRPr="0004078F">
              <w:rPr>
                <w:rFonts w:ascii="Verdana Pro Cond Light" w:hAnsi="Verdana Pro Cond Light"/>
                <w:color w:val="292526"/>
                <w:spacing w:val="-3"/>
                <w:sz w:val="18"/>
                <w:szCs w:val="18"/>
              </w:rPr>
              <w:t>improvements.</w:t>
            </w:r>
          </w:p>
          <w:p w:rsidR="007F37B5" w:rsidRPr="0004078F" w:rsidRDefault="007F37B5" w:rsidP="00EB222E">
            <w:pPr>
              <w:pStyle w:val="TableParagraph"/>
              <w:kinsoku w:val="0"/>
              <w:overflowPunct w:val="0"/>
              <w:spacing w:before="168" w:line="244" w:lineRule="auto"/>
              <w:ind w:left="65" w:right="29"/>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begin to organise their </w:t>
            </w:r>
            <w:r w:rsidRPr="0004078F">
              <w:rPr>
                <w:rFonts w:ascii="Verdana Pro Cond Light" w:hAnsi="Verdana Pro Cond Light"/>
                <w:color w:val="292526"/>
                <w:sz w:val="18"/>
                <w:szCs w:val="18"/>
              </w:rPr>
              <w:t>writing into paragraphs around a theme.</w:t>
            </w:r>
          </w:p>
          <w:p w:rsidR="007F37B5" w:rsidRPr="0004078F" w:rsidRDefault="007F37B5" w:rsidP="00EB222E">
            <w:pPr>
              <w:pStyle w:val="TableParagraph"/>
              <w:kinsoku w:val="0"/>
              <w:overflowPunct w:val="0"/>
              <w:spacing w:before="169" w:line="244" w:lineRule="auto"/>
              <w:ind w:left="111" w:right="74" w:hanging="3"/>
              <w:rPr>
                <w:rFonts w:ascii="Verdana Pro Cond Light" w:hAnsi="Verdana Pro Cond Light"/>
                <w:color w:val="292526"/>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 xml:space="preserve">compose and </w:t>
            </w:r>
            <w:r w:rsidRPr="0004078F">
              <w:rPr>
                <w:rFonts w:ascii="Verdana Pro Cond Light" w:hAnsi="Verdana Pro Cond Light"/>
                <w:color w:val="292526"/>
                <w:spacing w:val="-3"/>
                <w:w w:val="95"/>
                <w:sz w:val="18"/>
                <w:szCs w:val="18"/>
              </w:rPr>
              <w:t xml:space="preserve">rehearse </w:t>
            </w:r>
            <w:r w:rsidRPr="0004078F">
              <w:rPr>
                <w:rFonts w:ascii="Verdana Pro Cond Light" w:hAnsi="Verdana Pro Cond Light"/>
                <w:color w:val="292526"/>
                <w:w w:val="95"/>
                <w:sz w:val="18"/>
                <w:szCs w:val="18"/>
              </w:rPr>
              <w:t>sentences</w:t>
            </w:r>
            <w:r w:rsidRPr="0004078F">
              <w:rPr>
                <w:rFonts w:ascii="Verdana Pro Cond Light" w:hAnsi="Verdana Pro Cond Light"/>
                <w:color w:val="292526"/>
                <w:spacing w:val="-20"/>
                <w:w w:val="95"/>
                <w:sz w:val="18"/>
                <w:szCs w:val="18"/>
              </w:rPr>
              <w:t xml:space="preserve"> </w:t>
            </w:r>
            <w:r w:rsidRPr="0004078F">
              <w:rPr>
                <w:rFonts w:ascii="Verdana Pro Cond Light" w:hAnsi="Verdana Pro Cond Light"/>
                <w:color w:val="292526"/>
                <w:spacing w:val="-3"/>
                <w:w w:val="95"/>
                <w:sz w:val="18"/>
                <w:szCs w:val="18"/>
              </w:rPr>
              <w:t>orally</w:t>
            </w:r>
            <w:r w:rsidRPr="0004078F">
              <w:rPr>
                <w:rFonts w:ascii="Verdana Pro Cond Light" w:hAnsi="Verdana Pro Cond Light"/>
                <w:color w:val="292526"/>
                <w:spacing w:val="-20"/>
                <w:w w:val="95"/>
                <w:sz w:val="18"/>
                <w:szCs w:val="18"/>
              </w:rPr>
              <w:t xml:space="preserve"> </w:t>
            </w:r>
            <w:r w:rsidRPr="0004078F">
              <w:rPr>
                <w:rFonts w:ascii="Verdana Pro Cond Light" w:hAnsi="Verdana Pro Cond Light"/>
                <w:color w:val="292526"/>
                <w:w w:val="95"/>
                <w:sz w:val="18"/>
                <w:szCs w:val="18"/>
              </w:rPr>
              <w:t xml:space="preserve">(including </w:t>
            </w:r>
            <w:r w:rsidRPr="0004078F">
              <w:rPr>
                <w:rFonts w:ascii="Verdana Pro Cond Light" w:hAnsi="Verdana Pro Cond Light"/>
                <w:color w:val="292526"/>
                <w:sz w:val="18"/>
                <w:szCs w:val="18"/>
              </w:rPr>
              <w:t>dialogue).</w:t>
            </w:r>
          </w:p>
        </w:tc>
        <w:tc>
          <w:tcPr>
            <w:tcW w:w="2204" w:type="dxa"/>
            <w:tcBorders>
              <w:top w:val="single" w:sz="24" w:space="0" w:color="231F20"/>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30" w:right="74" w:hanging="3"/>
              <w:rPr>
                <w:rFonts w:ascii="Verdana Pro Cond Light" w:hAnsi="Verdana Pro Cond Light"/>
                <w:color w:val="292526"/>
                <w:spacing w:val="-2"/>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 xml:space="preserve">compose and </w:t>
            </w:r>
            <w:r w:rsidRPr="0004078F">
              <w:rPr>
                <w:rFonts w:ascii="Verdana Pro Cond Light" w:hAnsi="Verdana Pro Cond Light"/>
                <w:color w:val="292526"/>
                <w:spacing w:val="-3"/>
                <w:w w:val="95"/>
                <w:sz w:val="18"/>
                <w:szCs w:val="18"/>
              </w:rPr>
              <w:t xml:space="preserve">rehearse </w:t>
            </w:r>
            <w:r w:rsidRPr="0004078F">
              <w:rPr>
                <w:rFonts w:ascii="Verdana Pro Cond Light" w:hAnsi="Verdana Pro Cond Light"/>
                <w:color w:val="292526"/>
                <w:w w:val="95"/>
                <w:sz w:val="18"/>
                <w:szCs w:val="18"/>
              </w:rPr>
              <w:t>sentences</w:t>
            </w:r>
            <w:r w:rsidRPr="0004078F">
              <w:rPr>
                <w:rFonts w:ascii="Verdana Pro Cond Light" w:hAnsi="Verdana Pro Cond Light"/>
                <w:color w:val="292526"/>
                <w:spacing w:val="-20"/>
                <w:w w:val="95"/>
                <w:sz w:val="18"/>
                <w:szCs w:val="18"/>
              </w:rPr>
              <w:t xml:space="preserve"> </w:t>
            </w:r>
            <w:r w:rsidRPr="0004078F">
              <w:rPr>
                <w:rFonts w:ascii="Verdana Pro Cond Light" w:hAnsi="Verdana Pro Cond Light"/>
                <w:color w:val="292526"/>
                <w:spacing w:val="-3"/>
                <w:w w:val="95"/>
                <w:sz w:val="18"/>
                <w:szCs w:val="18"/>
              </w:rPr>
              <w:t>orally</w:t>
            </w:r>
            <w:r w:rsidRPr="0004078F">
              <w:rPr>
                <w:rFonts w:ascii="Verdana Pro Cond Light" w:hAnsi="Verdana Pro Cond Light"/>
                <w:color w:val="292526"/>
                <w:spacing w:val="-20"/>
                <w:w w:val="95"/>
                <w:sz w:val="18"/>
                <w:szCs w:val="18"/>
              </w:rPr>
              <w:t xml:space="preserve"> </w:t>
            </w:r>
            <w:r w:rsidRPr="0004078F">
              <w:rPr>
                <w:rFonts w:ascii="Verdana Pro Cond Light" w:hAnsi="Verdana Pro Cond Light"/>
                <w:color w:val="292526"/>
                <w:w w:val="95"/>
                <w:sz w:val="18"/>
                <w:szCs w:val="18"/>
              </w:rPr>
              <w:t xml:space="preserve">(including </w:t>
            </w:r>
            <w:r w:rsidRPr="0004078F">
              <w:rPr>
                <w:rFonts w:ascii="Verdana Pro Cond Light" w:hAnsi="Verdana Pro Cond Light"/>
                <w:color w:val="292526"/>
                <w:sz w:val="18"/>
                <w:szCs w:val="18"/>
              </w:rPr>
              <w:t xml:space="preserve">dialogue), </w:t>
            </w:r>
            <w:r w:rsidRPr="0004078F">
              <w:rPr>
                <w:rFonts w:ascii="Verdana Pro Cond Light" w:hAnsi="Verdana Pro Cond Light"/>
                <w:color w:val="292526"/>
                <w:spacing w:val="-3"/>
                <w:sz w:val="18"/>
                <w:szCs w:val="18"/>
              </w:rPr>
              <w:t xml:space="preserve">progressively </w:t>
            </w:r>
            <w:r w:rsidRPr="0004078F">
              <w:rPr>
                <w:rFonts w:ascii="Verdana Pro Cond Light" w:hAnsi="Verdana Pro Cond Light"/>
                <w:color w:val="292526"/>
                <w:sz w:val="18"/>
                <w:szCs w:val="18"/>
              </w:rPr>
              <w:t>building</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z w:val="18"/>
                <w:szCs w:val="18"/>
              </w:rPr>
              <w:t>varied</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pacing w:val="-2"/>
                <w:sz w:val="18"/>
                <w:szCs w:val="18"/>
              </w:rPr>
              <w:t>and</w:t>
            </w:r>
          </w:p>
          <w:p w:rsidR="007F37B5" w:rsidRPr="0004078F" w:rsidRDefault="007F37B5" w:rsidP="00EB222E">
            <w:pPr>
              <w:pStyle w:val="TableParagraph"/>
              <w:kinsoku w:val="0"/>
              <w:overflowPunct w:val="0"/>
              <w:spacing w:line="244" w:lineRule="auto"/>
              <w:ind w:left="294" w:right="239" w:hanging="2"/>
              <w:rPr>
                <w:rFonts w:ascii="Verdana Pro Cond Light" w:hAnsi="Verdana Pro Cond Light"/>
                <w:color w:val="292526"/>
                <w:spacing w:val="-3"/>
                <w:w w:val="95"/>
                <w:sz w:val="18"/>
                <w:szCs w:val="18"/>
              </w:rPr>
            </w:pPr>
            <w:r w:rsidRPr="0004078F">
              <w:rPr>
                <w:rFonts w:ascii="Verdana Pro Cond Light" w:hAnsi="Verdana Pro Cond Light"/>
                <w:color w:val="292526"/>
                <w:sz w:val="18"/>
                <w:szCs w:val="18"/>
              </w:rPr>
              <w:t>rich</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vocabulary</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w w:val="95"/>
                <w:sz w:val="18"/>
                <w:szCs w:val="18"/>
              </w:rPr>
              <w:t>an increasing</w:t>
            </w:r>
            <w:r w:rsidRPr="0004078F">
              <w:rPr>
                <w:rFonts w:ascii="Verdana Pro Cond Light" w:hAnsi="Verdana Pro Cond Light"/>
                <w:color w:val="292526"/>
                <w:spacing w:val="-31"/>
                <w:w w:val="95"/>
                <w:sz w:val="18"/>
                <w:szCs w:val="18"/>
              </w:rPr>
              <w:t xml:space="preserve"> </w:t>
            </w:r>
            <w:r w:rsidRPr="0004078F">
              <w:rPr>
                <w:rFonts w:ascii="Verdana Pro Cond Light" w:hAnsi="Verdana Pro Cond Light"/>
                <w:color w:val="292526"/>
                <w:spacing w:val="-3"/>
                <w:w w:val="95"/>
                <w:sz w:val="18"/>
                <w:szCs w:val="18"/>
              </w:rPr>
              <w:t xml:space="preserve">range </w:t>
            </w:r>
            <w:r w:rsidRPr="0004078F">
              <w:rPr>
                <w:rFonts w:ascii="Verdana Pro Cond Light" w:hAnsi="Verdana Pro Cond Light"/>
                <w:color w:val="292526"/>
                <w:w w:val="95"/>
                <w:sz w:val="18"/>
                <w:szCs w:val="18"/>
              </w:rPr>
              <w:t>of sentence</w:t>
            </w:r>
            <w:r w:rsidRPr="0004078F">
              <w:rPr>
                <w:rFonts w:ascii="Verdana Pro Cond Light" w:hAnsi="Verdana Pro Cond Light"/>
                <w:color w:val="292526"/>
                <w:spacing w:val="-6"/>
                <w:w w:val="95"/>
                <w:sz w:val="18"/>
                <w:szCs w:val="18"/>
              </w:rPr>
              <w:t xml:space="preserve"> </w:t>
            </w:r>
            <w:r w:rsidRPr="0004078F">
              <w:rPr>
                <w:rFonts w:ascii="Verdana Pro Cond Light" w:hAnsi="Verdana Pro Cond Light"/>
                <w:color w:val="292526"/>
                <w:spacing w:val="-3"/>
                <w:w w:val="95"/>
                <w:sz w:val="18"/>
                <w:szCs w:val="18"/>
              </w:rPr>
              <w:t>structures.</w:t>
            </w:r>
          </w:p>
          <w:p w:rsidR="007F37B5" w:rsidRPr="0004078F" w:rsidRDefault="007F37B5" w:rsidP="00EB222E">
            <w:pPr>
              <w:pStyle w:val="TableParagraph"/>
              <w:kinsoku w:val="0"/>
              <w:overflowPunct w:val="0"/>
              <w:spacing w:before="168" w:line="244" w:lineRule="auto"/>
              <w:ind w:left="136" w:right="83"/>
              <w:rPr>
                <w:rFonts w:ascii="Verdana Pro Cond Light" w:hAnsi="Verdana Pro Cond Light"/>
                <w:color w:val="292526"/>
                <w:spacing w:val="-4"/>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consistently</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spacing w:val="-5"/>
                <w:w w:val="95"/>
                <w:sz w:val="18"/>
                <w:szCs w:val="18"/>
              </w:rPr>
              <w:t xml:space="preserve">organise </w:t>
            </w:r>
            <w:r w:rsidRPr="0004078F">
              <w:rPr>
                <w:rFonts w:ascii="Verdana Pro Cond Light" w:hAnsi="Verdana Pro Cond Light"/>
                <w:color w:val="292526"/>
                <w:sz w:val="18"/>
                <w:szCs w:val="18"/>
              </w:rPr>
              <w:t xml:space="preserve">their writing into </w:t>
            </w:r>
            <w:r w:rsidRPr="0004078F">
              <w:rPr>
                <w:rFonts w:ascii="Verdana Pro Cond Light" w:hAnsi="Verdana Pro Cond Light"/>
                <w:color w:val="292526"/>
                <w:spacing w:val="-3"/>
                <w:sz w:val="18"/>
                <w:szCs w:val="18"/>
              </w:rPr>
              <w:t xml:space="preserve">paragraphs </w:t>
            </w:r>
            <w:r w:rsidRPr="0004078F">
              <w:rPr>
                <w:rFonts w:ascii="Verdana Pro Cond Light" w:hAnsi="Verdana Pro Cond Light"/>
                <w:color w:val="292526"/>
                <w:spacing w:val="-2"/>
                <w:sz w:val="18"/>
                <w:szCs w:val="18"/>
              </w:rPr>
              <w:t xml:space="preserve">around </w:t>
            </w:r>
            <w:r w:rsidRPr="0004078F">
              <w:rPr>
                <w:rFonts w:ascii="Verdana Pro Cond Light" w:hAnsi="Verdana Pro Cond Light"/>
                <w:color w:val="292526"/>
                <w:sz w:val="18"/>
                <w:szCs w:val="18"/>
              </w:rPr>
              <w:t xml:space="preserve">a </w:t>
            </w:r>
            <w:r w:rsidRPr="0004078F">
              <w:rPr>
                <w:rFonts w:ascii="Verdana Pro Cond Light" w:hAnsi="Verdana Pro Cond Light"/>
                <w:color w:val="292526"/>
                <w:w w:val="95"/>
                <w:sz w:val="18"/>
                <w:szCs w:val="18"/>
              </w:rPr>
              <w:t xml:space="preserve">theme to add cohesion </w:t>
            </w:r>
            <w:r w:rsidRPr="0004078F">
              <w:rPr>
                <w:rFonts w:ascii="Verdana Pro Cond Light" w:hAnsi="Verdana Pro Cond Light"/>
                <w:color w:val="292526"/>
                <w:sz w:val="18"/>
                <w:szCs w:val="18"/>
              </w:rPr>
              <w:t>and</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aid</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pacing w:val="-4"/>
                <w:sz w:val="18"/>
                <w:szCs w:val="18"/>
              </w:rPr>
              <w:t>reader.</w:t>
            </w:r>
          </w:p>
          <w:p w:rsidR="007F37B5" w:rsidRPr="0004078F" w:rsidRDefault="007F37B5" w:rsidP="00EB222E">
            <w:pPr>
              <w:pStyle w:val="TableParagraph"/>
              <w:kinsoku w:val="0"/>
              <w:overflowPunct w:val="0"/>
              <w:spacing w:before="168" w:line="244" w:lineRule="auto"/>
              <w:ind w:left="137" w:right="83"/>
              <w:rPr>
                <w:rFonts w:ascii="Verdana Pro Cond Light" w:hAnsi="Verdana Pro Cond Light"/>
                <w:color w:val="292526"/>
                <w:w w:val="95"/>
                <w:sz w:val="18"/>
                <w:szCs w:val="18"/>
              </w:rPr>
            </w:pPr>
            <w:r w:rsidRPr="0004078F">
              <w:rPr>
                <w:rFonts w:ascii="Verdana Pro Cond Light" w:hAnsi="Verdana Pro Cond Light"/>
                <w:color w:val="292526"/>
                <w:w w:val="95"/>
                <w:sz w:val="18"/>
                <w:szCs w:val="18"/>
              </w:rPr>
              <w:t xml:space="preserve">To proofread consistently and amend their own and others’ writing, correcting </w:t>
            </w:r>
            <w:r w:rsidRPr="0004078F">
              <w:rPr>
                <w:rFonts w:ascii="Verdana Pro Cond Light" w:hAnsi="Verdana Pro Cond Light"/>
                <w:color w:val="292526"/>
                <w:sz w:val="18"/>
                <w:szCs w:val="18"/>
              </w:rPr>
              <w:t xml:space="preserve">errors in grammar, </w:t>
            </w:r>
            <w:r w:rsidRPr="0004078F">
              <w:rPr>
                <w:rFonts w:ascii="Verdana Pro Cond Light" w:hAnsi="Verdana Pro Cond Light"/>
                <w:color w:val="292526"/>
                <w:w w:val="95"/>
                <w:sz w:val="18"/>
                <w:szCs w:val="18"/>
              </w:rPr>
              <w:t xml:space="preserve">punctuation and spelling </w:t>
            </w:r>
            <w:r w:rsidRPr="0004078F">
              <w:rPr>
                <w:rFonts w:ascii="Verdana Pro Cond Light" w:hAnsi="Verdana Pro Cond Light"/>
                <w:color w:val="292526"/>
                <w:sz w:val="18"/>
                <w:szCs w:val="18"/>
              </w:rPr>
              <w:t xml:space="preserve">and adding nouns/ </w:t>
            </w:r>
            <w:r w:rsidRPr="0004078F">
              <w:rPr>
                <w:rFonts w:ascii="Verdana Pro Cond Light" w:hAnsi="Verdana Pro Cond Light"/>
                <w:color w:val="292526"/>
                <w:w w:val="95"/>
                <w:sz w:val="18"/>
                <w:szCs w:val="18"/>
              </w:rPr>
              <w:t>pronouns for cohesion.</w:t>
            </w:r>
          </w:p>
        </w:tc>
        <w:tc>
          <w:tcPr>
            <w:tcW w:w="2204" w:type="dxa"/>
            <w:tcBorders>
              <w:top w:val="single" w:sz="24" w:space="0" w:color="231F20"/>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57" w:right="104" w:firstLine="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plan</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their</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writing</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 xml:space="preserve">by </w:t>
            </w:r>
            <w:r w:rsidRPr="0004078F">
              <w:rPr>
                <w:rFonts w:ascii="Verdana Pro Cond Light" w:hAnsi="Verdana Pro Cond Light"/>
                <w:color w:val="292526"/>
                <w:w w:val="95"/>
                <w:sz w:val="18"/>
                <w:szCs w:val="18"/>
              </w:rPr>
              <w:t xml:space="preserve">identifying the audience </w:t>
            </w:r>
            <w:r w:rsidRPr="0004078F">
              <w:rPr>
                <w:rFonts w:ascii="Verdana Pro Cond Light" w:hAnsi="Verdana Pro Cond Light"/>
                <w:color w:val="292526"/>
                <w:sz w:val="18"/>
                <w:szCs w:val="18"/>
              </w:rPr>
              <w:t xml:space="preserve">for and purpose of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sz w:val="18"/>
                <w:szCs w:val="18"/>
              </w:rPr>
              <w:t xml:space="preserve">writing, selecting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sz w:val="18"/>
                <w:szCs w:val="18"/>
              </w:rPr>
              <w:t xml:space="preserve">appropriate form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w w:val="95"/>
                <w:sz w:val="18"/>
                <w:szCs w:val="18"/>
              </w:rPr>
              <w:t>using</w:t>
            </w:r>
            <w:r w:rsidRPr="0004078F">
              <w:rPr>
                <w:rFonts w:ascii="Verdana Pro Cond Light" w:hAnsi="Verdana Pro Cond Light"/>
                <w:color w:val="292526"/>
                <w:spacing w:val="-18"/>
                <w:w w:val="95"/>
                <w:sz w:val="18"/>
                <w:szCs w:val="18"/>
              </w:rPr>
              <w:t xml:space="preserve"> </w:t>
            </w:r>
            <w:r w:rsidRPr="0004078F">
              <w:rPr>
                <w:rFonts w:ascii="Verdana Pro Cond Light" w:hAnsi="Verdana Pro Cond Light"/>
                <w:color w:val="292526"/>
                <w:w w:val="95"/>
                <w:sz w:val="18"/>
                <w:szCs w:val="18"/>
              </w:rPr>
              <w:t>other</w:t>
            </w:r>
            <w:r w:rsidRPr="0004078F">
              <w:rPr>
                <w:rFonts w:ascii="Verdana Pro Cond Light" w:hAnsi="Verdana Pro Cond Light"/>
                <w:color w:val="292526"/>
                <w:spacing w:val="-17"/>
                <w:w w:val="95"/>
                <w:sz w:val="18"/>
                <w:szCs w:val="18"/>
              </w:rPr>
              <w:t xml:space="preserve"> </w:t>
            </w:r>
            <w:r w:rsidRPr="0004078F">
              <w:rPr>
                <w:rFonts w:ascii="Verdana Pro Cond Light" w:hAnsi="Verdana Pro Cond Light"/>
                <w:color w:val="292526"/>
                <w:w w:val="95"/>
                <w:sz w:val="18"/>
                <w:szCs w:val="18"/>
              </w:rPr>
              <w:t>similar</w:t>
            </w:r>
            <w:r w:rsidRPr="0004078F">
              <w:rPr>
                <w:rFonts w:ascii="Verdana Pro Cond Light" w:hAnsi="Verdana Pro Cond Light"/>
                <w:color w:val="292526"/>
                <w:spacing w:val="-17"/>
                <w:w w:val="95"/>
                <w:sz w:val="18"/>
                <w:szCs w:val="18"/>
              </w:rPr>
              <w:t xml:space="preserve"> </w:t>
            </w:r>
            <w:r w:rsidRPr="0004078F">
              <w:rPr>
                <w:rFonts w:ascii="Verdana Pro Cond Light" w:hAnsi="Verdana Pro Cond Light"/>
                <w:color w:val="292526"/>
                <w:w w:val="95"/>
                <w:sz w:val="18"/>
                <w:szCs w:val="18"/>
              </w:rPr>
              <w:t xml:space="preserve">writing </w:t>
            </w:r>
            <w:r w:rsidRPr="0004078F">
              <w:rPr>
                <w:rFonts w:ascii="Verdana Pro Cond Light" w:hAnsi="Verdana Pro Cond Light"/>
                <w:color w:val="292526"/>
                <w:sz w:val="18"/>
                <w:szCs w:val="18"/>
              </w:rPr>
              <w:t>as</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models</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for</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their</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own.</w:t>
            </w:r>
          </w:p>
          <w:p w:rsidR="007F37B5" w:rsidRPr="0004078F" w:rsidRDefault="007F37B5" w:rsidP="00EB222E">
            <w:pPr>
              <w:pStyle w:val="TableParagraph"/>
              <w:kinsoku w:val="0"/>
              <w:overflowPunct w:val="0"/>
              <w:spacing w:before="168" w:line="244" w:lineRule="auto"/>
              <w:ind w:left="218" w:right="163" w:hanging="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pacing w:val="-3"/>
                <w:sz w:val="18"/>
                <w:szCs w:val="18"/>
              </w:rPr>
              <w:t xml:space="preserve">consider, </w:t>
            </w:r>
            <w:r w:rsidRPr="0004078F">
              <w:rPr>
                <w:rFonts w:ascii="Verdana Pro Cond Light" w:hAnsi="Verdana Pro Cond Light"/>
                <w:color w:val="292526"/>
                <w:sz w:val="18"/>
                <w:szCs w:val="18"/>
              </w:rPr>
              <w:t xml:space="preserve">when </w:t>
            </w:r>
            <w:r w:rsidRPr="0004078F">
              <w:rPr>
                <w:rFonts w:ascii="Verdana Pro Cond Light" w:hAnsi="Verdana Pro Cond Light"/>
                <w:color w:val="292526"/>
                <w:w w:val="95"/>
                <w:sz w:val="18"/>
                <w:szCs w:val="18"/>
              </w:rPr>
              <w:t xml:space="preserve">planning </w:t>
            </w:r>
            <w:r w:rsidRPr="0004078F">
              <w:rPr>
                <w:rFonts w:ascii="Verdana Pro Cond Light" w:hAnsi="Verdana Pro Cond Light"/>
                <w:color w:val="292526"/>
                <w:spacing w:val="-3"/>
                <w:w w:val="95"/>
                <w:sz w:val="18"/>
                <w:szCs w:val="18"/>
              </w:rPr>
              <w:t>narratives,</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2"/>
                <w:w w:val="95"/>
                <w:sz w:val="18"/>
                <w:szCs w:val="18"/>
              </w:rPr>
              <w:t xml:space="preserve">how </w:t>
            </w:r>
            <w:r w:rsidRPr="0004078F">
              <w:rPr>
                <w:rFonts w:ascii="Verdana Pro Cond Light" w:hAnsi="Verdana Pro Cond Light"/>
                <w:color w:val="292526"/>
                <w:w w:val="95"/>
                <w:sz w:val="18"/>
                <w:szCs w:val="18"/>
              </w:rPr>
              <w:t>authors have</w:t>
            </w:r>
            <w:r w:rsidRPr="0004078F">
              <w:rPr>
                <w:rFonts w:ascii="Verdana Pro Cond Light" w:hAnsi="Verdana Pro Cond Light"/>
                <w:color w:val="292526"/>
                <w:spacing w:val="-18"/>
                <w:w w:val="95"/>
                <w:sz w:val="18"/>
                <w:szCs w:val="18"/>
              </w:rPr>
              <w:t xml:space="preserve"> </w:t>
            </w:r>
            <w:r w:rsidRPr="0004078F">
              <w:rPr>
                <w:rFonts w:ascii="Verdana Pro Cond Light" w:hAnsi="Verdana Pro Cond Light"/>
                <w:color w:val="292526"/>
                <w:spacing w:val="-3"/>
                <w:w w:val="95"/>
                <w:sz w:val="18"/>
                <w:szCs w:val="18"/>
              </w:rPr>
              <w:t xml:space="preserve">developed characters </w:t>
            </w:r>
            <w:r w:rsidRPr="0004078F">
              <w:rPr>
                <w:rFonts w:ascii="Verdana Pro Cond Light" w:hAnsi="Verdana Pro Cond Light"/>
                <w:color w:val="292526"/>
                <w:w w:val="95"/>
                <w:sz w:val="18"/>
                <w:szCs w:val="18"/>
              </w:rPr>
              <w:t xml:space="preserve">and settings </w:t>
            </w:r>
            <w:r w:rsidRPr="0004078F">
              <w:rPr>
                <w:rFonts w:ascii="Verdana Pro Cond Light" w:hAnsi="Verdana Pro Cond Light"/>
                <w:color w:val="292526"/>
                <w:sz w:val="18"/>
                <w:szCs w:val="18"/>
              </w:rPr>
              <w:t xml:space="preserve">in what pupils have </w:t>
            </w:r>
            <w:r w:rsidRPr="0004078F">
              <w:rPr>
                <w:rFonts w:ascii="Verdana Pro Cond Light" w:hAnsi="Verdana Pro Cond Light"/>
                <w:color w:val="292526"/>
                <w:w w:val="95"/>
                <w:sz w:val="18"/>
                <w:szCs w:val="18"/>
              </w:rPr>
              <w:t>read,</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listened</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to</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or</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 xml:space="preserve">seen </w:t>
            </w:r>
            <w:r w:rsidRPr="0004078F">
              <w:rPr>
                <w:rFonts w:ascii="Verdana Pro Cond Light" w:hAnsi="Verdana Pro Cond Light"/>
                <w:color w:val="292526"/>
                <w:sz w:val="18"/>
                <w:szCs w:val="18"/>
              </w:rPr>
              <w:t>performed.</w:t>
            </w:r>
          </w:p>
          <w:p w:rsidR="007F37B5" w:rsidRPr="0004078F" w:rsidRDefault="007F37B5" w:rsidP="00EB222E">
            <w:pPr>
              <w:pStyle w:val="TableParagraph"/>
              <w:kinsoku w:val="0"/>
              <w:overflowPunct w:val="0"/>
              <w:spacing w:before="167" w:line="244" w:lineRule="auto"/>
              <w:ind w:left="171" w:right="117"/>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pacing w:val="-3"/>
                <w:sz w:val="18"/>
                <w:szCs w:val="18"/>
              </w:rPr>
              <w:t xml:space="preserve">proofread </w:t>
            </w:r>
            <w:r w:rsidRPr="0004078F">
              <w:rPr>
                <w:rFonts w:ascii="Verdana Pro Cond Light" w:hAnsi="Verdana Pro Cond Light"/>
                <w:color w:val="292526"/>
                <w:sz w:val="18"/>
                <w:szCs w:val="18"/>
              </w:rPr>
              <w:t xml:space="preserve">work to </w:t>
            </w:r>
            <w:r w:rsidRPr="0004078F">
              <w:rPr>
                <w:rFonts w:ascii="Verdana Pro Cond Light" w:hAnsi="Verdana Pro Cond Light"/>
                <w:color w:val="292526"/>
                <w:spacing w:val="-2"/>
                <w:w w:val="95"/>
                <w:sz w:val="18"/>
                <w:szCs w:val="18"/>
              </w:rPr>
              <w:t xml:space="preserve">précis </w:t>
            </w:r>
            <w:r w:rsidRPr="0004078F">
              <w:rPr>
                <w:rFonts w:ascii="Verdana Pro Cond Light" w:hAnsi="Verdana Pro Cond Light"/>
                <w:color w:val="292526"/>
                <w:w w:val="95"/>
                <w:sz w:val="18"/>
                <w:szCs w:val="18"/>
              </w:rPr>
              <w:t xml:space="preserve">longer passages by </w:t>
            </w:r>
            <w:r w:rsidRPr="0004078F">
              <w:rPr>
                <w:rFonts w:ascii="Verdana Pro Cond Light" w:hAnsi="Verdana Pro Cond Light"/>
                <w:color w:val="292526"/>
                <w:spacing w:val="-3"/>
                <w:w w:val="95"/>
                <w:sz w:val="18"/>
                <w:szCs w:val="18"/>
              </w:rPr>
              <w:t xml:space="preserve">removing </w:t>
            </w:r>
            <w:r w:rsidRPr="0004078F">
              <w:rPr>
                <w:rFonts w:ascii="Verdana Pro Cond Light" w:hAnsi="Verdana Pro Cond Light"/>
                <w:color w:val="292526"/>
                <w:spacing w:val="-4"/>
                <w:w w:val="95"/>
                <w:sz w:val="18"/>
                <w:szCs w:val="18"/>
              </w:rPr>
              <w:t xml:space="preserve">unnecessary </w:t>
            </w:r>
            <w:r w:rsidRPr="0004078F">
              <w:rPr>
                <w:rFonts w:ascii="Verdana Pro Cond Light" w:hAnsi="Verdana Pro Cond Light"/>
                <w:color w:val="292526"/>
                <w:sz w:val="18"/>
                <w:szCs w:val="18"/>
              </w:rPr>
              <w:t xml:space="preserve">repetition or </w:t>
            </w:r>
            <w:r w:rsidRPr="0004078F">
              <w:rPr>
                <w:rFonts w:ascii="Verdana Pro Cond Light" w:hAnsi="Verdana Pro Cond Light"/>
                <w:color w:val="292526"/>
                <w:spacing w:val="-3"/>
                <w:sz w:val="18"/>
                <w:szCs w:val="18"/>
              </w:rPr>
              <w:t xml:space="preserve">irrelevant </w:t>
            </w:r>
            <w:r w:rsidRPr="0004078F">
              <w:rPr>
                <w:rFonts w:ascii="Verdana Pro Cond Light" w:hAnsi="Verdana Pro Cond Light"/>
                <w:color w:val="292526"/>
                <w:sz w:val="18"/>
                <w:szCs w:val="18"/>
              </w:rPr>
              <w:t>details.</w:t>
            </w:r>
          </w:p>
          <w:p w:rsidR="007F37B5" w:rsidRPr="0004078F" w:rsidRDefault="007F37B5" w:rsidP="00EB222E">
            <w:pPr>
              <w:pStyle w:val="TableParagraph"/>
              <w:kinsoku w:val="0"/>
              <w:overflowPunct w:val="0"/>
              <w:spacing w:before="169" w:line="244" w:lineRule="auto"/>
              <w:ind w:left="136" w:right="83"/>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consistently link ideas </w:t>
            </w:r>
            <w:r w:rsidRPr="0004078F">
              <w:rPr>
                <w:rFonts w:ascii="Verdana Pro Cond Light" w:hAnsi="Verdana Pro Cond Light"/>
                <w:color w:val="292526"/>
                <w:sz w:val="18"/>
                <w:szCs w:val="18"/>
              </w:rPr>
              <w:t>across paragraphs.</w:t>
            </w:r>
          </w:p>
          <w:p w:rsidR="007F37B5" w:rsidRPr="0004078F" w:rsidRDefault="007F37B5" w:rsidP="00EB222E">
            <w:pPr>
              <w:pStyle w:val="TableParagraph"/>
              <w:kinsoku w:val="0"/>
              <w:overflowPunct w:val="0"/>
              <w:spacing w:before="169" w:line="244" w:lineRule="auto"/>
              <w:ind w:left="137" w:right="82"/>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3"/>
                <w:sz w:val="18"/>
                <w:szCs w:val="18"/>
              </w:rPr>
              <w:t>proofread</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their</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work</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 xml:space="preserve">to </w:t>
            </w:r>
            <w:r w:rsidRPr="0004078F">
              <w:rPr>
                <w:rFonts w:ascii="Verdana Pro Cond Light" w:hAnsi="Verdana Pro Cond Light"/>
                <w:color w:val="292526"/>
                <w:w w:val="95"/>
                <w:sz w:val="18"/>
                <w:szCs w:val="18"/>
              </w:rPr>
              <w:t xml:space="preserve">assess the </w:t>
            </w:r>
            <w:r w:rsidRPr="0004078F">
              <w:rPr>
                <w:rFonts w:ascii="Verdana Pro Cond Light" w:hAnsi="Verdana Pro Cond Light"/>
                <w:color w:val="292526"/>
                <w:spacing w:val="-3"/>
                <w:w w:val="95"/>
                <w:sz w:val="18"/>
                <w:szCs w:val="18"/>
              </w:rPr>
              <w:t xml:space="preserve">effectiveness </w:t>
            </w:r>
            <w:r w:rsidRPr="0004078F">
              <w:rPr>
                <w:rFonts w:ascii="Verdana Pro Cond Light" w:hAnsi="Verdana Pro Cond Light"/>
                <w:color w:val="292526"/>
                <w:sz w:val="18"/>
                <w:szCs w:val="18"/>
              </w:rPr>
              <w:t>of</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their</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own</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 xml:space="preserve">others’ writing and to make </w:t>
            </w:r>
            <w:r w:rsidRPr="0004078F">
              <w:rPr>
                <w:rFonts w:ascii="Verdana Pro Cond Light" w:hAnsi="Verdana Pro Cond Light"/>
                <w:color w:val="292526"/>
                <w:w w:val="95"/>
                <w:sz w:val="18"/>
                <w:szCs w:val="18"/>
              </w:rPr>
              <w:t>necessary</w:t>
            </w:r>
            <w:r w:rsidRPr="0004078F">
              <w:rPr>
                <w:rFonts w:ascii="Verdana Pro Cond Light" w:hAnsi="Verdana Pro Cond Light"/>
                <w:color w:val="292526"/>
                <w:spacing w:val="-21"/>
                <w:w w:val="95"/>
                <w:sz w:val="18"/>
                <w:szCs w:val="18"/>
              </w:rPr>
              <w:t xml:space="preserve"> </w:t>
            </w:r>
            <w:r w:rsidRPr="0004078F">
              <w:rPr>
                <w:rFonts w:ascii="Verdana Pro Cond Light" w:hAnsi="Verdana Pro Cond Light"/>
                <w:color w:val="292526"/>
                <w:w w:val="95"/>
                <w:sz w:val="18"/>
                <w:szCs w:val="18"/>
              </w:rPr>
              <w:t>corrections</w:t>
            </w:r>
            <w:r w:rsidRPr="0004078F">
              <w:rPr>
                <w:rFonts w:ascii="Verdana Pro Cond Light" w:hAnsi="Verdana Pro Cond Light"/>
                <w:color w:val="292526"/>
                <w:spacing w:val="-21"/>
                <w:w w:val="95"/>
                <w:sz w:val="18"/>
                <w:szCs w:val="18"/>
              </w:rPr>
              <w:t xml:space="preserve"> </w:t>
            </w:r>
            <w:r w:rsidRPr="0004078F">
              <w:rPr>
                <w:rFonts w:ascii="Verdana Pro Cond Light" w:hAnsi="Verdana Pro Cond Light"/>
                <w:color w:val="292526"/>
                <w:spacing w:val="-2"/>
                <w:w w:val="95"/>
                <w:sz w:val="18"/>
                <w:szCs w:val="18"/>
              </w:rPr>
              <w:t xml:space="preserve">and </w:t>
            </w:r>
            <w:r w:rsidRPr="0004078F">
              <w:rPr>
                <w:rFonts w:ascii="Verdana Pro Cond Light" w:hAnsi="Verdana Pro Cond Light"/>
                <w:color w:val="292526"/>
                <w:spacing w:val="-3"/>
                <w:sz w:val="18"/>
                <w:szCs w:val="18"/>
              </w:rPr>
              <w:t>improvements.</w:t>
            </w:r>
          </w:p>
        </w:tc>
        <w:tc>
          <w:tcPr>
            <w:tcW w:w="2204" w:type="dxa"/>
            <w:tcBorders>
              <w:top w:val="single" w:sz="24" w:space="0" w:color="231F20"/>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89" w:right="16"/>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note</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down</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pacing w:val="-5"/>
                <w:sz w:val="18"/>
                <w:szCs w:val="18"/>
              </w:rPr>
              <w:t xml:space="preserve">develop </w:t>
            </w:r>
            <w:r w:rsidRPr="0004078F">
              <w:rPr>
                <w:rFonts w:ascii="Verdana Pro Cond Light" w:hAnsi="Verdana Pro Cond Light"/>
                <w:color w:val="292526"/>
                <w:sz w:val="18"/>
                <w:szCs w:val="18"/>
              </w:rPr>
              <w:t>initial</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ideas,</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3"/>
                <w:sz w:val="18"/>
                <w:szCs w:val="18"/>
              </w:rPr>
              <w:t>drawing</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 xml:space="preserve">on reading and </w:t>
            </w:r>
            <w:r w:rsidRPr="0004078F">
              <w:rPr>
                <w:rFonts w:ascii="Verdana Pro Cond Light" w:hAnsi="Verdana Pro Cond Light"/>
                <w:color w:val="292526"/>
                <w:spacing w:val="-3"/>
                <w:sz w:val="18"/>
                <w:szCs w:val="18"/>
              </w:rPr>
              <w:t xml:space="preserve">research </w:t>
            </w:r>
            <w:r w:rsidRPr="0004078F">
              <w:rPr>
                <w:rFonts w:ascii="Verdana Pro Cond Light" w:hAnsi="Verdana Pro Cond Light"/>
                <w:color w:val="292526"/>
                <w:sz w:val="18"/>
                <w:szCs w:val="18"/>
              </w:rPr>
              <w:t>where</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pacing w:val="-3"/>
                <w:sz w:val="18"/>
                <w:szCs w:val="18"/>
              </w:rPr>
              <w:t>necessary.</w:t>
            </w:r>
          </w:p>
          <w:p w:rsidR="007F37B5" w:rsidRPr="0004078F" w:rsidRDefault="007F37B5" w:rsidP="00EB222E">
            <w:pPr>
              <w:pStyle w:val="TableParagraph"/>
              <w:kinsoku w:val="0"/>
              <w:overflowPunct w:val="0"/>
              <w:spacing w:before="169" w:line="244" w:lineRule="auto"/>
              <w:ind w:left="143" w:right="69" w:hanging="2"/>
              <w:rPr>
                <w:rFonts w:ascii="Verdana Pro Cond Light" w:hAnsi="Verdana Pro Cond Light"/>
                <w:color w:val="292526"/>
                <w:w w:val="95"/>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use further organisational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w w:val="95"/>
                <w:sz w:val="18"/>
                <w:szCs w:val="18"/>
              </w:rPr>
              <w:t>presentational</w:t>
            </w:r>
            <w:r w:rsidRPr="0004078F">
              <w:rPr>
                <w:rFonts w:ascii="Verdana Pro Cond Light" w:hAnsi="Verdana Pro Cond Light"/>
                <w:color w:val="292526"/>
                <w:spacing w:val="-18"/>
                <w:w w:val="95"/>
                <w:sz w:val="18"/>
                <w:szCs w:val="18"/>
              </w:rPr>
              <w:t xml:space="preserve"> </w:t>
            </w:r>
            <w:r w:rsidRPr="0004078F">
              <w:rPr>
                <w:rFonts w:ascii="Verdana Pro Cond Light" w:hAnsi="Verdana Pro Cond Light"/>
                <w:color w:val="292526"/>
                <w:w w:val="95"/>
                <w:sz w:val="18"/>
                <w:szCs w:val="18"/>
              </w:rPr>
              <w:t>devices</w:t>
            </w:r>
            <w:r w:rsidRPr="0004078F">
              <w:rPr>
                <w:rFonts w:ascii="Verdana Pro Cond Light" w:hAnsi="Verdana Pro Cond Light"/>
                <w:color w:val="292526"/>
                <w:spacing w:val="-18"/>
                <w:w w:val="95"/>
                <w:sz w:val="18"/>
                <w:szCs w:val="18"/>
              </w:rPr>
              <w:t xml:space="preserve"> </w:t>
            </w:r>
            <w:r w:rsidRPr="0004078F">
              <w:rPr>
                <w:rFonts w:ascii="Verdana Pro Cond Light" w:hAnsi="Verdana Pro Cond Light"/>
                <w:color w:val="292526"/>
                <w:w w:val="95"/>
                <w:sz w:val="18"/>
                <w:szCs w:val="18"/>
              </w:rPr>
              <w:t xml:space="preserve">to </w:t>
            </w:r>
            <w:r w:rsidRPr="0004078F">
              <w:rPr>
                <w:rFonts w:ascii="Verdana Pro Cond Light" w:hAnsi="Verdana Pro Cond Light"/>
                <w:color w:val="292526"/>
                <w:spacing w:val="-2"/>
                <w:w w:val="95"/>
                <w:sz w:val="18"/>
                <w:szCs w:val="18"/>
              </w:rPr>
              <w:t>structure</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text</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9"/>
                <w:w w:val="95"/>
                <w:sz w:val="18"/>
                <w:szCs w:val="18"/>
              </w:rPr>
              <w:t xml:space="preserve"> </w:t>
            </w:r>
            <w:r w:rsidRPr="0004078F">
              <w:rPr>
                <w:rFonts w:ascii="Verdana Pro Cond Light" w:hAnsi="Verdana Pro Cond Light"/>
                <w:color w:val="292526"/>
                <w:w w:val="95"/>
                <w:sz w:val="18"/>
                <w:szCs w:val="18"/>
              </w:rPr>
              <w:t>to</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 xml:space="preserve">guide the </w:t>
            </w:r>
            <w:r w:rsidRPr="0004078F">
              <w:rPr>
                <w:rFonts w:ascii="Verdana Pro Cond Light" w:hAnsi="Verdana Pro Cond Light"/>
                <w:color w:val="292526"/>
                <w:spacing w:val="-2"/>
                <w:w w:val="95"/>
                <w:sz w:val="18"/>
                <w:szCs w:val="18"/>
              </w:rPr>
              <w:t xml:space="preserve">reader </w:t>
            </w:r>
            <w:r w:rsidRPr="0004078F">
              <w:rPr>
                <w:rFonts w:ascii="Verdana Pro Cond Light" w:hAnsi="Verdana Pro Cond Light"/>
                <w:color w:val="292526"/>
                <w:w w:val="95"/>
                <w:sz w:val="18"/>
                <w:szCs w:val="18"/>
              </w:rPr>
              <w:t>(e.g. headings, bullet</w:t>
            </w:r>
            <w:r w:rsidRPr="0004078F">
              <w:rPr>
                <w:rFonts w:ascii="Verdana Pro Cond Light" w:hAnsi="Verdana Pro Cond Light"/>
                <w:color w:val="292526"/>
                <w:spacing w:val="-22"/>
                <w:w w:val="95"/>
                <w:sz w:val="18"/>
                <w:szCs w:val="18"/>
              </w:rPr>
              <w:t xml:space="preserve"> </w:t>
            </w:r>
            <w:r w:rsidRPr="0004078F">
              <w:rPr>
                <w:rFonts w:ascii="Verdana Pro Cond Light" w:hAnsi="Verdana Pro Cond Light"/>
                <w:color w:val="292526"/>
                <w:w w:val="95"/>
                <w:sz w:val="18"/>
                <w:szCs w:val="18"/>
              </w:rPr>
              <w:t>points,</w:t>
            </w:r>
            <w:r w:rsidRPr="0004078F">
              <w:rPr>
                <w:rFonts w:ascii="Verdana Pro Cond Light" w:hAnsi="Verdana Pro Cond Light"/>
                <w:color w:val="292526"/>
                <w:spacing w:val="-22"/>
                <w:w w:val="95"/>
                <w:sz w:val="18"/>
                <w:szCs w:val="18"/>
              </w:rPr>
              <w:t xml:space="preserve"> </w:t>
            </w:r>
            <w:r w:rsidRPr="0004078F">
              <w:rPr>
                <w:rFonts w:ascii="Verdana Pro Cond Light" w:hAnsi="Verdana Pro Cond Light"/>
                <w:color w:val="292526"/>
                <w:w w:val="95"/>
                <w:sz w:val="18"/>
                <w:szCs w:val="18"/>
              </w:rPr>
              <w:t>underlining).</w:t>
            </w:r>
          </w:p>
          <w:p w:rsidR="007F37B5" w:rsidRPr="0004078F" w:rsidRDefault="007F37B5" w:rsidP="00EB222E">
            <w:pPr>
              <w:pStyle w:val="TableParagraph"/>
              <w:kinsoku w:val="0"/>
              <w:overflowPunct w:val="0"/>
              <w:spacing w:before="168" w:line="244" w:lineRule="auto"/>
              <w:ind w:left="89" w:right="18"/>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To use a wide range of </w:t>
            </w:r>
            <w:r w:rsidRPr="0004078F">
              <w:rPr>
                <w:rFonts w:ascii="Verdana Pro Cond Light" w:hAnsi="Verdana Pro Cond Light"/>
                <w:color w:val="292526"/>
                <w:w w:val="95"/>
                <w:sz w:val="18"/>
                <w:szCs w:val="18"/>
              </w:rPr>
              <w:t xml:space="preserve">devices to build cohesion </w:t>
            </w:r>
            <w:r w:rsidRPr="0004078F">
              <w:rPr>
                <w:rFonts w:ascii="Verdana Pro Cond Light" w:hAnsi="Verdana Pro Cond Light"/>
                <w:color w:val="292526"/>
                <w:sz w:val="18"/>
                <w:szCs w:val="18"/>
              </w:rPr>
              <w:t>within and across paragraphs.</w:t>
            </w:r>
          </w:p>
          <w:p w:rsidR="007F37B5" w:rsidRPr="0004078F" w:rsidRDefault="007F37B5" w:rsidP="00EB222E">
            <w:pPr>
              <w:pStyle w:val="TableParagraph"/>
              <w:kinsoku w:val="0"/>
              <w:overflowPunct w:val="0"/>
              <w:spacing w:before="168" w:line="244" w:lineRule="auto"/>
              <w:ind w:left="89" w:right="16"/>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habitually proofread for spelling and punctuation </w:t>
            </w:r>
            <w:r w:rsidRPr="0004078F">
              <w:rPr>
                <w:rFonts w:ascii="Verdana Pro Cond Light" w:hAnsi="Verdana Pro Cond Light"/>
                <w:color w:val="292526"/>
                <w:sz w:val="18"/>
                <w:szCs w:val="18"/>
              </w:rPr>
              <w:t>errors.</w:t>
            </w:r>
          </w:p>
          <w:p w:rsidR="007F37B5" w:rsidRPr="0004078F" w:rsidRDefault="007F37B5" w:rsidP="00EB222E">
            <w:pPr>
              <w:pStyle w:val="TableParagraph"/>
              <w:kinsoku w:val="0"/>
              <w:overflowPunct w:val="0"/>
              <w:spacing w:before="169" w:line="244" w:lineRule="auto"/>
              <w:ind w:left="89" w:right="16"/>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To propose changes to </w:t>
            </w:r>
            <w:r w:rsidRPr="0004078F">
              <w:rPr>
                <w:rFonts w:ascii="Verdana Pro Cond Light" w:hAnsi="Verdana Pro Cond Light"/>
                <w:color w:val="292526"/>
                <w:w w:val="95"/>
                <w:sz w:val="18"/>
                <w:szCs w:val="18"/>
              </w:rPr>
              <w:t xml:space="preserve">vocabulary, grammar and punctuation to enhance </w:t>
            </w:r>
            <w:r w:rsidRPr="0004078F">
              <w:rPr>
                <w:rFonts w:ascii="Verdana Pro Cond Light" w:hAnsi="Verdana Pro Cond Light"/>
                <w:color w:val="292526"/>
                <w:sz w:val="18"/>
                <w:szCs w:val="18"/>
              </w:rPr>
              <w:t>effects and clarify meaning.</w:t>
            </w:r>
          </w:p>
          <w:p w:rsidR="007F37B5" w:rsidRPr="0004078F" w:rsidRDefault="007F37B5" w:rsidP="00EB222E">
            <w:pPr>
              <w:pStyle w:val="TableParagraph"/>
              <w:kinsoku w:val="0"/>
              <w:overflowPunct w:val="0"/>
              <w:spacing w:before="169" w:line="244" w:lineRule="auto"/>
              <w:ind w:left="89" w:right="16"/>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To recognise how words </w:t>
            </w:r>
            <w:r w:rsidRPr="0004078F">
              <w:rPr>
                <w:rFonts w:ascii="Verdana Pro Cond Light" w:hAnsi="Verdana Pro Cond Light"/>
                <w:color w:val="292526"/>
                <w:w w:val="95"/>
                <w:sz w:val="18"/>
                <w:szCs w:val="18"/>
              </w:rPr>
              <w:t xml:space="preserve">are related by meaning as synonyms and antonyms and to use this knowledge to make improvements to </w:t>
            </w:r>
            <w:r w:rsidRPr="0004078F">
              <w:rPr>
                <w:rFonts w:ascii="Verdana Pro Cond Light" w:hAnsi="Verdana Pro Cond Light"/>
                <w:color w:val="292526"/>
                <w:sz w:val="18"/>
                <w:szCs w:val="18"/>
              </w:rPr>
              <w:t>their writing.</w:t>
            </w:r>
          </w:p>
        </w:tc>
      </w:tr>
    </w:tbl>
    <w:p w:rsidR="007F37B5" w:rsidRPr="0004078F" w:rsidRDefault="007F37B5" w:rsidP="007F37B5">
      <w:pPr>
        <w:rPr>
          <w:rFonts w:ascii="Verdana Pro Cond Light" w:hAnsi="Verdana Pro Cond Light"/>
          <w:b/>
          <w:bCs/>
          <w:color w:val="F05B71"/>
          <w:sz w:val="36"/>
          <w:szCs w:val="36"/>
        </w:rPr>
        <w:sectPr w:rsidR="007F37B5" w:rsidRPr="0004078F">
          <w:pgSz w:w="16840" w:h="11910" w:orient="landscape"/>
          <w:pgMar w:top="680" w:right="140" w:bottom="900" w:left="200" w:header="0" w:footer="706" w:gutter="0"/>
          <w:cols w:space="720"/>
          <w:noEndnote/>
        </w:sectPr>
      </w:pPr>
    </w:p>
    <w:tbl>
      <w:tblPr>
        <w:tblW w:w="0" w:type="auto"/>
        <w:tblInd w:w="200" w:type="dxa"/>
        <w:tblLayout w:type="fixed"/>
        <w:tblCellMar>
          <w:left w:w="0" w:type="dxa"/>
          <w:right w:w="0" w:type="dxa"/>
        </w:tblCellMar>
        <w:tblLook w:val="0000" w:firstRow="0" w:lastRow="0" w:firstColumn="0" w:lastColumn="0" w:noHBand="0" w:noVBand="0"/>
      </w:tblPr>
      <w:tblGrid>
        <w:gridCol w:w="730"/>
        <w:gridCol w:w="2204"/>
        <w:gridCol w:w="2204"/>
        <w:gridCol w:w="2204"/>
        <w:gridCol w:w="2204"/>
        <w:gridCol w:w="2204"/>
        <w:gridCol w:w="2204"/>
        <w:gridCol w:w="2204"/>
      </w:tblGrid>
      <w:tr w:rsidR="007F37B5" w:rsidRPr="0004078F" w:rsidTr="00EB222E">
        <w:trPr>
          <w:trHeight w:val="6793"/>
        </w:trPr>
        <w:tc>
          <w:tcPr>
            <w:tcW w:w="730" w:type="dxa"/>
            <w:tcBorders>
              <w:top w:val="none" w:sz="6" w:space="0" w:color="auto"/>
              <w:left w:val="single" w:sz="24" w:space="0" w:color="231F20"/>
              <w:bottom w:val="single" w:sz="4" w:space="0" w:color="000000"/>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204" w:type="dxa"/>
            <w:tcBorders>
              <w:top w:val="none" w:sz="6" w:space="0" w:color="auto"/>
              <w:left w:val="single" w:sz="24" w:space="0" w:color="231F20"/>
              <w:bottom w:val="single" w:sz="4" w:space="0" w:color="000000"/>
              <w:right w:val="single" w:sz="24" w:space="0" w:color="231F20"/>
            </w:tcBorders>
            <w:shd w:val="clear" w:color="auto" w:fill="FFFFFF" w:themeFill="background1"/>
          </w:tcPr>
          <w:p w:rsidR="007F37B5" w:rsidRPr="00044003" w:rsidRDefault="007F37B5" w:rsidP="00EB222E">
            <w:pPr>
              <w:pStyle w:val="TableParagraph"/>
              <w:kinsoku w:val="0"/>
              <w:overflowPunct w:val="0"/>
              <w:spacing w:before="168" w:line="242" w:lineRule="auto"/>
              <w:ind w:left="63" w:right="93"/>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Use talk to help work out problems and organise thinking and activities. Explain how things work and why they might happen.</w:t>
            </w:r>
          </w:p>
          <w:p w:rsidR="007F37B5" w:rsidRPr="00044003" w:rsidRDefault="007F37B5" w:rsidP="00EB222E">
            <w:pPr>
              <w:pStyle w:val="TableParagraph"/>
              <w:kinsoku w:val="0"/>
              <w:overflowPunct w:val="0"/>
              <w:spacing w:line="244" w:lineRule="auto"/>
              <w:ind w:left="63" w:right="93"/>
              <w:rPr>
                <w:rFonts w:ascii="Verdana Pro Cond Light" w:hAnsi="Verdana Pro Cond Light"/>
                <w:color w:val="000000" w:themeColor="text1"/>
                <w:spacing w:val="-5"/>
                <w:sz w:val="18"/>
                <w:szCs w:val="18"/>
              </w:rPr>
            </w:pPr>
          </w:p>
          <w:p w:rsidR="007F37B5" w:rsidRPr="00044003" w:rsidRDefault="007F37B5" w:rsidP="00EB222E">
            <w:pPr>
              <w:pStyle w:val="TableParagraph"/>
              <w:kinsoku w:val="0"/>
              <w:overflowPunct w:val="0"/>
              <w:spacing w:line="244" w:lineRule="auto"/>
              <w:ind w:left="63" w:right="93"/>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Listen to and talk about stories to build familiarity and understanding</w:t>
            </w:r>
          </w:p>
          <w:p w:rsidR="007F37B5" w:rsidRPr="00044003" w:rsidRDefault="007F37B5" w:rsidP="00EB222E">
            <w:pPr>
              <w:pStyle w:val="TableParagraph"/>
              <w:kinsoku w:val="0"/>
              <w:overflowPunct w:val="0"/>
              <w:spacing w:before="169" w:line="242" w:lineRule="auto"/>
              <w:ind w:left="63" w:right="93"/>
              <w:rPr>
                <w:rFonts w:ascii="Verdana Pro Cond Light" w:hAnsi="Verdana Pro Cond Light"/>
                <w:color w:val="000000" w:themeColor="text1"/>
                <w:spacing w:val="-5"/>
                <w:sz w:val="18"/>
                <w:szCs w:val="18"/>
                <w:lang w:val="en-US"/>
              </w:rPr>
            </w:pPr>
            <w:r w:rsidRPr="00044003">
              <w:rPr>
                <w:rFonts w:ascii="Verdana Pro Cond Light" w:hAnsi="Verdana Pro Cond Light"/>
                <w:color w:val="000000" w:themeColor="text1"/>
                <w:spacing w:val="-5"/>
                <w:sz w:val="18"/>
                <w:szCs w:val="18"/>
                <w:lang w:val="en-US"/>
              </w:rPr>
              <w:t>Retell the story, once they have developed a deep familiarity with the text; some as exact repetition and some in their own words.</w:t>
            </w:r>
          </w:p>
          <w:p w:rsidR="007F37B5" w:rsidRPr="00044003" w:rsidRDefault="007F37B5" w:rsidP="00EB222E">
            <w:pPr>
              <w:pStyle w:val="TableParagraph"/>
              <w:kinsoku w:val="0"/>
              <w:overflowPunct w:val="0"/>
              <w:spacing w:before="169" w:line="242" w:lineRule="auto"/>
              <w:ind w:left="63" w:right="93"/>
              <w:rPr>
                <w:rFonts w:ascii="Verdana Pro Cond Light" w:hAnsi="Verdana Pro Cond Light"/>
                <w:color w:val="000000" w:themeColor="text1"/>
                <w:spacing w:val="-5"/>
                <w:sz w:val="18"/>
                <w:szCs w:val="18"/>
                <w:lang w:val="en-US"/>
              </w:rPr>
            </w:pPr>
            <w:r w:rsidRPr="00044003">
              <w:rPr>
                <w:rFonts w:ascii="Verdana Pro Cond Light" w:hAnsi="Verdana Pro Cond Light"/>
                <w:color w:val="000000" w:themeColor="text1"/>
                <w:spacing w:val="-5"/>
                <w:sz w:val="18"/>
                <w:szCs w:val="18"/>
                <w:lang w:val="en-US"/>
              </w:rPr>
              <w:t>Use new vocabulary in different contexts.</w:t>
            </w:r>
          </w:p>
          <w:p w:rsidR="007F37B5" w:rsidRPr="00044003" w:rsidRDefault="007F37B5" w:rsidP="00EB222E">
            <w:pPr>
              <w:pStyle w:val="TableParagraph"/>
              <w:kinsoku w:val="0"/>
              <w:overflowPunct w:val="0"/>
              <w:spacing w:before="169" w:line="242" w:lineRule="auto"/>
              <w:ind w:left="63" w:right="93"/>
              <w:rPr>
                <w:rFonts w:ascii="Verdana Pro Cond Light" w:hAnsi="Verdana Pro Cond Light"/>
                <w:color w:val="000000" w:themeColor="text1"/>
                <w:spacing w:val="-5"/>
                <w:sz w:val="18"/>
                <w:szCs w:val="18"/>
                <w:lang w:val="en-US"/>
              </w:rPr>
            </w:pPr>
            <w:r w:rsidRPr="00044003">
              <w:rPr>
                <w:rFonts w:ascii="Verdana Pro Cond Light" w:hAnsi="Verdana Pro Cond Light"/>
                <w:color w:val="000000" w:themeColor="text1"/>
                <w:spacing w:val="-5"/>
                <w:sz w:val="18"/>
                <w:szCs w:val="18"/>
                <w:lang w:val="en-US"/>
              </w:rPr>
              <w:t>Write short sentences with words with known letter-sound correspondences using a capital letter and a full stop.</w:t>
            </w:r>
          </w:p>
          <w:p w:rsidR="007F37B5" w:rsidRPr="00044003" w:rsidRDefault="007F37B5" w:rsidP="00EB222E">
            <w:pPr>
              <w:pStyle w:val="TableParagraph"/>
              <w:kinsoku w:val="0"/>
              <w:overflowPunct w:val="0"/>
              <w:spacing w:before="169" w:line="242" w:lineRule="auto"/>
              <w:ind w:left="63" w:right="93"/>
              <w:rPr>
                <w:rFonts w:ascii="Verdana Pro Cond Light" w:hAnsi="Verdana Pro Cond Light"/>
                <w:color w:val="000000" w:themeColor="text1"/>
                <w:spacing w:val="-5"/>
                <w:sz w:val="18"/>
                <w:szCs w:val="18"/>
                <w:lang w:val="en-US"/>
              </w:rPr>
            </w:pPr>
            <w:r w:rsidRPr="00044003">
              <w:rPr>
                <w:rFonts w:ascii="Verdana Pro Cond Light" w:hAnsi="Verdana Pro Cond Light"/>
                <w:color w:val="000000" w:themeColor="text1"/>
                <w:spacing w:val="-5"/>
                <w:sz w:val="18"/>
                <w:szCs w:val="18"/>
                <w:lang w:val="en-US"/>
              </w:rPr>
              <w:t>Re-read what they have written to check it makes sense.</w:t>
            </w:r>
          </w:p>
          <w:p w:rsidR="007F37B5" w:rsidRPr="00044003" w:rsidRDefault="007F37B5" w:rsidP="00EB222E">
            <w:pPr>
              <w:pStyle w:val="TableParagraph"/>
              <w:kinsoku w:val="0"/>
              <w:overflowPunct w:val="0"/>
              <w:spacing w:before="169" w:line="242" w:lineRule="auto"/>
              <w:ind w:left="63" w:right="93"/>
              <w:rPr>
                <w:rFonts w:ascii="Verdana Pro Cond Light" w:hAnsi="Verdana Pro Cond Light"/>
                <w:color w:val="000000" w:themeColor="text1"/>
                <w:spacing w:val="-5"/>
                <w:sz w:val="18"/>
                <w:szCs w:val="18"/>
                <w:lang w:val="en-US"/>
              </w:rPr>
            </w:pPr>
            <w:r w:rsidRPr="00044003">
              <w:rPr>
                <w:rFonts w:ascii="Verdana Pro Cond Light" w:hAnsi="Verdana Pro Cond Light"/>
                <w:color w:val="000000" w:themeColor="text1"/>
                <w:spacing w:val="-5"/>
                <w:sz w:val="18"/>
                <w:szCs w:val="18"/>
                <w:lang w:val="en-US"/>
              </w:rPr>
              <w:t>Develop storylines in their pretend play.</w:t>
            </w:r>
          </w:p>
          <w:p w:rsidR="007F37B5" w:rsidRPr="00044003" w:rsidRDefault="007F37B5" w:rsidP="00EB222E">
            <w:pPr>
              <w:pStyle w:val="TableParagraph"/>
              <w:kinsoku w:val="0"/>
              <w:overflowPunct w:val="0"/>
              <w:spacing w:before="169" w:line="242" w:lineRule="auto"/>
              <w:ind w:left="63" w:right="93"/>
              <w:rPr>
                <w:rFonts w:ascii="Verdana Pro Cond Light" w:hAnsi="Verdana Pro Cond Light"/>
                <w:color w:val="000000" w:themeColor="text1"/>
                <w:spacing w:val="-5"/>
                <w:sz w:val="18"/>
                <w:szCs w:val="18"/>
                <w:lang w:val="en-US"/>
              </w:rPr>
            </w:pPr>
            <w:r w:rsidRPr="00044003">
              <w:rPr>
                <w:rFonts w:ascii="Verdana Pro Cond Light" w:hAnsi="Verdana Pro Cond Light"/>
                <w:color w:val="000000" w:themeColor="text1"/>
                <w:spacing w:val="-5"/>
                <w:sz w:val="18"/>
                <w:szCs w:val="18"/>
              </w:rPr>
              <w:t>Write simple phrases and sentences that can be read by others.</w:t>
            </w:r>
          </w:p>
          <w:p w:rsidR="007F37B5" w:rsidRPr="00044003" w:rsidRDefault="007F37B5" w:rsidP="00EB222E">
            <w:pPr>
              <w:pStyle w:val="TableParagraph"/>
              <w:kinsoku w:val="0"/>
              <w:overflowPunct w:val="0"/>
              <w:spacing w:before="169" w:line="242" w:lineRule="auto"/>
              <w:ind w:left="63" w:right="93"/>
              <w:rPr>
                <w:rFonts w:ascii="Verdana Pro Cond Light" w:hAnsi="Verdana Pro Cond Light"/>
                <w:color w:val="000000" w:themeColor="text1"/>
                <w:spacing w:val="-5"/>
                <w:sz w:val="18"/>
                <w:szCs w:val="18"/>
                <w:lang w:val="en-US"/>
              </w:rPr>
            </w:pPr>
            <w:r w:rsidRPr="00044003">
              <w:rPr>
                <w:rFonts w:ascii="Verdana Pro Cond Light" w:hAnsi="Verdana Pro Cond Light"/>
                <w:color w:val="000000" w:themeColor="text1"/>
                <w:spacing w:val="-5"/>
                <w:sz w:val="18"/>
                <w:szCs w:val="18"/>
                <w:lang w:val="en-US"/>
              </w:rPr>
              <w:t>Invent, adapt and recount narratives and stories with peers and teachers.</w:t>
            </w:r>
          </w:p>
          <w:p w:rsidR="007F37B5" w:rsidRPr="0004078F" w:rsidRDefault="007F37B5" w:rsidP="00EB222E">
            <w:pPr>
              <w:pStyle w:val="TableParagraph"/>
              <w:kinsoku w:val="0"/>
              <w:overflowPunct w:val="0"/>
              <w:spacing w:line="244" w:lineRule="auto"/>
              <w:ind w:left="63" w:right="93"/>
              <w:rPr>
                <w:rFonts w:ascii="Verdana Pro Cond Light" w:hAnsi="Verdana Pro Cond Light"/>
                <w:color w:val="00A650"/>
                <w:sz w:val="18"/>
                <w:szCs w:val="18"/>
              </w:rPr>
            </w:pPr>
          </w:p>
        </w:tc>
        <w:tc>
          <w:tcPr>
            <w:tcW w:w="2204" w:type="dxa"/>
            <w:tcBorders>
              <w:top w:val="none" w:sz="6" w:space="0" w:color="auto"/>
              <w:left w:val="single" w:sz="24" w:space="0" w:color="231F20"/>
              <w:bottom w:val="single" w:sz="4" w:space="0" w:color="000000"/>
              <w:right w:val="single" w:sz="8"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6"/>
                <w:szCs w:val="16"/>
              </w:rPr>
            </w:pPr>
          </w:p>
        </w:tc>
        <w:tc>
          <w:tcPr>
            <w:tcW w:w="2204" w:type="dxa"/>
            <w:tcBorders>
              <w:top w:val="none" w:sz="6" w:space="0" w:color="auto"/>
              <w:left w:val="single" w:sz="8" w:space="0" w:color="231F20"/>
              <w:bottom w:val="single" w:sz="4" w:space="0" w:color="000000"/>
              <w:right w:val="single" w:sz="24"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6"/>
                <w:szCs w:val="16"/>
              </w:rPr>
            </w:pPr>
          </w:p>
        </w:tc>
        <w:tc>
          <w:tcPr>
            <w:tcW w:w="2204" w:type="dxa"/>
            <w:tcBorders>
              <w:top w:val="none" w:sz="6" w:space="0" w:color="auto"/>
              <w:left w:val="single" w:sz="24" w:space="0" w:color="231F20"/>
              <w:bottom w:val="single" w:sz="4" w:space="0" w:color="000000"/>
              <w:right w:val="single" w:sz="8"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6"/>
                <w:szCs w:val="16"/>
              </w:rPr>
            </w:pPr>
          </w:p>
        </w:tc>
        <w:tc>
          <w:tcPr>
            <w:tcW w:w="2204" w:type="dxa"/>
            <w:tcBorders>
              <w:top w:val="none" w:sz="6" w:space="0" w:color="auto"/>
              <w:left w:val="single" w:sz="8" w:space="0" w:color="231F20"/>
              <w:bottom w:val="single" w:sz="4" w:space="0" w:color="000000"/>
              <w:right w:val="single" w:sz="8"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6"/>
                <w:szCs w:val="16"/>
              </w:rPr>
            </w:pPr>
          </w:p>
        </w:tc>
        <w:tc>
          <w:tcPr>
            <w:tcW w:w="2204" w:type="dxa"/>
            <w:tcBorders>
              <w:top w:val="none" w:sz="6" w:space="0" w:color="auto"/>
              <w:left w:val="single" w:sz="8" w:space="0" w:color="231F20"/>
              <w:bottom w:val="single" w:sz="4" w:space="0" w:color="000000"/>
              <w:right w:val="single" w:sz="8"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6"/>
                <w:szCs w:val="16"/>
              </w:rPr>
            </w:pPr>
          </w:p>
        </w:tc>
        <w:tc>
          <w:tcPr>
            <w:tcW w:w="2204" w:type="dxa"/>
            <w:tcBorders>
              <w:top w:val="none" w:sz="6" w:space="0" w:color="auto"/>
              <w:left w:val="single" w:sz="8" w:space="0" w:color="231F20"/>
              <w:bottom w:val="single" w:sz="4" w:space="0" w:color="000000"/>
              <w:right w:val="single" w:sz="24"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6"/>
                <w:szCs w:val="16"/>
              </w:rPr>
            </w:pPr>
          </w:p>
        </w:tc>
      </w:tr>
      <w:tr w:rsidR="007F37B5" w:rsidRPr="0004078F" w:rsidTr="00EB222E">
        <w:trPr>
          <w:cantSplit/>
          <w:trHeight w:val="2979"/>
        </w:trPr>
        <w:tc>
          <w:tcPr>
            <w:tcW w:w="730" w:type="dxa"/>
            <w:tcBorders>
              <w:top w:val="single" w:sz="4" w:space="0" w:color="000000"/>
              <w:left w:val="single" w:sz="24" w:space="0" w:color="231F20"/>
              <w:bottom w:val="single" w:sz="4" w:space="0" w:color="FFFFFF"/>
              <w:right w:val="single" w:sz="24" w:space="0" w:color="231F20"/>
            </w:tcBorders>
            <w:shd w:val="clear" w:color="auto" w:fill="FFFFFF" w:themeFill="background1"/>
            <w:textDirection w:val="tbRl"/>
            <w:vAlign w:val="center"/>
          </w:tcPr>
          <w:p w:rsidR="007F37B5" w:rsidRPr="0004078F" w:rsidRDefault="007F37B5" w:rsidP="00EB222E">
            <w:pPr>
              <w:pStyle w:val="TableParagraph"/>
              <w:kinsoku w:val="0"/>
              <w:overflowPunct w:val="0"/>
              <w:ind w:left="113" w:right="113"/>
              <w:rPr>
                <w:rFonts w:ascii="Verdana Pro Cond Light" w:hAnsi="Verdana Pro Cond Light" w:cs="Times New Roman"/>
                <w:sz w:val="16"/>
                <w:szCs w:val="16"/>
              </w:rPr>
            </w:pPr>
            <w:r w:rsidRPr="0004078F">
              <w:rPr>
                <w:rFonts w:ascii="Verdana Pro Cond Light" w:hAnsi="Verdana Pro Cond Light"/>
                <w:b/>
                <w:bCs/>
              </w:rPr>
              <w:lastRenderedPageBreak/>
              <w:t>Awareness of Audience, Purpose and Structure</w:t>
            </w:r>
          </w:p>
        </w:tc>
        <w:tc>
          <w:tcPr>
            <w:tcW w:w="2204" w:type="dxa"/>
            <w:tcBorders>
              <w:top w:val="single" w:sz="4" w:space="0" w:color="000000"/>
              <w:left w:val="single" w:sz="24" w:space="0" w:color="231F20"/>
              <w:bottom w:val="single" w:sz="4" w:space="0" w:color="FFFFFF"/>
              <w:right w:val="single" w:sz="24" w:space="0" w:color="231F20"/>
            </w:tcBorders>
            <w:shd w:val="clear" w:color="auto" w:fill="FFFFFF" w:themeFill="background1"/>
          </w:tcPr>
          <w:p w:rsidR="007F37B5" w:rsidRPr="00044003" w:rsidRDefault="007F37B5" w:rsidP="00EB222E">
            <w:pPr>
              <w:pStyle w:val="TableParagraph"/>
              <w:kinsoku w:val="0"/>
              <w:overflowPunct w:val="0"/>
              <w:spacing w:before="59" w:line="242" w:lineRule="auto"/>
              <w:ind w:right="166"/>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Use a wider range of vocabulary.</w:t>
            </w:r>
          </w:p>
          <w:p w:rsidR="007F37B5" w:rsidRPr="00044003" w:rsidRDefault="007F37B5" w:rsidP="00EB222E">
            <w:pPr>
              <w:pStyle w:val="TableParagraph"/>
              <w:kinsoku w:val="0"/>
              <w:overflowPunct w:val="0"/>
              <w:spacing w:before="59" w:line="242" w:lineRule="auto"/>
              <w:ind w:right="166"/>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Be able to express a point of view and to debate when they disagree with an adult or a friend, using words as well as actions.</w:t>
            </w:r>
          </w:p>
          <w:p w:rsidR="007F37B5" w:rsidRPr="00044003" w:rsidRDefault="007F37B5" w:rsidP="00EB222E">
            <w:pPr>
              <w:pStyle w:val="TableParagraph"/>
              <w:kinsoku w:val="0"/>
              <w:overflowPunct w:val="0"/>
              <w:spacing w:before="59" w:line="242" w:lineRule="auto"/>
              <w:ind w:right="166"/>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Can start a conversation with an adult or a friend and continue it for many turns.</w:t>
            </w:r>
          </w:p>
          <w:p w:rsidR="007F37B5" w:rsidRPr="00044003" w:rsidRDefault="007F37B5" w:rsidP="00EB222E">
            <w:pPr>
              <w:pStyle w:val="TableParagraph"/>
              <w:kinsoku w:val="0"/>
              <w:overflowPunct w:val="0"/>
              <w:spacing w:before="69" w:line="244" w:lineRule="auto"/>
              <w:ind w:left="141" w:right="80"/>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Use talk to organise themselves and their play: “Let’s go on a bus… you sit there… I’ll be the driver.”</w:t>
            </w:r>
          </w:p>
          <w:p w:rsidR="007F37B5" w:rsidRPr="00044003" w:rsidRDefault="007F37B5" w:rsidP="00EB222E">
            <w:pPr>
              <w:pStyle w:val="TableParagraph"/>
              <w:kinsoku w:val="0"/>
              <w:overflowPunct w:val="0"/>
              <w:spacing w:before="69" w:line="242" w:lineRule="auto"/>
              <w:ind w:right="80"/>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Learn new vocabulary.</w:t>
            </w:r>
          </w:p>
          <w:p w:rsidR="007F37B5" w:rsidRPr="00044003" w:rsidRDefault="007F37B5" w:rsidP="00EB222E">
            <w:pPr>
              <w:pStyle w:val="TableParagraph"/>
              <w:kinsoku w:val="0"/>
              <w:overflowPunct w:val="0"/>
              <w:spacing w:before="69" w:line="242" w:lineRule="auto"/>
              <w:ind w:right="80"/>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Use new vocabulary throughout the day.</w:t>
            </w:r>
          </w:p>
          <w:p w:rsidR="007F37B5" w:rsidRPr="00044003" w:rsidRDefault="007F37B5" w:rsidP="00EB222E">
            <w:pPr>
              <w:pStyle w:val="TableParagraph"/>
              <w:kinsoku w:val="0"/>
              <w:overflowPunct w:val="0"/>
              <w:spacing w:before="69" w:line="242" w:lineRule="auto"/>
              <w:ind w:right="80"/>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Describe events in some detail.</w:t>
            </w:r>
          </w:p>
          <w:p w:rsidR="007F37B5" w:rsidRPr="00044003" w:rsidRDefault="007F37B5" w:rsidP="00EB222E">
            <w:pPr>
              <w:pStyle w:val="TableParagraph"/>
              <w:kinsoku w:val="0"/>
              <w:overflowPunct w:val="0"/>
              <w:spacing w:before="69" w:line="242" w:lineRule="auto"/>
              <w:ind w:right="80"/>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Use talk to help work out problems and organise thinking and activities. Explain how things work and why they might happen.</w:t>
            </w:r>
          </w:p>
          <w:p w:rsidR="007F37B5" w:rsidRPr="00044003" w:rsidRDefault="007F37B5" w:rsidP="00EB222E">
            <w:pPr>
              <w:pStyle w:val="TableParagraph"/>
              <w:kinsoku w:val="0"/>
              <w:overflowPunct w:val="0"/>
              <w:spacing w:before="69" w:line="242" w:lineRule="auto"/>
              <w:ind w:right="80"/>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Develop social phrases.</w:t>
            </w:r>
          </w:p>
          <w:p w:rsidR="007F37B5" w:rsidRPr="00044003" w:rsidRDefault="007F37B5" w:rsidP="00EB222E">
            <w:pPr>
              <w:pStyle w:val="TableParagraph"/>
              <w:kinsoku w:val="0"/>
              <w:overflowPunct w:val="0"/>
              <w:spacing w:before="169" w:line="242" w:lineRule="auto"/>
              <w:ind w:right="73"/>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Use new vocabulary in different contexts.</w:t>
            </w:r>
          </w:p>
          <w:p w:rsidR="007F37B5" w:rsidRPr="00044003" w:rsidRDefault="007F37B5" w:rsidP="00EB222E">
            <w:pPr>
              <w:pStyle w:val="TableParagraph"/>
              <w:kinsoku w:val="0"/>
              <w:overflowPunct w:val="0"/>
              <w:spacing w:before="169" w:line="242" w:lineRule="auto"/>
              <w:ind w:right="73"/>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Participate in small group, class and one-to-one discussion, offering their own ideas, using recently introduced vocabulary.</w:t>
            </w:r>
          </w:p>
          <w:p w:rsidR="007F37B5" w:rsidRPr="0004078F" w:rsidRDefault="007F37B5" w:rsidP="00EB222E">
            <w:pPr>
              <w:pStyle w:val="TableParagraph"/>
              <w:kinsoku w:val="0"/>
              <w:overflowPunct w:val="0"/>
              <w:spacing w:before="169" w:line="242" w:lineRule="auto"/>
              <w:ind w:right="73"/>
              <w:rPr>
                <w:rFonts w:ascii="Verdana Pro Cond Light" w:hAnsi="Verdana Pro Cond Light"/>
                <w:color w:val="00689E"/>
                <w:sz w:val="18"/>
                <w:szCs w:val="18"/>
              </w:rPr>
            </w:pPr>
          </w:p>
          <w:p w:rsidR="007F37B5" w:rsidRPr="0004078F" w:rsidRDefault="007F37B5" w:rsidP="00EB222E">
            <w:pPr>
              <w:pStyle w:val="TableParagraph"/>
              <w:kinsoku w:val="0"/>
              <w:overflowPunct w:val="0"/>
              <w:spacing w:before="69" w:line="244" w:lineRule="auto"/>
              <w:ind w:left="141" w:right="80"/>
              <w:rPr>
                <w:rFonts w:ascii="Verdana Pro Cond Light" w:hAnsi="Verdana Pro Cond Light"/>
                <w:color w:val="00689E"/>
                <w:sz w:val="18"/>
                <w:szCs w:val="18"/>
              </w:rPr>
            </w:pPr>
          </w:p>
        </w:tc>
        <w:tc>
          <w:tcPr>
            <w:tcW w:w="2204" w:type="dxa"/>
            <w:tcBorders>
              <w:top w:val="single" w:sz="4" w:space="0" w:color="000000"/>
              <w:left w:val="single" w:sz="24" w:space="0" w:color="231F20"/>
              <w:bottom w:val="single" w:sz="4" w:space="0" w:color="FFFFFF"/>
              <w:right w:val="single" w:sz="8" w:space="0" w:color="231F20"/>
            </w:tcBorders>
            <w:shd w:val="clear" w:color="auto" w:fill="FFFFFF" w:themeFill="background1"/>
          </w:tcPr>
          <w:p w:rsidR="007F37B5" w:rsidRPr="0004078F" w:rsidRDefault="007F37B5" w:rsidP="00EB222E">
            <w:pPr>
              <w:pStyle w:val="TableParagraph"/>
              <w:kinsoku w:val="0"/>
              <w:overflowPunct w:val="0"/>
              <w:spacing w:before="69" w:line="244" w:lineRule="auto"/>
              <w:ind w:left="68" w:right="29"/>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number</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4"/>
                <w:sz w:val="18"/>
                <w:szCs w:val="18"/>
              </w:rPr>
              <w:t xml:space="preserve">simple </w:t>
            </w:r>
            <w:r w:rsidRPr="0004078F">
              <w:rPr>
                <w:rFonts w:ascii="Verdana Pro Cond Light" w:hAnsi="Verdana Pro Cond Light"/>
                <w:color w:val="292526"/>
                <w:spacing w:val="-3"/>
                <w:sz w:val="18"/>
                <w:szCs w:val="18"/>
              </w:rPr>
              <w:t xml:space="preserve">features </w:t>
            </w:r>
            <w:r w:rsidRPr="0004078F">
              <w:rPr>
                <w:rFonts w:ascii="Verdana Pro Cond Light" w:hAnsi="Verdana Pro Cond Light"/>
                <w:color w:val="292526"/>
                <w:sz w:val="18"/>
                <w:szCs w:val="18"/>
              </w:rPr>
              <w:t>of</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3"/>
                <w:sz w:val="18"/>
                <w:szCs w:val="18"/>
              </w:rPr>
              <w:t>different</w:t>
            </w:r>
          </w:p>
          <w:p w:rsidR="007F37B5" w:rsidRPr="0004078F" w:rsidRDefault="007F37B5" w:rsidP="00EB222E">
            <w:pPr>
              <w:pStyle w:val="TableParagraph"/>
              <w:kinsoku w:val="0"/>
              <w:overflowPunct w:val="0"/>
              <w:spacing w:line="244" w:lineRule="auto"/>
              <w:ind w:left="247" w:right="209" w:firstLine="1"/>
              <w:rPr>
                <w:rFonts w:ascii="Verdana Pro Cond Light" w:hAnsi="Verdana Pro Cond Light"/>
                <w:color w:val="292526"/>
                <w:sz w:val="18"/>
                <w:szCs w:val="18"/>
              </w:rPr>
            </w:pPr>
            <w:r w:rsidRPr="0004078F">
              <w:rPr>
                <w:rFonts w:ascii="Verdana Pro Cond Light" w:hAnsi="Verdana Pro Cond Light"/>
                <w:color w:val="292526"/>
                <w:w w:val="95"/>
                <w:sz w:val="18"/>
                <w:szCs w:val="18"/>
              </w:rPr>
              <w:t>text</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types</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to</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 xml:space="preserve">make </w:t>
            </w:r>
            <w:r w:rsidRPr="0004078F">
              <w:rPr>
                <w:rFonts w:ascii="Verdana Pro Cond Light" w:hAnsi="Verdana Pro Cond Light"/>
                <w:color w:val="292526"/>
                <w:spacing w:val="-3"/>
                <w:w w:val="95"/>
                <w:sz w:val="18"/>
                <w:szCs w:val="18"/>
              </w:rPr>
              <w:t xml:space="preserve">relevant </w:t>
            </w:r>
            <w:r w:rsidRPr="0004078F">
              <w:rPr>
                <w:rFonts w:ascii="Verdana Pro Cond Light" w:hAnsi="Verdana Pro Cond Light"/>
                <w:color w:val="292526"/>
                <w:w w:val="95"/>
                <w:sz w:val="18"/>
                <w:szCs w:val="18"/>
              </w:rPr>
              <w:t>choices</w:t>
            </w:r>
            <w:r w:rsidRPr="0004078F">
              <w:rPr>
                <w:rFonts w:ascii="Verdana Pro Cond Light" w:hAnsi="Verdana Pro Cond Light"/>
                <w:color w:val="292526"/>
                <w:spacing w:val="-18"/>
                <w:w w:val="95"/>
                <w:sz w:val="18"/>
                <w:szCs w:val="18"/>
              </w:rPr>
              <w:t xml:space="preserve"> </w:t>
            </w:r>
            <w:r w:rsidRPr="0004078F">
              <w:rPr>
                <w:rFonts w:ascii="Verdana Pro Cond Light" w:hAnsi="Verdana Pro Cond Light"/>
                <w:color w:val="292526"/>
                <w:w w:val="95"/>
                <w:sz w:val="18"/>
                <w:szCs w:val="18"/>
              </w:rPr>
              <w:t xml:space="preserve">about </w:t>
            </w:r>
            <w:r w:rsidRPr="0004078F">
              <w:rPr>
                <w:rFonts w:ascii="Verdana Pro Cond Light" w:hAnsi="Verdana Pro Cond Light"/>
                <w:color w:val="292526"/>
                <w:sz w:val="18"/>
                <w:szCs w:val="18"/>
              </w:rPr>
              <w:t xml:space="preserve">subject matter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w w:val="95"/>
                <w:sz w:val="18"/>
                <w:szCs w:val="18"/>
              </w:rPr>
              <w:t>appropriate</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spacing w:val="-4"/>
                <w:w w:val="95"/>
                <w:sz w:val="18"/>
                <w:szCs w:val="18"/>
              </w:rPr>
              <w:t xml:space="preserve">vocabulary </w:t>
            </w:r>
            <w:r w:rsidRPr="0004078F">
              <w:rPr>
                <w:rFonts w:ascii="Verdana Pro Cond Light" w:hAnsi="Verdana Pro Cond Light"/>
                <w:color w:val="292526"/>
                <w:sz w:val="18"/>
                <w:szCs w:val="18"/>
              </w:rPr>
              <w:t>choices.</w:t>
            </w:r>
          </w:p>
          <w:p w:rsidR="007F37B5" w:rsidRPr="0004078F" w:rsidRDefault="007F37B5" w:rsidP="00EB222E">
            <w:pPr>
              <w:pStyle w:val="TableParagraph"/>
              <w:kinsoku w:val="0"/>
              <w:overflowPunct w:val="0"/>
              <w:spacing w:line="244" w:lineRule="auto"/>
              <w:ind w:left="247" w:right="209" w:firstLine="1"/>
              <w:rPr>
                <w:rFonts w:ascii="Verdana Pro Cond Light" w:hAnsi="Verdana Pro Cond Light"/>
                <w:color w:val="292526"/>
                <w:spacing w:val="-5"/>
                <w:w w:val="95"/>
                <w:sz w:val="18"/>
                <w:szCs w:val="18"/>
              </w:rPr>
            </w:pPr>
          </w:p>
          <w:p w:rsidR="007F37B5" w:rsidRPr="0004078F" w:rsidRDefault="007F37B5" w:rsidP="00EB222E">
            <w:pPr>
              <w:pStyle w:val="TableParagraph"/>
              <w:kinsoku w:val="0"/>
              <w:overflowPunct w:val="0"/>
              <w:spacing w:line="244" w:lineRule="auto"/>
              <w:ind w:left="247" w:right="209" w:firstLine="1"/>
              <w:rPr>
                <w:rFonts w:ascii="Verdana Pro Cond Light" w:hAnsi="Verdana Pro Cond Light"/>
                <w:color w:val="292526"/>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start to engage</w:t>
            </w:r>
            <w:r w:rsidRPr="0004078F">
              <w:rPr>
                <w:rFonts w:ascii="Verdana Pro Cond Light" w:hAnsi="Verdana Pro Cond Light"/>
                <w:color w:val="292526"/>
                <w:spacing w:val="-23"/>
                <w:w w:val="95"/>
                <w:sz w:val="18"/>
                <w:szCs w:val="18"/>
              </w:rPr>
              <w:t xml:space="preserve"> </w:t>
            </w:r>
            <w:r w:rsidRPr="0004078F">
              <w:rPr>
                <w:rFonts w:ascii="Verdana Pro Cond Light" w:hAnsi="Verdana Pro Cond Light"/>
                <w:color w:val="292526"/>
                <w:spacing w:val="-3"/>
                <w:w w:val="95"/>
                <w:sz w:val="18"/>
                <w:szCs w:val="18"/>
              </w:rPr>
              <w:t xml:space="preserve">readers </w:t>
            </w:r>
            <w:r w:rsidRPr="0004078F">
              <w:rPr>
                <w:rFonts w:ascii="Verdana Pro Cond Light" w:hAnsi="Verdana Pro Cond Light"/>
                <w:color w:val="292526"/>
                <w:sz w:val="18"/>
                <w:szCs w:val="18"/>
              </w:rPr>
              <w:t>by using adjectives to describe.</w:t>
            </w:r>
          </w:p>
        </w:tc>
        <w:tc>
          <w:tcPr>
            <w:tcW w:w="2204" w:type="dxa"/>
            <w:tcBorders>
              <w:top w:val="single" w:sz="4" w:space="0" w:color="000000"/>
              <w:left w:val="single" w:sz="8" w:space="0" w:color="231F20"/>
              <w:bottom w:val="single" w:sz="4" w:space="0" w:color="FFFFFF"/>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9" w:line="244" w:lineRule="auto"/>
              <w:ind w:left="308" w:right="231" w:hanging="1"/>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write</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for</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3"/>
                <w:sz w:val="18"/>
                <w:szCs w:val="18"/>
              </w:rPr>
              <w:t xml:space="preserve">different </w:t>
            </w:r>
            <w:r w:rsidRPr="0004078F">
              <w:rPr>
                <w:rFonts w:ascii="Verdana Pro Cond Light" w:hAnsi="Verdana Pro Cond Light"/>
                <w:color w:val="292526"/>
                <w:sz w:val="18"/>
                <w:szCs w:val="18"/>
              </w:rPr>
              <w:t xml:space="preserve">purposes with an awareness of an </w:t>
            </w:r>
            <w:r w:rsidRPr="0004078F">
              <w:rPr>
                <w:rFonts w:ascii="Verdana Pro Cond Light" w:hAnsi="Verdana Pro Cond Light"/>
                <w:color w:val="292526"/>
                <w:w w:val="95"/>
                <w:sz w:val="18"/>
                <w:szCs w:val="18"/>
              </w:rPr>
              <w:t>increased amount of fiction and</w:t>
            </w:r>
            <w:r w:rsidRPr="0004078F">
              <w:rPr>
                <w:rFonts w:ascii="Verdana Pro Cond Light" w:hAnsi="Verdana Pro Cond Light"/>
                <w:color w:val="292526"/>
                <w:spacing w:val="-22"/>
                <w:w w:val="95"/>
                <w:sz w:val="18"/>
                <w:szCs w:val="18"/>
              </w:rPr>
              <w:t xml:space="preserve"> </w:t>
            </w:r>
            <w:r w:rsidRPr="0004078F">
              <w:rPr>
                <w:rFonts w:ascii="Verdana Pro Cond Light" w:hAnsi="Verdana Pro Cond Light"/>
                <w:color w:val="292526"/>
                <w:spacing w:val="-3"/>
                <w:w w:val="95"/>
                <w:sz w:val="18"/>
                <w:szCs w:val="18"/>
              </w:rPr>
              <w:t xml:space="preserve">non-fiction </w:t>
            </w:r>
            <w:r w:rsidRPr="0004078F">
              <w:rPr>
                <w:rFonts w:ascii="Verdana Pro Cond Light" w:hAnsi="Verdana Pro Cond Light"/>
                <w:color w:val="292526"/>
                <w:spacing w:val="-3"/>
                <w:sz w:val="18"/>
                <w:szCs w:val="18"/>
              </w:rPr>
              <w:t>structures.</w:t>
            </w:r>
          </w:p>
          <w:p w:rsidR="007F37B5" w:rsidRPr="0004078F" w:rsidRDefault="007F37B5" w:rsidP="00EB222E">
            <w:pPr>
              <w:pStyle w:val="TableParagraph"/>
              <w:kinsoku w:val="0"/>
              <w:overflowPunct w:val="0"/>
              <w:spacing w:before="168" w:line="244" w:lineRule="auto"/>
              <w:ind w:left="132" w:right="54"/>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To use new vocabulary from their reading, their </w:t>
            </w:r>
            <w:r w:rsidRPr="0004078F">
              <w:rPr>
                <w:rFonts w:ascii="Verdana Pro Cond Light" w:hAnsi="Verdana Pro Cond Light"/>
                <w:color w:val="292526"/>
                <w:w w:val="95"/>
                <w:sz w:val="18"/>
                <w:szCs w:val="18"/>
              </w:rPr>
              <w:t xml:space="preserve">discussions about it (one- </w:t>
            </w:r>
            <w:r w:rsidRPr="0004078F">
              <w:rPr>
                <w:rFonts w:ascii="Verdana Pro Cond Light" w:hAnsi="Verdana Pro Cond Light"/>
                <w:color w:val="292526"/>
                <w:sz w:val="18"/>
                <w:szCs w:val="18"/>
              </w:rPr>
              <w:t>to-one and as a whole class) and from their wider experiences.</w:t>
            </w:r>
          </w:p>
          <w:p w:rsidR="007F37B5" w:rsidRPr="0004078F" w:rsidRDefault="007F37B5" w:rsidP="00EB222E">
            <w:pPr>
              <w:pStyle w:val="TableParagraph"/>
              <w:kinsoku w:val="0"/>
              <w:overflowPunct w:val="0"/>
              <w:spacing w:before="168" w:line="244" w:lineRule="auto"/>
              <w:ind w:left="283" w:right="207"/>
              <w:rPr>
                <w:rFonts w:ascii="Verdana Pro Cond Light" w:hAnsi="Verdana Pro Cond Light"/>
                <w:color w:val="292526"/>
                <w:w w:val="95"/>
                <w:sz w:val="18"/>
                <w:szCs w:val="18"/>
              </w:rPr>
            </w:pPr>
            <w:r w:rsidRPr="0004078F">
              <w:rPr>
                <w:rFonts w:ascii="Verdana Pro Cond Light" w:hAnsi="Verdana Pro Cond Light"/>
                <w:color w:val="292526"/>
                <w:sz w:val="18"/>
                <w:szCs w:val="18"/>
              </w:rPr>
              <w:t xml:space="preserve">To read aloud what </w:t>
            </w:r>
            <w:r w:rsidRPr="0004078F">
              <w:rPr>
                <w:rFonts w:ascii="Verdana Pro Cond Light" w:hAnsi="Verdana Pro Cond Light"/>
                <w:color w:val="292526"/>
                <w:w w:val="95"/>
                <w:sz w:val="18"/>
                <w:szCs w:val="18"/>
              </w:rPr>
              <w:t>they have written with</w:t>
            </w:r>
          </w:p>
          <w:p w:rsidR="007F37B5" w:rsidRPr="0004078F" w:rsidRDefault="007F37B5" w:rsidP="00EB222E">
            <w:pPr>
              <w:pStyle w:val="TableParagraph"/>
              <w:kinsoku w:val="0"/>
              <w:overflowPunct w:val="0"/>
              <w:rPr>
                <w:rFonts w:ascii="Verdana Pro Cond Light" w:hAnsi="Verdana Pro Cond Light" w:cs="Times New Roman"/>
                <w:sz w:val="16"/>
                <w:szCs w:val="16"/>
              </w:rPr>
            </w:pPr>
            <w:r w:rsidRPr="0004078F">
              <w:rPr>
                <w:rFonts w:ascii="Verdana Pro Cond Light" w:hAnsi="Verdana Pro Cond Light"/>
                <w:color w:val="292526"/>
                <w:w w:val="95"/>
                <w:sz w:val="18"/>
                <w:szCs w:val="18"/>
              </w:rPr>
              <w:t>appropriate intonation to make the meaning clear.</w:t>
            </w:r>
          </w:p>
        </w:tc>
        <w:tc>
          <w:tcPr>
            <w:tcW w:w="2204" w:type="dxa"/>
            <w:tcBorders>
              <w:top w:val="single" w:sz="4" w:space="0" w:color="000000"/>
              <w:left w:val="single" w:sz="24" w:space="0" w:color="231F20"/>
              <w:bottom w:val="single" w:sz="4" w:space="0" w:color="FFFFFF"/>
              <w:right w:val="single" w:sz="8" w:space="0" w:color="231F20"/>
            </w:tcBorders>
            <w:shd w:val="clear" w:color="auto" w:fill="FFFFFF" w:themeFill="background1"/>
          </w:tcPr>
          <w:p w:rsidR="007F37B5" w:rsidRPr="0004078F" w:rsidRDefault="007F37B5" w:rsidP="00EB222E">
            <w:pPr>
              <w:pStyle w:val="TableParagraph"/>
              <w:kinsoku w:val="0"/>
              <w:overflowPunct w:val="0"/>
              <w:spacing w:before="69" w:line="244" w:lineRule="auto"/>
              <w:ind w:left="156" w:right="119" w:hanging="2"/>
              <w:rPr>
                <w:rFonts w:ascii="Verdana Pro Cond Light" w:hAnsi="Verdana Pro Cond Light"/>
                <w:color w:val="292526"/>
                <w:spacing w:val="-6"/>
                <w:w w:val="95"/>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pacing w:val="-3"/>
                <w:sz w:val="18"/>
                <w:szCs w:val="18"/>
              </w:rPr>
              <w:t xml:space="preserve">demonstrate </w:t>
            </w:r>
            <w:r w:rsidRPr="0004078F">
              <w:rPr>
                <w:rFonts w:ascii="Verdana Pro Cond Light" w:hAnsi="Verdana Pro Cond Light"/>
                <w:color w:val="292526"/>
                <w:sz w:val="18"/>
                <w:szCs w:val="18"/>
              </w:rPr>
              <w:t xml:space="preserve">an </w:t>
            </w:r>
            <w:r w:rsidRPr="0004078F">
              <w:rPr>
                <w:rFonts w:ascii="Verdana Pro Cond Light" w:hAnsi="Verdana Pro Cond Light"/>
                <w:color w:val="292526"/>
                <w:spacing w:val="-1"/>
                <w:w w:val="95"/>
                <w:sz w:val="18"/>
                <w:szCs w:val="18"/>
              </w:rPr>
              <w:t>increasing</w:t>
            </w:r>
            <w:r w:rsidRPr="0004078F">
              <w:rPr>
                <w:rFonts w:ascii="Verdana Pro Cond Light" w:hAnsi="Verdana Pro Cond Light"/>
                <w:color w:val="292526"/>
                <w:spacing w:val="-23"/>
                <w:w w:val="95"/>
                <w:sz w:val="18"/>
                <w:szCs w:val="18"/>
              </w:rPr>
              <w:t xml:space="preserve"> </w:t>
            </w:r>
            <w:r w:rsidRPr="0004078F">
              <w:rPr>
                <w:rFonts w:ascii="Verdana Pro Cond Light" w:hAnsi="Verdana Pro Cond Light"/>
                <w:color w:val="292526"/>
                <w:spacing w:val="-1"/>
                <w:w w:val="95"/>
                <w:sz w:val="18"/>
                <w:szCs w:val="18"/>
              </w:rPr>
              <w:t xml:space="preserve">understanding </w:t>
            </w:r>
            <w:r w:rsidRPr="0004078F">
              <w:rPr>
                <w:rFonts w:ascii="Verdana Pro Cond Light" w:hAnsi="Verdana Pro Cond Light"/>
                <w:color w:val="292526"/>
                <w:w w:val="95"/>
                <w:sz w:val="18"/>
                <w:szCs w:val="18"/>
              </w:rPr>
              <w:t>of</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purpose</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 xml:space="preserve">audience </w:t>
            </w:r>
            <w:r w:rsidRPr="0004078F">
              <w:rPr>
                <w:rFonts w:ascii="Verdana Pro Cond Light" w:hAnsi="Verdana Pro Cond Light"/>
                <w:color w:val="292526"/>
                <w:sz w:val="18"/>
                <w:szCs w:val="18"/>
              </w:rPr>
              <w:t xml:space="preserve">by discussing writing </w:t>
            </w:r>
            <w:r w:rsidRPr="0004078F">
              <w:rPr>
                <w:rFonts w:ascii="Verdana Pro Cond Light" w:hAnsi="Verdana Pro Cond Light"/>
                <w:color w:val="292526"/>
                <w:w w:val="95"/>
                <w:sz w:val="18"/>
                <w:szCs w:val="18"/>
              </w:rPr>
              <w:t>similar</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to</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that</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which</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 xml:space="preserve">they </w:t>
            </w:r>
            <w:r w:rsidRPr="0004078F">
              <w:rPr>
                <w:rFonts w:ascii="Verdana Pro Cond Light" w:hAnsi="Verdana Pro Cond Light"/>
                <w:color w:val="292526"/>
                <w:spacing w:val="-2"/>
                <w:sz w:val="18"/>
                <w:szCs w:val="18"/>
              </w:rPr>
              <w:t>are</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planning</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write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 xml:space="preserve">in </w:t>
            </w:r>
            <w:r w:rsidRPr="0004078F">
              <w:rPr>
                <w:rFonts w:ascii="Verdana Pro Cond Light" w:hAnsi="Verdana Pro Cond Light"/>
                <w:color w:val="292526"/>
                <w:w w:val="95"/>
                <w:sz w:val="18"/>
                <w:szCs w:val="18"/>
              </w:rPr>
              <w:t xml:space="preserve">order to understand </w:t>
            </w:r>
            <w:r w:rsidRPr="0004078F">
              <w:rPr>
                <w:rFonts w:ascii="Verdana Pro Cond Light" w:hAnsi="Verdana Pro Cond Light"/>
                <w:color w:val="292526"/>
                <w:spacing w:val="-2"/>
                <w:w w:val="95"/>
                <w:sz w:val="18"/>
                <w:szCs w:val="18"/>
              </w:rPr>
              <w:t xml:space="preserve">and </w:t>
            </w:r>
            <w:r w:rsidRPr="0004078F">
              <w:rPr>
                <w:rFonts w:ascii="Verdana Pro Cond Light" w:hAnsi="Verdana Pro Cond Light"/>
                <w:color w:val="292526"/>
                <w:sz w:val="18"/>
                <w:szCs w:val="18"/>
              </w:rPr>
              <w:t>learn</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from</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its</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3"/>
                <w:sz w:val="18"/>
                <w:szCs w:val="18"/>
              </w:rPr>
              <w:t xml:space="preserve">structure, </w:t>
            </w:r>
            <w:r w:rsidRPr="0004078F">
              <w:rPr>
                <w:rFonts w:ascii="Verdana Pro Cond Light" w:hAnsi="Verdana Pro Cond Light"/>
                <w:color w:val="292526"/>
                <w:w w:val="95"/>
                <w:sz w:val="18"/>
                <w:szCs w:val="18"/>
              </w:rPr>
              <w:t>vocabulary and</w:t>
            </w:r>
            <w:r w:rsidRPr="0004078F">
              <w:rPr>
                <w:rFonts w:ascii="Verdana Pro Cond Light" w:hAnsi="Verdana Pro Cond Light"/>
                <w:color w:val="292526"/>
                <w:spacing w:val="-19"/>
                <w:w w:val="95"/>
                <w:sz w:val="18"/>
                <w:szCs w:val="18"/>
              </w:rPr>
              <w:t xml:space="preserve"> </w:t>
            </w:r>
            <w:r w:rsidRPr="0004078F">
              <w:rPr>
                <w:rFonts w:ascii="Verdana Pro Cond Light" w:hAnsi="Verdana Pro Cond Light"/>
                <w:color w:val="292526"/>
                <w:spacing w:val="-6"/>
                <w:w w:val="95"/>
                <w:sz w:val="18"/>
                <w:szCs w:val="18"/>
              </w:rPr>
              <w:t>grammar.</w:t>
            </w:r>
          </w:p>
          <w:p w:rsidR="007F37B5" w:rsidRPr="0004078F" w:rsidRDefault="007F37B5" w:rsidP="00EB222E">
            <w:pPr>
              <w:pStyle w:val="TableParagraph"/>
              <w:kinsoku w:val="0"/>
              <w:overflowPunct w:val="0"/>
              <w:spacing w:before="167" w:line="244" w:lineRule="auto"/>
              <w:ind w:left="148" w:right="112"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begin to use </w:t>
            </w:r>
            <w:r w:rsidRPr="0004078F">
              <w:rPr>
                <w:rFonts w:ascii="Verdana Pro Cond Light" w:hAnsi="Verdana Pro Cond Light"/>
                <w:color w:val="292526"/>
                <w:spacing w:val="-2"/>
                <w:sz w:val="18"/>
                <w:szCs w:val="18"/>
              </w:rPr>
              <w:t>the structure</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wider</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pacing w:val="-3"/>
                <w:sz w:val="18"/>
                <w:szCs w:val="18"/>
              </w:rPr>
              <w:t>range</w:t>
            </w:r>
            <w:r w:rsidRPr="0004078F">
              <w:rPr>
                <w:rFonts w:ascii="Verdana Pro Cond Light" w:hAnsi="Verdana Pro Cond Light"/>
                <w:color w:val="292526"/>
                <w:spacing w:val="-2"/>
                <w:w w:val="95"/>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text</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types</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(including the</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simple</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3"/>
                <w:sz w:val="18"/>
                <w:szCs w:val="18"/>
              </w:rPr>
              <w:t xml:space="preserve">layout </w:t>
            </w:r>
            <w:r w:rsidRPr="0004078F">
              <w:rPr>
                <w:rFonts w:ascii="Verdana Pro Cond Light" w:hAnsi="Verdana Pro Cond Light"/>
                <w:color w:val="292526"/>
                <w:sz w:val="18"/>
                <w:szCs w:val="18"/>
              </w:rPr>
              <w:t>devices</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non-fiction).</w:t>
            </w:r>
          </w:p>
          <w:p w:rsidR="007F37B5" w:rsidRPr="0004078F" w:rsidRDefault="007F37B5" w:rsidP="00EB222E">
            <w:pPr>
              <w:pStyle w:val="TableParagraph"/>
              <w:kinsoku w:val="0"/>
              <w:overflowPunct w:val="0"/>
              <w:spacing w:before="169" w:line="244" w:lineRule="auto"/>
              <w:ind w:left="117" w:right="80"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make </w:t>
            </w:r>
            <w:r w:rsidRPr="0004078F">
              <w:rPr>
                <w:rFonts w:ascii="Verdana Pro Cond Light" w:hAnsi="Verdana Pro Cond Light"/>
                <w:color w:val="292526"/>
                <w:spacing w:val="-3"/>
                <w:sz w:val="18"/>
                <w:szCs w:val="18"/>
              </w:rPr>
              <w:t xml:space="preserve">deliberate </w:t>
            </w:r>
            <w:r w:rsidRPr="0004078F">
              <w:rPr>
                <w:rFonts w:ascii="Verdana Pro Cond Light" w:hAnsi="Verdana Pro Cond Light"/>
                <w:color w:val="292526"/>
                <w:w w:val="95"/>
                <w:sz w:val="18"/>
                <w:szCs w:val="18"/>
              </w:rPr>
              <w:t>ambitious</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word</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choices</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spacing w:val="-8"/>
                <w:w w:val="95"/>
                <w:sz w:val="18"/>
                <w:szCs w:val="18"/>
              </w:rPr>
              <w:t xml:space="preserve">to </w:t>
            </w:r>
            <w:r w:rsidRPr="0004078F">
              <w:rPr>
                <w:rFonts w:ascii="Verdana Pro Cond Light" w:hAnsi="Verdana Pro Cond Light"/>
                <w:color w:val="292526"/>
                <w:sz w:val="18"/>
                <w:szCs w:val="18"/>
              </w:rPr>
              <w:t>add</w:t>
            </w:r>
            <w:r w:rsidRPr="0004078F">
              <w:rPr>
                <w:rFonts w:ascii="Verdana Pro Cond Light" w:hAnsi="Verdana Pro Cond Light"/>
                <w:color w:val="292526"/>
                <w:spacing w:val="-10"/>
                <w:sz w:val="18"/>
                <w:szCs w:val="18"/>
              </w:rPr>
              <w:t xml:space="preserve"> </w:t>
            </w:r>
            <w:r w:rsidRPr="0004078F">
              <w:rPr>
                <w:rFonts w:ascii="Verdana Pro Cond Light" w:hAnsi="Verdana Pro Cond Light"/>
                <w:color w:val="292526"/>
                <w:sz w:val="18"/>
                <w:szCs w:val="18"/>
              </w:rPr>
              <w:t>detail.</w:t>
            </w:r>
          </w:p>
          <w:p w:rsidR="007F37B5" w:rsidRPr="0004078F" w:rsidRDefault="007F37B5" w:rsidP="00EB222E">
            <w:pPr>
              <w:pStyle w:val="TableParagraph"/>
              <w:kinsoku w:val="0"/>
              <w:overflowPunct w:val="0"/>
              <w:spacing w:before="169" w:line="244" w:lineRule="auto"/>
              <w:ind w:left="117" w:right="80" w:hanging="1"/>
              <w:rPr>
                <w:rFonts w:ascii="Verdana Pro Cond Light" w:hAnsi="Verdana Pro Cond Light"/>
                <w:color w:val="292526"/>
                <w:sz w:val="2"/>
                <w:szCs w:val="18"/>
              </w:rPr>
            </w:pPr>
          </w:p>
          <w:p w:rsidR="007F37B5" w:rsidRPr="0004078F" w:rsidRDefault="007F37B5" w:rsidP="00EB222E">
            <w:pPr>
              <w:pStyle w:val="TableParagraph"/>
              <w:kinsoku w:val="0"/>
              <w:overflowPunct w:val="0"/>
              <w:rPr>
                <w:rFonts w:ascii="Verdana Pro Cond Light" w:hAnsi="Verdana Pro Cond Light" w:cs="Times New Roman"/>
                <w:sz w:val="16"/>
                <w:szCs w:val="16"/>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begin to </w:t>
            </w:r>
            <w:r w:rsidRPr="0004078F">
              <w:rPr>
                <w:rFonts w:ascii="Verdana Pro Cond Light" w:hAnsi="Verdana Pro Cond Light"/>
                <w:color w:val="292526"/>
                <w:spacing w:val="-3"/>
                <w:sz w:val="18"/>
                <w:szCs w:val="18"/>
              </w:rPr>
              <w:t xml:space="preserve">create </w:t>
            </w:r>
            <w:r w:rsidRPr="0004078F">
              <w:rPr>
                <w:rFonts w:ascii="Verdana Pro Cond Light" w:hAnsi="Verdana Pro Cond Light"/>
                <w:color w:val="292526"/>
                <w:w w:val="95"/>
                <w:sz w:val="18"/>
                <w:szCs w:val="18"/>
              </w:rPr>
              <w:t xml:space="preserve">settings, </w:t>
            </w:r>
            <w:r w:rsidRPr="0004078F">
              <w:rPr>
                <w:rFonts w:ascii="Verdana Pro Cond Light" w:hAnsi="Verdana Pro Cond Light"/>
                <w:color w:val="292526"/>
                <w:spacing w:val="-3"/>
                <w:w w:val="95"/>
                <w:sz w:val="18"/>
                <w:szCs w:val="18"/>
              </w:rPr>
              <w:t>characters</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spacing w:val="-2"/>
                <w:w w:val="95"/>
                <w:sz w:val="18"/>
                <w:szCs w:val="18"/>
              </w:rPr>
              <w:t xml:space="preserve">and </w:t>
            </w:r>
            <w:r w:rsidRPr="0004078F">
              <w:rPr>
                <w:rFonts w:ascii="Verdana Pro Cond Light" w:hAnsi="Verdana Pro Cond Light"/>
                <w:color w:val="292526"/>
                <w:sz w:val="18"/>
                <w:szCs w:val="18"/>
              </w:rPr>
              <w:t>plot in</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pacing w:val="-3"/>
                <w:sz w:val="18"/>
                <w:szCs w:val="18"/>
              </w:rPr>
              <w:t>narratives.</w:t>
            </w:r>
          </w:p>
        </w:tc>
        <w:tc>
          <w:tcPr>
            <w:tcW w:w="2204" w:type="dxa"/>
            <w:tcBorders>
              <w:top w:val="single" w:sz="4" w:space="0" w:color="000000"/>
              <w:left w:val="single" w:sz="8" w:space="0" w:color="231F20"/>
              <w:bottom w:val="single" w:sz="4" w:space="0" w:color="FFFFFF"/>
              <w:right w:val="single" w:sz="8" w:space="0" w:color="231F20"/>
            </w:tcBorders>
            <w:shd w:val="clear" w:color="auto" w:fill="FFFFFF" w:themeFill="background1"/>
          </w:tcPr>
          <w:p w:rsidR="007F37B5" w:rsidRPr="0004078F" w:rsidRDefault="007F37B5" w:rsidP="00EB222E">
            <w:pPr>
              <w:pStyle w:val="TableParagraph"/>
              <w:kinsoku w:val="0"/>
              <w:overflowPunct w:val="0"/>
              <w:spacing w:before="69" w:line="244" w:lineRule="auto"/>
              <w:ind w:left="174" w:right="118" w:hanging="2"/>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write a </w:t>
            </w:r>
            <w:r w:rsidRPr="0004078F">
              <w:rPr>
                <w:rFonts w:ascii="Verdana Pro Cond Light" w:hAnsi="Verdana Pro Cond Light"/>
                <w:color w:val="292526"/>
                <w:spacing w:val="-3"/>
                <w:sz w:val="18"/>
                <w:szCs w:val="18"/>
              </w:rPr>
              <w:t xml:space="preserve">range </w:t>
            </w:r>
            <w:r w:rsidRPr="0004078F">
              <w:rPr>
                <w:rFonts w:ascii="Verdana Pro Cond Light" w:hAnsi="Verdana Pro Cond Light"/>
                <w:color w:val="292526"/>
                <w:sz w:val="18"/>
                <w:szCs w:val="18"/>
              </w:rPr>
              <w:t xml:space="preserve">of </w:t>
            </w:r>
            <w:r w:rsidRPr="0004078F">
              <w:rPr>
                <w:rFonts w:ascii="Verdana Pro Cond Light" w:hAnsi="Verdana Pro Cond Light"/>
                <w:color w:val="292526"/>
                <w:spacing w:val="-3"/>
                <w:w w:val="95"/>
                <w:sz w:val="18"/>
                <w:szCs w:val="18"/>
              </w:rPr>
              <w:t xml:space="preserve">narratives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22"/>
                <w:w w:val="95"/>
                <w:sz w:val="18"/>
                <w:szCs w:val="18"/>
              </w:rPr>
              <w:t xml:space="preserve"> </w:t>
            </w:r>
            <w:r w:rsidRPr="0004078F">
              <w:rPr>
                <w:rFonts w:ascii="Verdana Pro Cond Light" w:hAnsi="Verdana Pro Cond Light"/>
                <w:color w:val="292526"/>
                <w:w w:val="95"/>
                <w:sz w:val="18"/>
                <w:szCs w:val="18"/>
              </w:rPr>
              <w:t>non-fiction pieces</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using</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a</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consistent and appropriate</w:t>
            </w:r>
            <w:r w:rsidRPr="0004078F">
              <w:rPr>
                <w:rFonts w:ascii="Verdana Pro Cond Light" w:hAnsi="Verdana Pro Cond Light"/>
                <w:color w:val="292526"/>
                <w:spacing w:val="-32"/>
                <w:w w:val="95"/>
                <w:sz w:val="18"/>
                <w:szCs w:val="18"/>
              </w:rPr>
              <w:t xml:space="preserve"> </w:t>
            </w:r>
            <w:r w:rsidRPr="0004078F">
              <w:rPr>
                <w:rFonts w:ascii="Verdana Pro Cond Light" w:hAnsi="Verdana Pro Cond Light"/>
                <w:color w:val="292526"/>
                <w:spacing w:val="-2"/>
                <w:w w:val="95"/>
                <w:sz w:val="18"/>
                <w:szCs w:val="18"/>
              </w:rPr>
              <w:t xml:space="preserve">structure </w:t>
            </w:r>
            <w:r w:rsidRPr="0004078F">
              <w:rPr>
                <w:rFonts w:ascii="Verdana Pro Cond Light" w:hAnsi="Verdana Pro Cond Light"/>
                <w:color w:val="292526"/>
                <w:w w:val="95"/>
                <w:sz w:val="18"/>
                <w:szCs w:val="18"/>
              </w:rPr>
              <w:t xml:space="preserve">(including </w:t>
            </w:r>
            <w:r w:rsidRPr="0004078F">
              <w:rPr>
                <w:rFonts w:ascii="Verdana Pro Cond Light" w:hAnsi="Verdana Pro Cond Light"/>
                <w:color w:val="292526"/>
                <w:spacing w:val="-3"/>
                <w:w w:val="95"/>
                <w:sz w:val="18"/>
                <w:szCs w:val="18"/>
              </w:rPr>
              <w:t xml:space="preserve">genre-specific </w:t>
            </w:r>
            <w:r w:rsidRPr="0004078F">
              <w:rPr>
                <w:rFonts w:ascii="Verdana Pro Cond Light" w:hAnsi="Verdana Pro Cond Light"/>
                <w:color w:val="292526"/>
                <w:spacing w:val="-2"/>
                <w:sz w:val="18"/>
                <w:szCs w:val="18"/>
              </w:rPr>
              <w:t>layout</w:t>
            </w:r>
            <w:r w:rsidRPr="0004078F">
              <w:rPr>
                <w:rFonts w:ascii="Verdana Pro Cond Light" w:hAnsi="Verdana Pro Cond Light"/>
                <w:color w:val="292526"/>
                <w:spacing w:val="-11"/>
                <w:sz w:val="18"/>
                <w:szCs w:val="18"/>
              </w:rPr>
              <w:t xml:space="preserve"> </w:t>
            </w:r>
            <w:r w:rsidRPr="0004078F">
              <w:rPr>
                <w:rFonts w:ascii="Verdana Pro Cond Light" w:hAnsi="Verdana Pro Cond Light"/>
                <w:color w:val="292526"/>
                <w:spacing w:val="-3"/>
                <w:sz w:val="18"/>
                <w:szCs w:val="18"/>
              </w:rPr>
              <w:t>devices).</w:t>
            </w:r>
          </w:p>
          <w:p w:rsidR="007F37B5" w:rsidRPr="0004078F" w:rsidRDefault="007F37B5" w:rsidP="00EB222E">
            <w:pPr>
              <w:pStyle w:val="TableParagraph"/>
              <w:kinsoku w:val="0"/>
              <w:overflowPunct w:val="0"/>
              <w:spacing w:before="168" w:line="244" w:lineRule="auto"/>
              <w:ind w:left="136" w:right="82" w:hanging="1"/>
              <w:rPr>
                <w:rFonts w:ascii="Verdana Pro Cond Light" w:hAnsi="Verdana Pro Cond Light"/>
                <w:color w:val="292526"/>
                <w:w w:val="95"/>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write a </w:t>
            </w:r>
            <w:r w:rsidRPr="0004078F">
              <w:rPr>
                <w:rFonts w:ascii="Verdana Pro Cond Light" w:hAnsi="Verdana Pro Cond Light"/>
                <w:color w:val="292526"/>
                <w:spacing w:val="-3"/>
                <w:sz w:val="18"/>
                <w:szCs w:val="18"/>
              </w:rPr>
              <w:t xml:space="preserve">range </w:t>
            </w:r>
            <w:r w:rsidRPr="0004078F">
              <w:rPr>
                <w:rFonts w:ascii="Verdana Pro Cond Light" w:hAnsi="Verdana Pro Cond Light"/>
                <w:color w:val="292526"/>
                <w:sz w:val="18"/>
                <w:szCs w:val="18"/>
              </w:rPr>
              <w:t xml:space="preserve">of </w:t>
            </w:r>
            <w:r w:rsidRPr="0004078F">
              <w:rPr>
                <w:rFonts w:ascii="Verdana Pro Cond Light" w:hAnsi="Verdana Pro Cond Light"/>
                <w:color w:val="292526"/>
                <w:spacing w:val="-3"/>
                <w:sz w:val="18"/>
                <w:szCs w:val="18"/>
              </w:rPr>
              <w:t xml:space="preserve">narratives </w:t>
            </w:r>
            <w:r w:rsidRPr="0004078F">
              <w:rPr>
                <w:rFonts w:ascii="Verdana Pro Cond Light" w:hAnsi="Verdana Pro Cond Light"/>
                <w:color w:val="292526"/>
                <w:sz w:val="18"/>
                <w:szCs w:val="18"/>
              </w:rPr>
              <w:t xml:space="preserve">that </w:t>
            </w:r>
            <w:r w:rsidRPr="0004078F">
              <w:rPr>
                <w:rFonts w:ascii="Verdana Pro Cond Light" w:hAnsi="Verdana Pro Cond Light"/>
                <w:color w:val="292526"/>
                <w:spacing w:val="-2"/>
                <w:sz w:val="18"/>
                <w:szCs w:val="18"/>
              </w:rPr>
              <w:t xml:space="preserve">are </w:t>
            </w:r>
            <w:r w:rsidRPr="0004078F">
              <w:rPr>
                <w:rFonts w:ascii="Verdana Pro Cond Light" w:hAnsi="Verdana Pro Cond Light"/>
                <w:color w:val="292526"/>
                <w:sz w:val="18"/>
                <w:szCs w:val="18"/>
              </w:rPr>
              <w:t xml:space="preserve">well- </w:t>
            </w:r>
            <w:r w:rsidRPr="0004078F">
              <w:rPr>
                <w:rFonts w:ascii="Verdana Pro Cond Light" w:hAnsi="Verdana Pro Cond Light"/>
                <w:color w:val="292526"/>
                <w:spacing w:val="-2"/>
                <w:w w:val="95"/>
                <w:sz w:val="18"/>
                <w:szCs w:val="18"/>
              </w:rPr>
              <w:t xml:space="preserve">structured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30"/>
                <w:w w:val="95"/>
                <w:sz w:val="18"/>
                <w:szCs w:val="18"/>
              </w:rPr>
              <w:t xml:space="preserve"> </w:t>
            </w:r>
            <w:r w:rsidRPr="0004078F">
              <w:rPr>
                <w:rFonts w:ascii="Verdana Pro Cond Light" w:hAnsi="Verdana Pro Cond Light"/>
                <w:color w:val="292526"/>
                <w:w w:val="95"/>
                <w:sz w:val="18"/>
                <w:szCs w:val="18"/>
              </w:rPr>
              <w:t>well-paced.</w:t>
            </w:r>
          </w:p>
          <w:p w:rsidR="007F37B5" w:rsidRPr="0004078F" w:rsidRDefault="007F37B5" w:rsidP="00EB222E">
            <w:pPr>
              <w:pStyle w:val="TableParagraph"/>
              <w:kinsoku w:val="0"/>
              <w:overflowPunct w:val="0"/>
              <w:spacing w:before="169" w:line="244" w:lineRule="auto"/>
              <w:ind w:left="248" w:right="191" w:hanging="3"/>
              <w:rPr>
                <w:rFonts w:ascii="Verdana Pro Cond Light" w:hAnsi="Verdana Pro Cond Light"/>
                <w:color w:val="292526"/>
                <w:spacing w:val="-8"/>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pacing w:val="-2"/>
                <w:sz w:val="18"/>
                <w:szCs w:val="18"/>
              </w:rPr>
              <w:t xml:space="preserve">create </w:t>
            </w:r>
            <w:r w:rsidRPr="0004078F">
              <w:rPr>
                <w:rFonts w:ascii="Verdana Pro Cond Light" w:hAnsi="Verdana Pro Cond Light"/>
                <w:color w:val="292526"/>
                <w:sz w:val="18"/>
                <w:szCs w:val="18"/>
              </w:rPr>
              <w:t xml:space="preserve">detailed settings, </w:t>
            </w:r>
            <w:r w:rsidRPr="0004078F">
              <w:rPr>
                <w:rFonts w:ascii="Verdana Pro Cond Light" w:hAnsi="Verdana Pro Cond Light"/>
                <w:color w:val="292526"/>
                <w:spacing w:val="-3"/>
                <w:sz w:val="18"/>
                <w:szCs w:val="18"/>
              </w:rPr>
              <w:t xml:space="preserve">characters </w:t>
            </w:r>
            <w:r w:rsidRPr="0004078F">
              <w:rPr>
                <w:rFonts w:ascii="Verdana Pro Cond Light" w:hAnsi="Verdana Pro Cond Light"/>
                <w:color w:val="292526"/>
                <w:sz w:val="18"/>
                <w:szCs w:val="18"/>
              </w:rPr>
              <w:t>and</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plot</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3"/>
                <w:sz w:val="18"/>
                <w:szCs w:val="18"/>
              </w:rPr>
              <w:t>narratives</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8"/>
                <w:sz w:val="18"/>
                <w:szCs w:val="18"/>
              </w:rPr>
              <w:t>to</w:t>
            </w:r>
          </w:p>
          <w:p w:rsidR="007F37B5" w:rsidRPr="0004078F" w:rsidRDefault="007F37B5" w:rsidP="00EB222E">
            <w:pPr>
              <w:pStyle w:val="TableParagraph"/>
              <w:kinsoku w:val="0"/>
              <w:overflowPunct w:val="0"/>
              <w:spacing w:line="244" w:lineRule="auto"/>
              <w:ind w:left="137" w:right="79"/>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engage the reader and to </w:t>
            </w:r>
            <w:r w:rsidRPr="0004078F">
              <w:rPr>
                <w:rFonts w:ascii="Verdana Pro Cond Light" w:hAnsi="Verdana Pro Cond Light"/>
                <w:color w:val="292526"/>
                <w:sz w:val="18"/>
                <w:szCs w:val="18"/>
              </w:rPr>
              <w:t>add atmosphere.</w:t>
            </w:r>
          </w:p>
          <w:p w:rsidR="007F37B5" w:rsidRPr="0004078F" w:rsidRDefault="007F37B5" w:rsidP="00EB222E">
            <w:pPr>
              <w:pStyle w:val="TableParagraph"/>
              <w:kinsoku w:val="0"/>
              <w:overflowPunct w:val="0"/>
              <w:spacing w:before="169" w:line="244" w:lineRule="auto"/>
              <w:ind w:left="360" w:right="226" w:hanging="68"/>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begin</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read</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5"/>
                <w:sz w:val="18"/>
                <w:szCs w:val="18"/>
              </w:rPr>
              <w:t xml:space="preserve">aloud </w:t>
            </w:r>
            <w:r w:rsidRPr="0004078F">
              <w:rPr>
                <w:rFonts w:ascii="Verdana Pro Cond Light" w:hAnsi="Verdana Pro Cond Light"/>
                <w:color w:val="292526"/>
                <w:sz w:val="18"/>
                <w:szCs w:val="18"/>
              </w:rPr>
              <w:t>their own writing, to a</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group</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or</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whole</w:t>
            </w:r>
          </w:p>
          <w:p w:rsidR="007F37B5" w:rsidRPr="0004078F" w:rsidRDefault="007F37B5" w:rsidP="00EB222E">
            <w:pPr>
              <w:pStyle w:val="TableParagraph"/>
              <w:kinsoku w:val="0"/>
              <w:overflowPunct w:val="0"/>
              <w:rPr>
                <w:rFonts w:ascii="Verdana Pro Cond Light" w:hAnsi="Verdana Pro Cond Light" w:cs="Times New Roman"/>
                <w:sz w:val="16"/>
                <w:szCs w:val="16"/>
              </w:rPr>
            </w:pPr>
            <w:r w:rsidRPr="0004078F">
              <w:rPr>
                <w:rFonts w:ascii="Verdana Pro Cond Light" w:hAnsi="Verdana Pro Cond Light"/>
                <w:color w:val="292526"/>
                <w:w w:val="95"/>
                <w:sz w:val="18"/>
                <w:szCs w:val="18"/>
              </w:rPr>
              <w:t xml:space="preserve">class, using </w:t>
            </w:r>
            <w:r w:rsidRPr="0004078F">
              <w:rPr>
                <w:rFonts w:ascii="Verdana Pro Cond Light" w:hAnsi="Verdana Pro Cond Light"/>
                <w:color w:val="292526"/>
                <w:spacing w:val="-3"/>
                <w:w w:val="95"/>
                <w:sz w:val="18"/>
                <w:szCs w:val="18"/>
              </w:rPr>
              <w:t xml:space="preserve">appropriate </w:t>
            </w:r>
            <w:r w:rsidRPr="0004078F">
              <w:rPr>
                <w:rFonts w:ascii="Verdana Pro Cond Light" w:hAnsi="Verdana Pro Cond Light"/>
                <w:color w:val="292526"/>
                <w:sz w:val="18"/>
                <w:szCs w:val="18"/>
              </w:rPr>
              <w:t>intonation</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pacing w:val="-3"/>
                <w:sz w:val="18"/>
                <w:szCs w:val="18"/>
              </w:rPr>
              <w:t xml:space="preserve">control </w:t>
            </w:r>
            <w:r w:rsidRPr="0004078F">
              <w:rPr>
                <w:rFonts w:ascii="Verdana Pro Cond Light" w:hAnsi="Verdana Pro Cond Light"/>
                <w:color w:val="292526"/>
                <w:sz w:val="18"/>
                <w:szCs w:val="18"/>
              </w:rPr>
              <w:t>the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tone</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volume</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so that</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meaning</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is</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6"/>
                <w:sz w:val="18"/>
                <w:szCs w:val="18"/>
              </w:rPr>
              <w:t>clear.</w:t>
            </w:r>
          </w:p>
        </w:tc>
        <w:tc>
          <w:tcPr>
            <w:tcW w:w="2204" w:type="dxa"/>
            <w:tcBorders>
              <w:top w:val="single" w:sz="4" w:space="0" w:color="000000"/>
              <w:left w:val="single" w:sz="8" w:space="0" w:color="231F20"/>
              <w:bottom w:val="single" w:sz="4" w:space="0" w:color="FFFFFF"/>
              <w:right w:val="single" w:sz="8" w:space="0" w:color="231F20"/>
            </w:tcBorders>
            <w:shd w:val="clear" w:color="auto" w:fill="FFFFFF" w:themeFill="background1"/>
          </w:tcPr>
          <w:p w:rsidR="007F37B5" w:rsidRPr="0004078F" w:rsidRDefault="007F37B5" w:rsidP="00EB222E">
            <w:pPr>
              <w:pStyle w:val="TableParagraph"/>
              <w:kinsoku w:val="0"/>
              <w:overflowPunct w:val="0"/>
              <w:spacing w:before="69" w:line="244" w:lineRule="auto"/>
              <w:ind w:left="217" w:right="162" w:hanging="3"/>
              <w:rPr>
                <w:rFonts w:ascii="Verdana Pro Cond Light" w:hAnsi="Verdana Pro Cond Light"/>
                <w:color w:val="292526"/>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consistently</w:t>
            </w:r>
            <w:r w:rsidRPr="0004078F">
              <w:rPr>
                <w:rFonts w:ascii="Verdana Pro Cond Light" w:hAnsi="Verdana Pro Cond Light"/>
                <w:color w:val="292526"/>
                <w:spacing w:val="-17"/>
                <w:w w:val="95"/>
                <w:sz w:val="18"/>
                <w:szCs w:val="18"/>
              </w:rPr>
              <w:t xml:space="preserve"> </w:t>
            </w:r>
            <w:r w:rsidRPr="0004078F">
              <w:rPr>
                <w:rFonts w:ascii="Verdana Pro Cond Light" w:hAnsi="Verdana Pro Cond Light"/>
                <w:color w:val="292526"/>
                <w:spacing w:val="-3"/>
                <w:w w:val="95"/>
                <w:sz w:val="18"/>
                <w:szCs w:val="18"/>
              </w:rPr>
              <w:t xml:space="preserve">produce </w:t>
            </w:r>
            <w:r w:rsidRPr="0004078F">
              <w:rPr>
                <w:rFonts w:ascii="Verdana Pro Cond Light" w:hAnsi="Verdana Pro Cond Light"/>
                <w:color w:val="292526"/>
                <w:w w:val="95"/>
                <w:sz w:val="18"/>
                <w:szCs w:val="18"/>
              </w:rPr>
              <w:t xml:space="preserve">sustained and </w:t>
            </w:r>
            <w:r w:rsidRPr="0004078F">
              <w:rPr>
                <w:rFonts w:ascii="Verdana Pro Cond Light" w:hAnsi="Verdana Pro Cond Light"/>
                <w:color w:val="292526"/>
                <w:spacing w:val="-3"/>
                <w:w w:val="95"/>
                <w:sz w:val="18"/>
                <w:szCs w:val="18"/>
              </w:rPr>
              <w:t xml:space="preserve">accurate </w:t>
            </w:r>
            <w:r w:rsidRPr="0004078F">
              <w:rPr>
                <w:rFonts w:ascii="Verdana Pro Cond Light" w:hAnsi="Verdana Pro Cond Light"/>
                <w:color w:val="292526"/>
                <w:sz w:val="18"/>
                <w:szCs w:val="18"/>
              </w:rPr>
              <w:t xml:space="preserve">writing from </w:t>
            </w:r>
            <w:r w:rsidRPr="0004078F">
              <w:rPr>
                <w:rFonts w:ascii="Verdana Pro Cond Light" w:hAnsi="Verdana Pro Cond Light"/>
                <w:color w:val="292526"/>
                <w:spacing w:val="-3"/>
                <w:sz w:val="18"/>
                <w:szCs w:val="18"/>
              </w:rPr>
              <w:t xml:space="preserve">different </w:t>
            </w:r>
            <w:r w:rsidRPr="0004078F">
              <w:rPr>
                <w:rFonts w:ascii="Verdana Pro Cond Light" w:hAnsi="Verdana Pro Cond Light"/>
                <w:color w:val="292526"/>
                <w:spacing w:val="-3"/>
                <w:w w:val="95"/>
                <w:sz w:val="18"/>
                <w:szCs w:val="18"/>
              </w:rPr>
              <w:t xml:space="preserve">narrative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23"/>
                <w:w w:val="95"/>
                <w:sz w:val="18"/>
                <w:szCs w:val="18"/>
              </w:rPr>
              <w:t xml:space="preserve"> </w:t>
            </w:r>
            <w:r w:rsidRPr="0004078F">
              <w:rPr>
                <w:rFonts w:ascii="Verdana Pro Cond Light" w:hAnsi="Verdana Pro Cond Light"/>
                <w:color w:val="292526"/>
                <w:w w:val="95"/>
                <w:sz w:val="18"/>
                <w:szCs w:val="18"/>
              </w:rPr>
              <w:t xml:space="preserve">non-fiction genres with </w:t>
            </w:r>
            <w:r w:rsidRPr="0004078F">
              <w:rPr>
                <w:rFonts w:ascii="Verdana Pro Cond Light" w:hAnsi="Verdana Pro Cond Light"/>
                <w:color w:val="292526"/>
                <w:spacing w:val="-3"/>
                <w:w w:val="95"/>
                <w:sz w:val="18"/>
                <w:szCs w:val="18"/>
              </w:rPr>
              <w:t xml:space="preserve">appropriate </w:t>
            </w:r>
            <w:r w:rsidRPr="0004078F">
              <w:rPr>
                <w:rFonts w:ascii="Verdana Pro Cond Light" w:hAnsi="Verdana Pro Cond Light"/>
                <w:color w:val="292526"/>
                <w:spacing w:val="-2"/>
                <w:w w:val="95"/>
                <w:sz w:val="18"/>
                <w:szCs w:val="18"/>
              </w:rPr>
              <w:t xml:space="preserve">structure, </w:t>
            </w:r>
            <w:r w:rsidRPr="0004078F">
              <w:rPr>
                <w:rFonts w:ascii="Verdana Pro Cond Light" w:hAnsi="Verdana Pro Cond Light"/>
                <w:color w:val="292526"/>
                <w:spacing w:val="-3"/>
                <w:w w:val="95"/>
                <w:sz w:val="18"/>
                <w:szCs w:val="18"/>
              </w:rPr>
              <w:t xml:space="preserve">organisation </w:t>
            </w:r>
            <w:r w:rsidRPr="0004078F">
              <w:rPr>
                <w:rFonts w:ascii="Verdana Pro Cond Light" w:hAnsi="Verdana Pro Cond Light"/>
                <w:color w:val="292526"/>
                <w:sz w:val="18"/>
                <w:szCs w:val="18"/>
              </w:rPr>
              <w:t>and</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2"/>
                <w:sz w:val="18"/>
                <w:szCs w:val="18"/>
              </w:rPr>
              <w:t>layout</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devices</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for</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 xml:space="preserve">a </w:t>
            </w:r>
            <w:r w:rsidRPr="0004078F">
              <w:rPr>
                <w:rFonts w:ascii="Verdana Pro Cond Light" w:hAnsi="Verdana Pro Cond Light"/>
                <w:color w:val="292526"/>
                <w:spacing w:val="-3"/>
                <w:sz w:val="18"/>
                <w:szCs w:val="18"/>
              </w:rPr>
              <w:t>range</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audiences</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z w:val="18"/>
                <w:szCs w:val="18"/>
              </w:rPr>
              <w:t>purposes.</w:t>
            </w:r>
          </w:p>
          <w:p w:rsidR="007F37B5" w:rsidRPr="0004078F" w:rsidRDefault="007F37B5" w:rsidP="00EB222E">
            <w:pPr>
              <w:pStyle w:val="TableParagraph"/>
              <w:kinsoku w:val="0"/>
              <w:overflowPunct w:val="0"/>
              <w:spacing w:before="167" w:line="244" w:lineRule="auto"/>
              <w:ind w:left="102" w:right="49"/>
              <w:rPr>
                <w:rFonts w:ascii="Verdana Pro Cond Light" w:hAnsi="Verdana Pro Cond Light"/>
                <w:color w:val="292526"/>
                <w:w w:val="95"/>
                <w:sz w:val="18"/>
                <w:szCs w:val="18"/>
              </w:rPr>
            </w:pPr>
            <w:r w:rsidRPr="0004078F">
              <w:rPr>
                <w:rFonts w:ascii="Verdana Pro Cond Light" w:hAnsi="Verdana Pro Cond Light"/>
                <w:color w:val="292526"/>
                <w:sz w:val="18"/>
                <w:szCs w:val="18"/>
              </w:rPr>
              <w:t xml:space="preserve">To describe settings, characters and </w:t>
            </w:r>
            <w:r w:rsidRPr="0004078F">
              <w:rPr>
                <w:rFonts w:ascii="Verdana Pro Cond Light" w:hAnsi="Verdana Pro Cond Light"/>
                <w:color w:val="292526"/>
                <w:w w:val="95"/>
                <w:sz w:val="18"/>
                <w:szCs w:val="18"/>
              </w:rPr>
              <w:t xml:space="preserve">atmosphere with carefully- </w:t>
            </w:r>
            <w:r w:rsidRPr="0004078F">
              <w:rPr>
                <w:rFonts w:ascii="Verdana Pro Cond Light" w:hAnsi="Verdana Pro Cond Light"/>
                <w:color w:val="292526"/>
                <w:sz w:val="18"/>
                <w:szCs w:val="18"/>
              </w:rPr>
              <w:t xml:space="preserve">chosen vocabulary to enhance mood, clarify </w:t>
            </w:r>
            <w:r w:rsidRPr="0004078F">
              <w:rPr>
                <w:rFonts w:ascii="Verdana Pro Cond Light" w:hAnsi="Verdana Pro Cond Light"/>
                <w:color w:val="292526"/>
                <w:w w:val="95"/>
                <w:sz w:val="18"/>
                <w:szCs w:val="18"/>
              </w:rPr>
              <w:t>meaning and create pace.</w:t>
            </w:r>
          </w:p>
          <w:p w:rsidR="007F37B5" w:rsidRPr="0004078F" w:rsidRDefault="007F37B5" w:rsidP="00EB222E">
            <w:pPr>
              <w:pStyle w:val="TableParagraph"/>
              <w:kinsoku w:val="0"/>
              <w:overflowPunct w:val="0"/>
              <w:spacing w:before="168" w:line="244" w:lineRule="auto"/>
              <w:ind w:left="137" w:right="83"/>
              <w:rPr>
                <w:rFonts w:ascii="Verdana Pro Cond Light" w:hAnsi="Verdana Pro Cond Light"/>
                <w:color w:val="292526"/>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spacing w:val="-2"/>
                <w:w w:val="95"/>
                <w:sz w:val="18"/>
                <w:szCs w:val="18"/>
              </w:rPr>
              <w:t xml:space="preserve">regularly </w:t>
            </w:r>
            <w:r w:rsidRPr="0004078F">
              <w:rPr>
                <w:rFonts w:ascii="Verdana Pro Cond Light" w:hAnsi="Verdana Pro Cond Light"/>
                <w:color w:val="292526"/>
                <w:w w:val="95"/>
                <w:sz w:val="18"/>
                <w:szCs w:val="18"/>
              </w:rPr>
              <w:t xml:space="preserve">use dialogue </w:t>
            </w:r>
            <w:r w:rsidRPr="0004078F">
              <w:rPr>
                <w:rFonts w:ascii="Verdana Pro Cond Light" w:hAnsi="Verdana Pro Cond Light"/>
                <w:color w:val="292526"/>
                <w:sz w:val="18"/>
                <w:szCs w:val="18"/>
              </w:rPr>
              <w:t>to</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2"/>
                <w:sz w:val="18"/>
                <w:szCs w:val="18"/>
              </w:rPr>
              <w:t>convey</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pacing w:val="-3"/>
                <w:sz w:val="18"/>
                <w:szCs w:val="18"/>
              </w:rPr>
              <w:t>character</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z w:val="18"/>
                <w:szCs w:val="18"/>
              </w:rPr>
              <w:t>to</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advance</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action.</w:t>
            </w:r>
          </w:p>
          <w:p w:rsidR="007F37B5" w:rsidRPr="0004078F" w:rsidRDefault="007F37B5" w:rsidP="00EB222E">
            <w:pPr>
              <w:pStyle w:val="TableParagraph"/>
              <w:kinsoku w:val="0"/>
              <w:overflowPunct w:val="0"/>
              <w:spacing w:before="169" w:line="244" w:lineRule="auto"/>
              <w:ind w:left="177" w:right="126" w:firstLine="2"/>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perform their </w:t>
            </w:r>
            <w:r w:rsidRPr="0004078F">
              <w:rPr>
                <w:rFonts w:ascii="Verdana Pro Cond Light" w:hAnsi="Verdana Pro Cond Light"/>
                <w:color w:val="292526"/>
                <w:spacing w:val="-2"/>
                <w:sz w:val="18"/>
                <w:szCs w:val="18"/>
              </w:rPr>
              <w:t xml:space="preserve">own </w:t>
            </w:r>
            <w:r w:rsidRPr="0004078F">
              <w:rPr>
                <w:rFonts w:ascii="Verdana Pro Cond Light" w:hAnsi="Verdana Pro Cond Light"/>
                <w:color w:val="292526"/>
                <w:w w:val="95"/>
                <w:sz w:val="18"/>
                <w:szCs w:val="18"/>
              </w:rPr>
              <w:t xml:space="preserve">compositions </w:t>
            </w:r>
            <w:r w:rsidRPr="0004078F">
              <w:rPr>
                <w:rFonts w:ascii="Verdana Pro Cond Light" w:hAnsi="Verdana Pro Cond Light"/>
                <w:color w:val="292526"/>
                <w:spacing w:val="-4"/>
                <w:w w:val="95"/>
                <w:sz w:val="18"/>
                <w:szCs w:val="18"/>
              </w:rPr>
              <w:t xml:space="preserve">confidently </w:t>
            </w:r>
            <w:r w:rsidRPr="0004078F">
              <w:rPr>
                <w:rFonts w:ascii="Verdana Pro Cond Light" w:hAnsi="Verdana Pro Cond Light"/>
                <w:color w:val="292526"/>
                <w:sz w:val="18"/>
                <w:szCs w:val="18"/>
              </w:rPr>
              <w:t xml:space="preserve">using </w:t>
            </w:r>
            <w:r w:rsidRPr="0004078F">
              <w:rPr>
                <w:rFonts w:ascii="Verdana Pro Cond Light" w:hAnsi="Verdana Pro Cond Light"/>
                <w:color w:val="292526"/>
                <w:spacing w:val="-3"/>
                <w:sz w:val="18"/>
                <w:szCs w:val="18"/>
              </w:rPr>
              <w:t xml:space="preserve">appropriate </w:t>
            </w:r>
            <w:r w:rsidRPr="0004078F">
              <w:rPr>
                <w:rFonts w:ascii="Verdana Pro Cond Light" w:hAnsi="Verdana Pro Cond Light"/>
                <w:color w:val="292526"/>
                <w:sz w:val="18"/>
                <w:szCs w:val="18"/>
              </w:rPr>
              <w:t xml:space="preserve">intonation, </w:t>
            </w:r>
            <w:r w:rsidRPr="0004078F">
              <w:rPr>
                <w:rFonts w:ascii="Verdana Pro Cond Light" w:hAnsi="Verdana Pro Cond Light"/>
                <w:color w:val="292526"/>
                <w:spacing w:val="-3"/>
                <w:sz w:val="18"/>
                <w:szCs w:val="18"/>
              </w:rPr>
              <w:t>volume</w:t>
            </w:r>
          </w:p>
          <w:p w:rsidR="007F37B5" w:rsidRPr="0004078F" w:rsidRDefault="007F37B5" w:rsidP="00EB222E">
            <w:pPr>
              <w:pStyle w:val="TableParagraph"/>
              <w:kinsoku w:val="0"/>
              <w:overflowPunct w:val="0"/>
              <w:rPr>
                <w:rFonts w:ascii="Verdana Pro Cond Light" w:hAnsi="Verdana Pro Cond Light" w:cs="Times New Roman"/>
                <w:sz w:val="16"/>
                <w:szCs w:val="16"/>
              </w:rPr>
            </w:pPr>
            <w:r w:rsidRPr="0004078F">
              <w:rPr>
                <w:rFonts w:ascii="Verdana Pro Cond Light" w:hAnsi="Verdana Pro Cond Light"/>
                <w:color w:val="292526"/>
                <w:w w:val="95"/>
                <w:sz w:val="18"/>
                <w:szCs w:val="18"/>
              </w:rPr>
              <w:t xml:space="preserve">and movement so that </w:t>
            </w:r>
            <w:r w:rsidRPr="0004078F">
              <w:rPr>
                <w:rFonts w:ascii="Verdana Pro Cond Light" w:hAnsi="Verdana Pro Cond Light"/>
                <w:color w:val="292526"/>
                <w:sz w:val="18"/>
                <w:szCs w:val="18"/>
              </w:rPr>
              <w:t>meaning is clear.</w:t>
            </w:r>
          </w:p>
        </w:tc>
        <w:tc>
          <w:tcPr>
            <w:tcW w:w="2204" w:type="dxa"/>
            <w:tcBorders>
              <w:top w:val="single" w:sz="4" w:space="0" w:color="000000"/>
              <w:left w:val="single" w:sz="8" w:space="0" w:color="231F20"/>
              <w:bottom w:val="single" w:sz="4" w:space="0" w:color="FFFFFF"/>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9" w:line="244" w:lineRule="auto"/>
              <w:ind w:left="225" w:right="150"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write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3"/>
                <w:sz w:val="18"/>
                <w:szCs w:val="18"/>
              </w:rPr>
              <w:t>effectively</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for</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 xml:space="preserve">a </w:t>
            </w:r>
            <w:r w:rsidRPr="0004078F">
              <w:rPr>
                <w:rFonts w:ascii="Verdana Pro Cond Light" w:hAnsi="Verdana Pro Cond Light"/>
                <w:color w:val="292526"/>
                <w:spacing w:val="-3"/>
                <w:sz w:val="18"/>
                <w:szCs w:val="18"/>
              </w:rPr>
              <w:t>range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purposes</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w w:val="95"/>
                <w:sz w:val="18"/>
                <w:szCs w:val="18"/>
              </w:rPr>
              <w:t>audiences,</w:t>
            </w:r>
            <w:r w:rsidRPr="0004078F">
              <w:rPr>
                <w:rFonts w:ascii="Verdana Pro Cond Light" w:hAnsi="Verdana Pro Cond Light"/>
                <w:color w:val="292526"/>
                <w:spacing w:val="-20"/>
                <w:w w:val="95"/>
                <w:sz w:val="18"/>
                <w:szCs w:val="18"/>
              </w:rPr>
              <w:t xml:space="preserve"> </w:t>
            </w:r>
            <w:r w:rsidRPr="0004078F">
              <w:rPr>
                <w:rFonts w:ascii="Verdana Pro Cond Light" w:hAnsi="Verdana Pro Cond Light"/>
                <w:color w:val="292526"/>
                <w:w w:val="95"/>
                <w:sz w:val="18"/>
                <w:szCs w:val="18"/>
              </w:rPr>
              <w:t>selecting</w:t>
            </w:r>
            <w:r w:rsidRPr="0004078F">
              <w:rPr>
                <w:rFonts w:ascii="Verdana Pro Cond Light" w:hAnsi="Verdana Pro Cond Light"/>
                <w:color w:val="292526"/>
                <w:spacing w:val="-20"/>
                <w:w w:val="95"/>
                <w:sz w:val="18"/>
                <w:szCs w:val="18"/>
              </w:rPr>
              <w:t xml:space="preserve"> </w:t>
            </w:r>
            <w:r w:rsidRPr="0004078F">
              <w:rPr>
                <w:rFonts w:ascii="Verdana Pro Cond Light" w:hAnsi="Verdana Pro Cond Light"/>
                <w:color w:val="292526"/>
                <w:spacing w:val="-2"/>
                <w:w w:val="95"/>
                <w:sz w:val="18"/>
                <w:szCs w:val="18"/>
              </w:rPr>
              <w:t xml:space="preserve">the </w:t>
            </w:r>
            <w:r w:rsidRPr="0004078F">
              <w:rPr>
                <w:rFonts w:ascii="Verdana Pro Cond Light" w:hAnsi="Verdana Pro Cond Light"/>
                <w:color w:val="292526"/>
                <w:sz w:val="18"/>
                <w:szCs w:val="18"/>
              </w:rPr>
              <w:t>appropriate</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form</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pacing w:val="-3"/>
                <w:w w:val="95"/>
                <w:sz w:val="18"/>
                <w:szCs w:val="18"/>
              </w:rPr>
              <w:t xml:space="preserve">drawing </w:t>
            </w:r>
            <w:r w:rsidRPr="0004078F">
              <w:rPr>
                <w:rFonts w:ascii="Verdana Pro Cond Light" w:hAnsi="Verdana Pro Cond Light"/>
                <w:color w:val="292526"/>
                <w:w w:val="95"/>
                <w:sz w:val="18"/>
                <w:szCs w:val="18"/>
              </w:rPr>
              <w:t xml:space="preserve">independently </w:t>
            </w:r>
            <w:r w:rsidRPr="0004078F">
              <w:rPr>
                <w:rFonts w:ascii="Verdana Pro Cond Light" w:hAnsi="Verdana Pro Cond Light"/>
                <w:color w:val="292526"/>
                <w:sz w:val="18"/>
                <w:szCs w:val="18"/>
              </w:rPr>
              <w:t>on</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what</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they</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have</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3"/>
                <w:sz w:val="18"/>
                <w:szCs w:val="18"/>
              </w:rPr>
              <w:t xml:space="preserve">read </w:t>
            </w:r>
            <w:r w:rsidRPr="0004078F">
              <w:rPr>
                <w:rFonts w:ascii="Verdana Pro Cond Light" w:hAnsi="Verdana Pro Cond Light"/>
                <w:color w:val="292526"/>
                <w:sz w:val="18"/>
                <w:szCs w:val="18"/>
              </w:rPr>
              <w:t>as</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models</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for</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z w:val="18"/>
                <w:szCs w:val="18"/>
              </w:rPr>
              <w:t>their</w:t>
            </w:r>
          </w:p>
          <w:p w:rsidR="007F37B5" w:rsidRPr="0004078F" w:rsidRDefault="007F37B5" w:rsidP="00EB222E">
            <w:pPr>
              <w:pStyle w:val="TableParagraph"/>
              <w:kinsoku w:val="0"/>
              <w:overflowPunct w:val="0"/>
              <w:spacing w:line="244" w:lineRule="auto"/>
              <w:ind w:left="130" w:right="56" w:hanging="2"/>
              <w:rPr>
                <w:rFonts w:ascii="Verdana Pro Cond Light" w:hAnsi="Verdana Pro Cond Light"/>
                <w:color w:val="292526"/>
                <w:spacing w:val="-2"/>
                <w:sz w:val="18"/>
                <w:szCs w:val="18"/>
              </w:rPr>
            </w:pPr>
            <w:r w:rsidRPr="0004078F">
              <w:rPr>
                <w:rFonts w:ascii="Verdana Pro Cond Light" w:hAnsi="Verdana Pro Cond Light"/>
                <w:color w:val="292526"/>
                <w:sz w:val="18"/>
                <w:szCs w:val="18"/>
              </w:rPr>
              <w:t xml:space="preserve">own writing (including literary language, </w:t>
            </w:r>
            <w:r w:rsidRPr="0004078F">
              <w:rPr>
                <w:rFonts w:ascii="Verdana Pro Cond Light" w:hAnsi="Verdana Pro Cond Light"/>
                <w:color w:val="292526"/>
                <w:spacing w:val="-3"/>
                <w:w w:val="95"/>
                <w:sz w:val="18"/>
                <w:szCs w:val="18"/>
              </w:rPr>
              <w:t xml:space="preserve">characterisation, structure, </w:t>
            </w:r>
            <w:r w:rsidRPr="0004078F">
              <w:rPr>
                <w:rFonts w:ascii="Verdana Pro Cond Light" w:hAnsi="Verdana Pro Cond Light"/>
                <w:color w:val="292526"/>
                <w:spacing w:val="-2"/>
                <w:sz w:val="18"/>
                <w:szCs w:val="18"/>
              </w:rPr>
              <w:t>etc.).</w:t>
            </w:r>
          </w:p>
          <w:p w:rsidR="007F37B5" w:rsidRPr="0004078F" w:rsidRDefault="007F37B5" w:rsidP="00EB222E">
            <w:pPr>
              <w:pStyle w:val="TableParagraph"/>
              <w:kinsoku w:val="0"/>
              <w:overflowPunct w:val="0"/>
              <w:spacing w:before="167" w:line="244" w:lineRule="auto"/>
              <w:ind w:left="157" w:right="86" w:firstLine="1"/>
              <w:rPr>
                <w:rFonts w:ascii="Verdana Pro Cond Light" w:hAnsi="Verdana Pro Cond Light"/>
                <w:color w:val="292526"/>
                <w:spacing w:val="-3"/>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 xml:space="preserve">distinguish between </w:t>
            </w:r>
            <w:r w:rsidRPr="0004078F">
              <w:rPr>
                <w:rFonts w:ascii="Verdana Pro Cond Light" w:hAnsi="Verdana Pro Cond Light"/>
                <w:color w:val="292526"/>
                <w:sz w:val="18"/>
                <w:szCs w:val="18"/>
              </w:rPr>
              <w:t>the</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language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2"/>
                <w:sz w:val="18"/>
                <w:szCs w:val="18"/>
              </w:rPr>
              <w:t xml:space="preserve">speech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writing</w:t>
            </w:r>
            <w:r w:rsidRPr="0004078F">
              <w:rPr>
                <w:rFonts w:ascii="Verdana Pro Cond Light" w:hAnsi="Verdana Pro Cond Light"/>
                <w:color w:val="292526"/>
                <w:spacing w:val="-9"/>
                <w:w w:val="95"/>
                <w:sz w:val="18"/>
                <w:szCs w:val="18"/>
              </w:rPr>
              <w:t xml:space="preserve">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9"/>
                <w:w w:val="95"/>
                <w:sz w:val="18"/>
                <w:szCs w:val="18"/>
              </w:rPr>
              <w:t xml:space="preserve"> </w:t>
            </w:r>
            <w:r w:rsidRPr="0004078F">
              <w:rPr>
                <w:rFonts w:ascii="Verdana Pro Cond Light" w:hAnsi="Verdana Pro Cond Light"/>
                <w:color w:val="292526"/>
                <w:w w:val="95"/>
                <w:sz w:val="18"/>
                <w:szCs w:val="18"/>
              </w:rPr>
              <w:t>to</w:t>
            </w:r>
            <w:r w:rsidRPr="0004078F">
              <w:rPr>
                <w:rFonts w:ascii="Verdana Pro Cond Light" w:hAnsi="Verdana Pro Cond Light"/>
                <w:color w:val="292526"/>
                <w:spacing w:val="-9"/>
                <w:w w:val="95"/>
                <w:sz w:val="18"/>
                <w:szCs w:val="18"/>
              </w:rPr>
              <w:t xml:space="preserve"> </w:t>
            </w:r>
            <w:r w:rsidRPr="0004078F">
              <w:rPr>
                <w:rFonts w:ascii="Verdana Pro Cond Light" w:hAnsi="Verdana Pro Cond Light"/>
                <w:color w:val="292526"/>
                <w:spacing w:val="-4"/>
                <w:w w:val="95"/>
                <w:sz w:val="18"/>
                <w:szCs w:val="18"/>
              </w:rPr>
              <w:t xml:space="preserve">choose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appropriate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level</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 xml:space="preserve">of </w:t>
            </w:r>
            <w:r w:rsidRPr="0004078F">
              <w:rPr>
                <w:rFonts w:ascii="Verdana Pro Cond Light" w:hAnsi="Verdana Pro Cond Light"/>
                <w:color w:val="292526"/>
                <w:spacing w:val="-3"/>
                <w:sz w:val="18"/>
                <w:szCs w:val="18"/>
              </w:rPr>
              <w:t>formality.</w:t>
            </w:r>
          </w:p>
          <w:p w:rsidR="007F37B5" w:rsidRPr="0004078F" w:rsidRDefault="007F37B5" w:rsidP="00EB222E">
            <w:pPr>
              <w:pStyle w:val="TableParagraph"/>
              <w:kinsoku w:val="0"/>
              <w:overflowPunct w:val="0"/>
              <w:spacing w:before="167" w:line="244" w:lineRule="auto"/>
              <w:ind w:left="157" w:right="86" w:firstLine="1"/>
              <w:rPr>
                <w:rFonts w:ascii="Verdana Pro Cond Light" w:hAnsi="Verdana Pro Cond Light"/>
                <w:color w:val="292526"/>
                <w:spacing w:val="-3"/>
                <w:sz w:val="2"/>
                <w:szCs w:val="18"/>
              </w:rPr>
            </w:pPr>
          </w:p>
          <w:p w:rsidR="007F37B5" w:rsidRPr="0004078F" w:rsidRDefault="007F37B5" w:rsidP="00EB222E">
            <w:pPr>
              <w:pStyle w:val="TableParagraph"/>
              <w:kinsoku w:val="0"/>
              <w:overflowPunct w:val="0"/>
              <w:rPr>
                <w:rFonts w:ascii="Verdana Pro Cond Light" w:hAnsi="Verdana Pro Cond Light" w:cs="Times New Roman"/>
                <w:sz w:val="16"/>
                <w:szCs w:val="16"/>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select vocabulary</w:t>
            </w:r>
            <w:r w:rsidRPr="0004078F">
              <w:rPr>
                <w:rFonts w:ascii="Verdana Pro Cond Light" w:hAnsi="Verdana Pro Cond Light"/>
                <w:color w:val="292526"/>
                <w:spacing w:val="-31"/>
                <w:w w:val="95"/>
                <w:sz w:val="18"/>
                <w:szCs w:val="18"/>
              </w:rPr>
              <w:t xml:space="preserve"> </w:t>
            </w:r>
            <w:r w:rsidRPr="0004078F">
              <w:rPr>
                <w:rFonts w:ascii="Verdana Pro Cond Light" w:hAnsi="Verdana Pro Cond Light"/>
                <w:color w:val="292526"/>
                <w:spacing w:val="-2"/>
                <w:w w:val="95"/>
                <w:sz w:val="18"/>
                <w:szCs w:val="18"/>
              </w:rPr>
              <w:t xml:space="preserve">and </w:t>
            </w:r>
            <w:r w:rsidRPr="0004078F">
              <w:rPr>
                <w:rFonts w:ascii="Verdana Pro Cond Light" w:hAnsi="Verdana Pro Cond Light"/>
                <w:color w:val="292526"/>
                <w:spacing w:val="-3"/>
                <w:sz w:val="18"/>
                <w:szCs w:val="18"/>
              </w:rPr>
              <w:t>grammatical</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pacing w:val="-3"/>
                <w:sz w:val="18"/>
                <w:szCs w:val="18"/>
              </w:rPr>
              <w:t xml:space="preserve">structures </w:t>
            </w:r>
            <w:r w:rsidRPr="0004078F">
              <w:rPr>
                <w:rFonts w:ascii="Verdana Pro Cond Light" w:hAnsi="Verdana Pro Cond Light"/>
                <w:color w:val="292526"/>
                <w:sz w:val="18"/>
                <w:szCs w:val="18"/>
              </w:rPr>
              <w:t xml:space="preserve">that reflect what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sz w:val="18"/>
                <w:szCs w:val="18"/>
              </w:rPr>
              <w:t xml:space="preserve">writing </w:t>
            </w:r>
            <w:r w:rsidRPr="0004078F">
              <w:rPr>
                <w:rFonts w:ascii="Verdana Pro Cond Light" w:hAnsi="Verdana Pro Cond Light"/>
                <w:color w:val="292526"/>
                <w:spacing w:val="-3"/>
                <w:sz w:val="18"/>
                <w:szCs w:val="18"/>
              </w:rPr>
              <w:t xml:space="preserve">requires </w:t>
            </w:r>
            <w:r w:rsidRPr="0004078F">
              <w:rPr>
                <w:rFonts w:ascii="Verdana Pro Cond Light" w:hAnsi="Verdana Pro Cond Light"/>
                <w:color w:val="292526"/>
                <w:sz w:val="18"/>
                <w:szCs w:val="18"/>
              </w:rPr>
              <w:t>(e.g. using</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pacing w:val="-3"/>
                <w:sz w:val="18"/>
                <w:szCs w:val="18"/>
              </w:rPr>
              <w:t>contracted</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forms in</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dialogues</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pacing w:val="-3"/>
                <w:sz w:val="18"/>
                <w:szCs w:val="18"/>
              </w:rPr>
              <w:t xml:space="preserve">narrative; </w:t>
            </w:r>
            <w:r w:rsidRPr="0004078F">
              <w:rPr>
                <w:rFonts w:ascii="Verdana Pro Cond Light" w:hAnsi="Verdana Pro Cond Light"/>
                <w:color w:val="292526"/>
                <w:sz w:val="18"/>
                <w:szCs w:val="18"/>
              </w:rPr>
              <w:t>using</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passive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verbs</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 xml:space="preserve">to </w:t>
            </w:r>
            <w:r w:rsidRPr="0004078F">
              <w:rPr>
                <w:rFonts w:ascii="Verdana Pro Cond Light" w:hAnsi="Verdana Pro Cond Light"/>
                <w:color w:val="292526"/>
                <w:spacing w:val="-2"/>
                <w:w w:val="95"/>
                <w:sz w:val="18"/>
                <w:szCs w:val="18"/>
              </w:rPr>
              <w:t>affect</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how</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information</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is presented; using modal verbs to suggest</w:t>
            </w:r>
            <w:r w:rsidRPr="0004078F">
              <w:rPr>
                <w:rFonts w:ascii="Verdana Pro Cond Light" w:hAnsi="Verdana Pro Cond Light"/>
                <w:color w:val="292526"/>
                <w:spacing w:val="-31"/>
                <w:w w:val="95"/>
                <w:sz w:val="18"/>
                <w:szCs w:val="18"/>
              </w:rPr>
              <w:t xml:space="preserve"> </w:t>
            </w:r>
            <w:r w:rsidRPr="0004078F">
              <w:rPr>
                <w:rFonts w:ascii="Verdana Pro Cond Light" w:hAnsi="Verdana Pro Cond Light"/>
                <w:color w:val="292526"/>
                <w:spacing w:val="-3"/>
                <w:w w:val="95"/>
                <w:sz w:val="18"/>
                <w:szCs w:val="18"/>
              </w:rPr>
              <w:t xml:space="preserve">degrees </w:t>
            </w:r>
            <w:r w:rsidRPr="0004078F">
              <w:rPr>
                <w:rFonts w:ascii="Verdana Pro Cond Light" w:hAnsi="Verdana Pro Cond Light"/>
                <w:color w:val="292526"/>
                <w:sz w:val="18"/>
                <w:szCs w:val="18"/>
              </w:rPr>
              <w:t>of</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z w:val="18"/>
                <w:szCs w:val="18"/>
              </w:rPr>
              <w:t>possibility).</w:t>
            </w:r>
          </w:p>
        </w:tc>
      </w:tr>
    </w:tbl>
    <w:p w:rsidR="007F37B5" w:rsidRPr="0004078F" w:rsidRDefault="007F37B5" w:rsidP="007F37B5">
      <w:pPr>
        <w:rPr>
          <w:rFonts w:ascii="Verdana Pro Cond Light" w:hAnsi="Verdana Pro Cond Light"/>
          <w:b/>
          <w:bCs/>
          <w:color w:val="F05B71"/>
          <w:sz w:val="36"/>
          <w:szCs w:val="36"/>
        </w:rPr>
        <w:sectPr w:rsidR="007F37B5" w:rsidRPr="0004078F">
          <w:pgSz w:w="16840" w:h="11910" w:orient="landscape"/>
          <w:pgMar w:top="740" w:right="140" w:bottom="900" w:left="200" w:header="0" w:footer="706" w:gutter="0"/>
          <w:cols w:space="720"/>
          <w:noEndnote/>
        </w:sectPr>
      </w:pPr>
    </w:p>
    <w:tbl>
      <w:tblPr>
        <w:tblW w:w="16158" w:type="dxa"/>
        <w:tblInd w:w="200" w:type="dxa"/>
        <w:tblLayout w:type="fixed"/>
        <w:tblCellMar>
          <w:left w:w="0" w:type="dxa"/>
          <w:right w:w="0" w:type="dxa"/>
        </w:tblCellMar>
        <w:tblLook w:val="0000" w:firstRow="0" w:lastRow="0" w:firstColumn="0" w:lastColumn="0" w:noHBand="0" w:noVBand="0"/>
      </w:tblPr>
      <w:tblGrid>
        <w:gridCol w:w="730"/>
        <w:gridCol w:w="2204"/>
        <w:gridCol w:w="2204"/>
        <w:gridCol w:w="2204"/>
        <w:gridCol w:w="2204"/>
        <w:gridCol w:w="2204"/>
        <w:gridCol w:w="2204"/>
        <w:gridCol w:w="2204"/>
      </w:tblGrid>
      <w:tr w:rsidR="007F37B5" w:rsidRPr="0004078F" w:rsidTr="00EB222E">
        <w:trPr>
          <w:trHeight w:val="1221"/>
        </w:trPr>
        <w:tc>
          <w:tcPr>
            <w:tcW w:w="730" w:type="dxa"/>
            <w:tcBorders>
              <w:top w:val="nil"/>
              <w:left w:val="single" w:sz="24" w:space="0" w:color="231F20"/>
              <w:bottom w:val="single" w:sz="24" w:space="0" w:color="231F20"/>
              <w:right w:val="single" w:sz="24" w:space="0" w:color="231F20"/>
            </w:tcBorders>
            <w:shd w:val="clear" w:color="auto" w:fill="FFFFFF" w:themeFill="background1"/>
            <w:textDirection w:val="tbRl"/>
            <w:vAlign w:val="center"/>
          </w:tcPr>
          <w:p w:rsidR="007F37B5" w:rsidRPr="0004078F" w:rsidRDefault="007F37B5" w:rsidP="00EB222E">
            <w:pPr>
              <w:pStyle w:val="AdultBodyCopyAdultInformation"/>
              <w:jc w:val="left"/>
              <w:rPr>
                <w:rFonts w:ascii="Verdana Pro Cond Light" w:hAnsi="Verdana Pro Cond Light" w:cs="Roboto"/>
                <w:b/>
                <w:bCs/>
              </w:rPr>
            </w:pPr>
            <w:r w:rsidRPr="0004078F">
              <w:rPr>
                <w:rFonts w:ascii="Verdana Pro Cond Light" w:hAnsi="Verdana Pro Cond Light" w:cs="Roboto"/>
                <w:b/>
                <w:bCs/>
              </w:rPr>
              <w:lastRenderedPageBreak/>
              <w:t xml:space="preserve"> </w:t>
            </w:r>
          </w:p>
        </w:tc>
        <w:tc>
          <w:tcPr>
            <w:tcW w:w="2204" w:type="dxa"/>
            <w:tcBorders>
              <w:top w:val="none" w:sz="6" w:space="0" w:color="auto"/>
              <w:left w:val="single" w:sz="24" w:space="0" w:color="231F20"/>
              <w:bottom w:val="single" w:sz="24" w:space="0" w:color="231F20"/>
              <w:right w:val="single" w:sz="24" w:space="0" w:color="231F20"/>
            </w:tcBorders>
            <w:shd w:val="clear" w:color="auto" w:fill="FFFFFF" w:themeFill="background1"/>
          </w:tcPr>
          <w:p w:rsidR="007F37B5" w:rsidRPr="00044003" w:rsidRDefault="007F37B5" w:rsidP="00EB222E">
            <w:pPr>
              <w:pStyle w:val="TableParagraph"/>
              <w:kinsoku w:val="0"/>
              <w:overflowPunct w:val="0"/>
              <w:spacing w:line="242" w:lineRule="auto"/>
              <w:ind w:left="63" w:right="56" w:hanging="55"/>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Offer explanations for why things might happen, making use of recently introduced vocabulary from stories, non-fiction, rhymes and poems when appropriate.</w:t>
            </w:r>
          </w:p>
          <w:p w:rsidR="007F37B5" w:rsidRPr="00044003" w:rsidRDefault="007F37B5" w:rsidP="00EB222E">
            <w:pPr>
              <w:pStyle w:val="TableParagraph"/>
              <w:kinsoku w:val="0"/>
              <w:overflowPunct w:val="0"/>
              <w:spacing w:line="242" w:lineRule="auto"/>
              <w:ind w:left="63" w:right="56" w:hanging="55"/>
              <w:rPr>
                <w:rFonts w:ascii="Verdana Pro Cond Light" w:hAnsi="Verdana Pro Cond Light"/>
                <w:color w:val="000000" w:themeColor="text1"/>
                <w:sz w:val="18"/>
                <w:szCs w:val="18"/>
              </w:rPr>
            </w:pPr>
          </w:p>
          <w:p w:rsidR="007F37B5" w:rsidRPr="00044003" w:rsidRDefault="007F37B5" w:rsidP="00EB222E">
            <w:pPr>
              <w:pStyle w:val="TableParagraph"/>
              <w:kinsoku w:val="0"/>
              <w:overflowPunct w:val="0"/>
              <w:spacing w:line="244" w:lineRule="auto"/>
              <w:ind w:left="63" w:right="56" w:hanging="55"/>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Express their ideas and feelings about their experiences using full sentences, including use of past, present and future tenses and making use of conjunctions, with modelling and support from their teacher.</w:t>
            </w:r>
          </w:p>
          <w:p w:rsidR="007F37B5" w:rsidRPr="0004078F" w:rsidRDefault="007F37B5" w:rsidP="00EB222E">
            <w:pPr>
              <w:pStyle w:val="TableParagraph"/>
              <w:kinsoku w:val="0"/>
              <w:overflowPunct w:val="0"/>
              <w:spacing w:line="244" w:lineRule="auto"/>
              <w:ind w:left="63" w:right="56" w:hanging="55"/>
              <w:rPr>
                <w:rFonts w:ascii="Verdana Pro Cond Light" w:hAnsi="Verdana Pro Cond Light"/>
                <w:color w:val="F6862A"/>
                <w:sz w:val="18"/>
                <w:szCs w:val="18"/>
              </w:rPr>
            </w:pPr>
          </w:p>
        </w:tc>
        <w:tc>
          <w:tcPr>
            <w:tcW w:w="2204" w:type="dxa"/>
            <w:tcBorders>
              <w:top w:val="none" w:sz="6" w:space="0" w:color="auto"/>
              <w:left w:val="single" w:sz="24"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6"/>
                <w:szCs w:val="16"/>
              </w:rPr>
            </w:pPr>
          </w:p>
        </w:tc>
        <w:tc>
          <w:tcPr>
            <w:tcW w:w="2204" w:type="dxa"/>
            <w:tcBorders>
              <w:top w:val="none" w:sz="6" w:space="0" w:color="auto"/>
              <w:left w:val="single" w:sz="8"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6"/>
                <w:szCs w:val="16"/>
              </w:rPr>
            </w:pPr>
          </w:p>
        </w:tc>
        <w:tc>
          <w:tcPr>
            <w:tcW w:w="2204" w:type="dxa"/>
            <w:tcBorders>
              <w:top w:val="none" w:sz="6" w:space="0" w:color="auto"/>
              <w:left w:val="single" w:sz="24"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6"/>
                <w:szCs w:val="16"/>
              </w:rPr>
            </w:pPr>
          </w:p>
        </w:tc>
        <w:tc>
          <w:tcPr>
            <w:tcW w:w="2204" w:type="dxa"/>
            <w:tcBorders>
              <w:top w:val="none" w:sz="6" w:space="0" w:color="auto"/>
              <w:left w:val="single" w:sz="8"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6"/>
                <w:szCs w:val="16"/>
              </w:rPr>
            </w:pPr>
          </w:p>
        </w:tc>
        <w:tc>
          <w:tcPr>
            <w:tcW w:w="2204" w:type="dxa"/>
            <w:tcBorders>
              <w:top w:val="none" w:sz="6" w:space="0" w:color="auto"/>
              <w:left w:val="single" w:sz="8"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6"/>
                <w:szCs w:val="16"/>
              </w:rPr>
            </w:pPr>
          </w:p>
        </w:tc>
        <w:tc>
          <w:tcPr>
            <w:tcW w:w="2204" w:type="dxa"/>
            <w:tcBorders>
              <w:top w:val="none" w:sz="6" w:space="0" w:color="auto"/>
              <w:left w:val="single" w:sz="8"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rPr>
                <w:rFonts w:ascii="Verdana Pro Cond Light" w:hAnsi="Verdana Pro Cond Light" w:cs="Times New Roman"/>
                <w:sz w:val="16"/>
                <w:szCs w:val="16"/>
              </w:rPr>
            </w:pPr>
          </w:p>
        </w:tc>
      </w:tr>
    </w:tbl>
    <w:p w:rsidR="007F37B5" w:rsidRPr="0004078F" w:rsidRDefault="007F37B5" w:rsidP="007F37B5">
      <w:pPr>
        <w:rPr>
          <w:rFonts w:ascii="Verdana Pro Cond Light" w:hAnsi="Verdana Pro Cond Light"/>
          <w:b/>
          <w:bCs/>
          <w:color w:val="F05B71"/>
          <w:sz w:val="36"/>
          <w:szCs w:val="36"/>
        </w:rPr>
      </w:pPr>
    </w:p>
    <w:p w:rsidR="007F37B5" w:rsidRPr="0004078F" w:rsidRDefault="007F37B5" w:rsidP="007F37B5">
      <w:pPr>
        <w:rPr>
          <w:rFonts w:ascii="Verdana Pro Cond Light" w:hAnsi="Verdana Pro Cond Light"/>
          <w:b/>
          <w:bCs/>
          <w:color w:val="F05B71"/>
          <w:sz w:val="36"/>
          <w:szCs w:val="36"/>
        </w:rPr>
      </w:pPr>
    </w:p>
    <w:p w:rsidR="007F37B5" w:rsidRPr="0004078F" w:rsidRDefault="007F37B5" w:rsidP="007F37B5">
      <w:pPr>
        <w:rPr>
          <w:rFonts w:ascii="Verdana Pro Cond Light" w:hAnsi="Verdana Pro Cond Light"/>
          <w:b/>
          <w:bCs/>
          <w:color w:val="F05B71"/>
          <w:sz w:val="36"/>
          <w:szCs w:val="36"/>
        </w:rPr>
      </w:pPr>
    </w:p>
    <w:p w:rsidR="007F37B5" w:rsidRPr="0004078F" w:rsidRDefault="007F37B5" w:rsidP="007F37B5">
      <w:pPr>
        <w:rPr>
          <w:rFonts w:ascii="Verdana Pro Cond Light" w:hAnsi="Verdana Pro Cond Light"/>
          <w:b/>
          <w:bCs/>
          <w:color w:val="F05B71"/>
          <w:sz w:val="36"/>
          <w:szCs w:val="36"/>
        </w:rPr>
      </w:pPr>
    </w:p>
    <w:p w:rsidR="007F37B5" w:rsidRPr="0004078F" w:rsidRDefault="007F37B5" w:rsidP="007F37B5">
      <w:pPr>
        <w:rPr>
          <w:rFonts w:ascii="Verdana Pro Cond Light" w:hAnsi="Verdana Pro Cond Light"/>
          <w:b/>
          <w:bCs/>
          <w:color w:val="F05B71"/>
          <w:sz w:val="36"/>
          <w:szCs w:val="36"/>
        </w:rPr>
      </w:pPr>
    </w:p>
    <w:p w:rsidR="007F37B5" w:rsidRPr="0004078F" w:rsidRDefault="007F37B5" w:rsidP="007F37B5">
      <w:pPr>
        <w:rPr>
          <w:rFonts w:ascii="Verdana Pro Cond Light" w:hAnsi="Verdana Pro Cond Light"/>
          <w:b/>
          <w:bCs/>
          <w:color w:val="F05B71"/>
          <w:sz w:val="36"/>
          <w:szCs w:val="36"/>
        </w:rPr>
      </w:pPr>
    </w:p>
    <w:p w:rsidR="007F37B5" w:rsidRPr="0004078F" w:rsidRDefault="007F37B5" w:rsidP="007F37B5">
      <w:pPr>
        <w:rPr>
          <w:rFonts w:ascii="Verdana Pro Cond Light" w:hAnsi="Verdana Pro Cond Light"/>
          <w:b/>
          <w:bCs/>
          <w:color w:val="F05B71"/>
          <w:sz w:val="36"/>
          <w:szCs w:val="36"/>
        </w:rPr>
      </w:pPr>
    </w:p>
    <w:p w:rsidR="007F37B5" w:rsidRPr="0004078F" w:rsidRDefault="007F37B5" w:rsidP="007F37B5">
      <w:pPr>
        <w:rPr>
          <w:rFonts w:ascii="Verdana Pro Cond Light" w:hAnsi="Verdana Pro Cond Light"/>
          <w:b/>
          <w:bCs/>
          <w:color w:val="F05B71"/>
          <w:sz w:val="36"/>
          <w:szCs w:val="36"/>
        </w:rPr>
      </w:pPr>
    </w:p>
    <w:p w:rsidR="007F37B5" w:rsidRPr="0004078F" w:rsidRDefault="007F37B5" w:rsidP="007F37B5">
      <w:pPr>
        <w:rPr>
          <w:rFonts w:ascii="Verdana Pro Cond Light" w:hAnsi="Verdana Pro Cond Light"/>
          <w:b/>
          <w:bCs/>
          <w:color w:val="F05B71"/>
          <w:sz w:val="36"/>
          <w:szCs w:val="36"/>
        </w:rPr>
      </w:pPr>
    </w:p>
    <w:p w:rsidR="007F37B5" w:rsidRPr="0004078F" w:rsidRDefault="007F37B5" w:rsidP="007F37B5">
      <w:pPr>
        <w:rPr>
          <w:rFonts w:ascii="Verdana Pro Cond Light" w:hAnsi="Verdana Pro Cond Light"/>
          <w:b/>
          <w:bCs/>
          <w:color w:val="F05B71"/>
          <w:sz w:val="36"/>
          <w:szCs w:val="36"/>
        </w:rPr>
      </w:pPr>
    </w:p>
    <w:p w:rsidR="007F37B5" w:rsidRPr="0004078F" w:rsidRDefault="007F37B5" w:rsidP="007F37B5">
      <w:pPr>
        <w:rPr>
          <w:rFonts w:ascii="Verdana Pro Cond Light" w:hAnsi="Verdana Pro Cond Light"/>
          <w:b/>
          <w:bCs/>
          <w:color w:val="F05B71"/>
          <w:sz w:val="36"/>
          <w:szCs w:val="36"/>
        </w:rPr>
      </w:pPr>
    </w:p>
    <w:p w:rsidR="007F37B5" w:rsidRPr="0004078F" w:rsidRDefault="007F37B5" w:rsidP="007F37B5">
      <w:pPr>
        <w:rPr>
          <w:rFonts w:ascii="Verdana Pro Cond Light" w:hAnsi="Verdana Pro Cond Light"/>
          <w:b/>
          <w:bCs/>
          <w:color w:val="F05B71"/>
          <w:sz w:val="36"/>
          <w:szCs w:val="36"/>
        </w:rPr>
      </w:pPr>
    </w:p>
    <w:tbl>
      <w:tblPr>
        <w:tblW w:w="0" w:type="auto"/>
        <w:tblInd w:w="160" w:type="dxa"/>
        <w:tblLayout w:type="fixed"/>
        <w:tblCellMar>
          <w:left w:w="0" w:type="dxa"/>
          <w:right w:w="0" w:type="dxa"/>
        </w:tblCellMar>
        <w:tblLook w:val="0000" w:firstRow="0" w:lastRow="0" w:firstColumn="0" w:lastColumn="0" w:noHBand="0" w:noVBand="0"/>
      </w:tblPr>
      <w:tblGrid>
        <w:gridCol w:w="934"/>
        <w:gridCol w:w="2175"/>
        <w:gridCol w:w="2175"/>
        <w:gridCol w:w="1973"/>
        <w:gridCol w:w="2175"/>
        <w:gridCol w:w="2175"/>
        <w:gridCol w:w="2175"/>
        <w:gridCol w:w="2175"/>
      </w:tblGrid>
      <w:tr w:rsidR="007F37B5" w:rsidRPr="0004078F" w:rsidTr="00EB222E">
        <w:trPr>
          <w:trHeight w:val="496"/>
        </w:trPr>
        <w:tc>
          <w:tcPr>
            <w:tcW w:w="934" w:type="dxa"/>
            <w:vMerge w:val="restart"/>
            <w:tcBorders>
              <w:top w:val="single" w:sz="24" w:space="0" w:color="231F20"/>
              <w:left w:val="single" w:sz="24" w:space="0" w:color="231F20"/>
              <w:bottom w:val="single" w:sz="24" w:space="0" w:color="231F20"/>
              <w:right w:val="single" w:sz="24" w:space="0" w:color="231F20"/>
            </w:tcBorders>
            <w:textDirection w:val="tbRl"/>
          </w:tcPr>
          <w:p w:rsidR="007F37B5" w:rsidRPr="0004078F" w:rsidRDefault="007F37B5" w:rsidP="00EB222E">
            <w:pPr>
              <w:pStyle w:val="TableParagraph"/>
              <w:kinsoku w:val="0"/>
              <w:overflowPunct w:val="0"/>
              <w:spacing w:before="9"/>
              <w:jc w:val="left"/>
              <w:rPr>
                <w:rFonts w:ascii="Verdana Pro Cond Light" w:hAnsi="Verdana Pro Cond Light"/>
                <w:b/>
                <w:bCs/>
                <w:sz w:val="20"/>
                <w:szCs w:val="20"/>
              </w:rPr>
            </w:pPr>
          </w:p>
          <w:p w:rsidR="007F37B5" w:rsidRPr="0004078F" w:rsidRDefault="007F37B5" w:rsidP="00EB222E">
            <w:pPr>
              <w:pStyle w:val="TableParagraph"/>
              <w:kinsoku w:val="0"/>
              <w:overflowPunct w:val="0"/>
              <w:spacing w:line="180" w:lineRule="auto"/>
              <w:ind w:left="108" w:right="95" w:firstLine="164"/>
              <w:jc w:val="left"/>
              <w:rPr>
                <w:rFonts w:ascii="Verdana Pro Cond Light" w:hAnsi="Verdana Pro Cond Light"/>
                <w:b/>
                <w:bCs/>
                <w:color w:val="292526"/>
                <w:w w:val="95"/>
                <w:sz w:val="20"/>
                <w:szCs w:val="20"/>
              </w:rPr>
            </w:pPr>
            <w:r>
              <w:rPr>
                <w:rFonts w:ascii="Verdana Pro Cond Light" w:hAnsi="Verdana Pro Cond Light"/>
              </w:rPr>
              <w:t>Skills -</w:t>
            </w:r>
          </w:p>
        </w:tc>
        <w:tc>
          <w:tcPr>
            <w:tcW w:w="2175" w:type="dxa"/>
            <w:tcBorders>
              <w:top w:val="single" w:sz="24" w:space="0" w:color="231F20"/>
              <w:left w:val="single" w:sz="24" w:space="0" w:color="231F20"/>
              <w:bottom w:val="single" w:sz="18" w:space="0" w:color="231F20"/>
              <w:right w:val="single" w:sz="24" w:space="0" w:color="231F20"/>
            </w:tcBorders>
            <w:vAlign w:val="center"/>
          </w:tcPr>
          <w:p w:rsidR="007F37B5" w:rsidRPr="0004078F" w:rsidRDefault="007F37B5" w:rsidP="00EB222E">
            <w:pPr>
              <w:pStyle w:val="TableParagraph"/>
              <w:kinsoku w:val="0"/>
              <w:overflowPunct w:val="0"/>
              <w:spacing w:before="91" w:line="180" w:lineRule="auto"/>
              <w:ind w:left="837" w:right="21" w:hanging="658"/>
              <w:rPr>
                <w:rFonts w:ascii="Verdana Pro Cond Light" w:hAnsi="Verdana Pro Cond Light"/>
                <w:b/>
                <w:bCs/>
                <w:color w:val="292526"/>
                <w:sz w:val="28"/>
                <w:szCs w:val="20"/>
              </w:rPr>
            </w:pPr>
            <w:r w:rsidRPr="0004078F">
              <w:rPr>
                <w:rFonts w:ascii="Verdana Pro Cond Light" w:hAnsi="Verdana Pro Cond Light"/>
                <w:b/>
                <w:bCs/>
                <w:color w:val="292526"/>
                <w:sz w:val="28"/>
                <w:szCs w:val="20"/>
              </w:rPr>
              <w:t>EYFS</w:t>
            </w:r>
          </w:p>
        </w:tc>
        <w:tc>
          <w:tcPr>
            <w:tcW w:w="4148" w:type="dxa"/>
            <w:gridSpan w:val="2"/>
            <w:tcBorders>
              <w:top w:val="single" w:sz="24" w:space="0" w:color="231F20"/>
              <w:left w:val="single" w:sz="24" w:space="0" w:color="231F20"/>
              <w:bottom w:val="single" w:sz="18" w:space="0" w:color="231F20"/>
              <w:right w:val="single" w:sz="18" w:space="0" w:color="231F20"/>
            </w:tcBorders>
            <w:vAlign w:val="center"/>
          </w:tcPr>
          <w:p w:rsidR="007F37B5" w:rsidRPr="0004078F" w:rsidRDefault="007F37B5" w:rsidP="00EB222E">
            <w:pPr>
              <w:pStyle w:val="TableParagraph"/>
              <w:kinsoku w:val="0"/>
              <w:overflowPunct w:val="0"/>
              <w:spacing w:before="87"/>
              <w:ind w:left="1797" w:right="1748"/>
              <w:rPr>
                <w:rFonts w:ascii="Verdana Pro Cond Light" w:hAnsi="Verdana Pro Cond Light"/>
                <w:b/>
                <w:bCs/>
                <w:color w:val="292526"/>
                <w:sz w:val="28"/>
                <w:szCs w:val="28"/>
              </w:rPr>
            </w:pPr>
            <w:r w:rsidRPr="0004078F">
              <w:rPr>
                <w:rFonts w:ascii="Verdana Pro Cond Light" w:hAnsi="Verdana Pro Cond Light"/>
                <w:b/>
                <w:bCs/>
                <w:color w:val="292526"/>
                <w:sz w:val="28"/>
                <w:szCs w:val="28"/>
              </w:rPr>
              <w:t>KS1</w:t>
            </w:r>
          </w:p>
        </w:tc>
        <w:tc>
          <w:tcPr>
            <w:tcW w:w="8700" w:type="dxa"/>
            <w:gridSpan w:val="4"/>
            <w:tcBorders>
              <w:top w:val="single" w:sz="24" w:space="0" w:color="231F20"/>
              <w:left w:val="single" w:sz="18" w:space="0" w:color="231F20"/>
              <w:bottom w:val="single" w:sz="18" w:space="0" w:color="231F20"/>
              <w:right w:val="single" w:sz="24" w:space="0" w:color="231F20"/>
            </w:tcBorders>
            <w:vAlign w:val="center"/>
          </w:tcPr>
          <w:p w:rsidR="007F37B5" w:rsidRPr="0004078F" w:rsidRDefault="007F37B5" w:rsidP="00EB222E">
            <w:pPr>
              <w:pStyle w:val="TableParagraph"/>
              <w:kinsoku w:val="0"/>
              <w:overflowPunct w:val="0"/>
              <w:spacing w:before="87"/>
              <w:ind w:left="4042" w:right="3982"/>
              <w:rPr>
                <w:rFonts w:ascii="Verdana Pro Cond Light" w:hAnsi="Verdana Pro Cond Light"/>
                <w:b/>
                <w:bCs/>
                <w:color w:val="292526"/>
                <w:sz w:val="28"/>
                <w:szCs w:val="28"/>
              </w:rPr>
            </w:pPr>
            <w:r w:rsidRPr="0004078F">
              <w:rPr>
                <w:rFonts w:ascii="Verdana Pro Cond Light" w:hAnsi="Verdana Pro Cond Light"/>
                <w:b/>
                <w:bCs/>
                <w:color w:val="292526"/>
                <w:sz w:val="28"/>
                <w:szCs w:val="28"/>
              </w:rPr>
              <w:t>KS2</w:t>
            </w:r>
          </w:p>
        </w:tc>
      </w:tr>
      <w:tr w:rsidR="007F37B5" w:rsidRPr="0004078F" w:rsidTr="00EB222E">
        <w:trPr>
          <w:trHeight w:val="1095"/>
        </w:trPr>
        <w:tc>
          <w:tcPr>
            <w:tcW w:w="934" w:type="dxa"/>
            <w:vMerge/>
            <w:tcBorders>
              <w:top w:val="nil"/>
              <w:left w:val="single" w:sz="24" w:space="0" w:color="231F20"/>
              <w:bottom w:val="single" w:sz="24" w:space="0" w:color="231F20"/>
              <w:right w:val="single" w:sz="24" w:space="0" w:color="231F20"/>
            </w:tcBorders>
            <w:textDirection w:val="tbRl"/>
          </w:tcPr>
          <w:p w:rsidR="007F37B5" w:rsidRPr="0004078F" w:rsidRDefault="007F37B5" w:rsidP="00EB222E">
            <w:pPr>
              <w:pStyle w:val="BodyText"/>
              <w:kinsoku w:val="0"/>
              <w:overflowPunct w:val="0"/>
              <w:spacing w:before="8" w:after="1"/>
              <w:rPr>
                <w:rFonts w:ascii="Verdana Pro Cond Light" w:hAnsi="Verdana Pro Cond Light"/>
                <w:b/>
                <w:bCs/>
                <w:i w:val="0"/>
                <w:iCs w:val="0"/>
                <w:sz w:val="2"/>
                <w:szCs w:val="2"/>
              </w:rPr>
            </w:pPr>
          </w:p>
        </w:tc>
        <w:tc>
          <w:tcPr>
            <w:tcW w:w="2175" w:type="dxa"/>
            <w:tcBorders>
              <w:top w:val="single" w:sz="18" w:space="0" w:color="231F20"/>
              <w:left w:val="single" w:sz="24" w:space="0" w:color="231F20"/>
              <w:bottom w:val="single" w:sz="24" w:space="0" w:color="231F20"/>
              <w:right w:val="single" w:sz="24" w:space="0" w:color="231F20"/>
            </w:tcBorders>
          </w:tcPr>
          <w:p w:rsidR="007F37B5" w:rsidRPr="0004078F" w:rsidRDefault="007F37B5" w:rsidP="00EB222E">
            <w:pPr>
              <w:pStyle w:val="TableParagraph"/>
              <w:kinsoku w:val="0"/>
              <w:overflowPunct w:val="0"/>
              <w:spacing w:before="51"/>
              <w:rPr>
                <w:rFonts w:ascii="Verdana Pro Cond Light" w:hAnsi="Verdana Pro Cond Light"/>
                <w:b/>
                <w:bCs/>
                <w:color w:val="0070C0"/>
                <w:sz w:val="20"/>
                <w:szCs w:val="20"/>
              </w:rPr>
            </w:pPr>
            <w:r w:rsidRPr="00044003">
              <w:rPr>
                <w:rFonts w:ascii="Verdana Pro Cond Light" w:hAnsi="Verdana Pro Cond Light"/>
                <w:b/>
                <w:bCs/>
                <w:color w:val="000000" w:themeColor="text1"/>
                <w:sz w:val="20"/>
                <w:szCs w:val="20"/>
                <w:lang w:val="en-US"/>
              </w:rPr>
              <w:t>Reception</w:t>
            </w:r>
            <w:r w:rsidRPr="00044003">
              <w:rPr>
                <w:rFonts w:ascii="Verdana Pro Cond Light" w:hAnsi="Verdana Pro Cond Light"/>
                <w:b/>
                <w:bCs/>
                <w:color w:val="000000" w:themeColor="text1"/>
                <w:sz w:val="20"/>
                <w:szCs w:val="20"/>
              </w:rPr>
              <w:br/>
              <w:t>Early Learning Goals</w:t>
            </w:r>
          </w:p>
        </w:tc>
        <w:tc>
          <w:tcPr>
            <w:tcW w:w="2175" w:type="dxa"/>
            <w:tcBorders>
              <w:top w:val="single" w:sz="18" w:space="0" w:color="231F20"/>
              <w:left w:val="single" w:sz="24"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4"/>
              <w:jc w:val="left"/>
              <w:rPr>
                <w:rFonts w:ascii="Verdana Pro Cond Light" w:hAnsi="Verdana Pro Cond Light"/>
                <w:b/>
                <w:bCs/>
                <w:sz w:val="26"/>
                <w:szCs w:val="26"/>
              </w:rPr>
            </w:pPr>
          </w:p>
          <w:p w:rsidR="007F37B5" w:rsidRPr="0004078F" w:rsidRDefault="007F37B5" w:rsidP="00EB222E">
            <w:pPr>
              <w:pStyle w:val="TableParagraph"/>
              <w:kinsoku w:val="0"/>
              <w:overflowPunct w:val="0"/>
              <w:ind w:left="179" w:right="142"/>
              <w:rPr>
                <w:rFonts w:ascii="Verdana Pro Cond Light" w:hAnsi="Verdana Pro Cond Light"/>
                <w:b/>
                <w:bCs/>
                <w:color w:val="292526"/>
                <w:sz w:val="20"/>
                <w:szCs w:val="20"/>
              </w:rPr>
            </w:pPr>
            <w:r w:rsidRPr="0004078F">
              <w:rPr>
                <w:rFonts w:ascii="Verdana Pro Cond Light" w:hAnsi="Verdana Pro Cond Light"/>
                <w:b/>
                <w:bCs/>
                <w:color w:val="292526"/>
                <w:sz w:val="20"/>
                <w:szCs w:val="20"/>
              </w:rPr>
              <w:t>Year 1</w:t>
            </w:r>
          </w:p>
        </w:tc>
        <w:tc>
          <w:tcPr>
            <w:tcW w:w="1973" w:type="dxa"/>
            <w:tcBorders>
              <w:top w:val="single" w:sz="18" w:space="0" w:color="231F20"/>
              <w:left w:val="single" w:sz="8" w:space="0" w:color="231F20"/>
              <w:bottom w:val="single" w:sz="24" w:space="0" w:color="231F20"/>
              <w:right w:val="single" w:sz="18" w:space="0" w:color="231F20"/>
            </w:tcBorders>
          </w:tcPr>
          <w:p w:rsidR="007F37B5" w:rsidRPr="0004078F" w:rsidRDefault="007F37B5" w:rsidP="00EB222E">
            <w:pPr>
              <w:pStyle w:val="TableParagraph"/>
              <w:kinsoku w:val="0"/>
              <w:overflowPunct w:val="0"/>
              <w:spacing w:before="4"/>
              <w:jc w:val="left"/>
              <w:rPr>
                <w:rFonts w:ascii="Verdana Pro Cond Light" w:hAnsi="Verdana Pro Cond Light"/>
                <w:b/>
                <w:bCs/>
                <w:sz w:val="26"/>
                <w:szCs w:val="26"/>
              </w:rPr>
            </w:pPr>
          </w:p>
          <w:p w:rsidR="007F37B5" w:rsidRPr="0004078F" w:rsidRDefault="007F37B5" w:rsidP="00EB222E">
            <w:pPr>
              <w:pStyle w:val="TableParagraph"/>
              <w:kinsoku w:val="0"/>
              <w:overflowPunct w:val="0"/>
              <w:ind w:left="696" w:right="627"/>
              <w:rPr>
                <w:rFonts w:ascii="Verdana Pro Cond Light" w:hAnsi="Verdana Pro Cond Light"/>
                <w:b/>
                <w:bCs/>
                <w:color w:val="292526"/>
                <w:sz w:val="20"/>
                <w:szCs w:val="20"/>
              </w:rPr>
            </w:pPr>
            <w:r w:rsidRPr="0004078F">
              <w:rPr>
                <w:rFonts w:ascii="Verdana Pro Cond Light" w:hAnsi="Verdana Pro Cond Light"/>
                <w:b/>
                <w:bCs/>
                <w:color w:val="292526"/>
                <w:sz w:val="20"/>
                <w:szCs w:val="20"/>
              </w:rPr>
              <w:t>Year 2</w:t>
            </w:r>
          </w:p>
        </w:tc>
        <w:tc>
          <w:tcPr>
            <w:tcW w:w="2175" w:type="dxa"/>
            <w:tcBorders>
              <w:top w:val="single" w:sz="18" w:space="0" w:color="231F20"/>
              <w:left w:val="single" w:sz="1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4"/>
              <w:jc w:val="left"/>
              <w:rPr>
                <w:rFonts w:ascii="Verdana Pro Cond Light" w:hAnsi="Verdana Pro Cond Light"/>
                <w:b/>
                <w:bCs/>
                <w:sz w:val="26"/>
                <w:szCs w:val="26"/>
              </w:rPr>
            </w:pPr>
          </w:p>
          <w:p w:rsidR="007F37B5" w:rsidRPr="0004078F" w:rsidRDefault="007F37B5" w:rsidP="00EB222E">
            <w:pPr>
              <w:pStyle w:val="TableParagraph"/>
              <w:kinsoku w:val="0"/>
              <w:overflowPunct w:val="0"/>
              <w:ind w:left="742" w:right="699"/>
              <w:rPr>
                <w:rFonts w:ascii="Verdana Pro Cond Light" w:hAnsi="Verdana Pro Cond Light"/>
                <w:b/>
                <w:bCs/>
                <w:color w:val="292526"/>
                <w:sz w:val="20"/>
                <w:szCs w:val="20"/>
              </w:rPr>
            </w:pPr>
            <w:r w:rsidRPr="0004078F">
              <w:rPr>
                <w:rFonts w:ascii="Verdana Pro Cond Light" w:hAnsi="Verdana Pro Cond Light"/>
                <w:b/>
                <w:bCs/>
                <w:color w:val="292526"/>
                <w:sz w:val="20"/>
                <w:szCs w:val="20"/>
              </w:rPr>
              <w:t>Year 3</w:t>
            </w:r>
          </w:p>
        </w:tc>
        <w:tc>
          <w:tcPr>
            <w:tcW w:w="2175" w:type="dxa"/>
            <w:tcBorders>
              <w:top w:val="single" w:sz="18" w:space="0" w:color="231F20"/>
              <w:left w:val="single" w:sz="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4"/>
              <w:jc w:val="left"/>
              <w:rPr>
                <w:rFonts w:ascii="Verdana Pro Cond Light" w:hAnsi="Verdana Pro Cond Light"/>
                <w:b/>
                <w:bCs/>
                <w:sz w:val="26"/>
                <w:szCs w:val="26"/>
              </w:rPr>
            </w:pPr>
          </w:p>
          <w:p w:rsidR="007F37B5" w:rsidRPr="0004078F" w:rsidRDefault="007F37B5" w:rsidP="00EB222E">
            <w:pPr>
              <w:pStyle w:val="TableParagraph"/>
              <w:kinsoku w:val="0"/>
              <w:overflowPunct w:val="0"/>
              <w:ind w:left="103" w:right="49"/>
              <w:rPr>
                <w:rFonts w:ascii="Verdana Pro Cond Light" w:hAnsi="Verdana Pro Cond Light"/>
                <w:b/>
                <w:bCs/>
                <w:color w:val="292526"/>
                <w:sz w:val="20"/>
                <w:szCs w:val="20"/>
              </w:rPr>
            </w:pPr>
            <w:r w:rsidRPr="0004078F">
              <w:rPr>
                <w:rFonts w:ascii="Verdana Pro Cond Light" w:hAnsi="Verdana Pro Cond Light"/>
                <w:b/>
                <w:bCs/>
                <w:color w:val="292526"/>
                <w:sz w:val="20"/>
                <w:szCs w:val="20"/>
              </w:rPr>
              <w:t>Year 4</w:t>
            </w:r>
          </w:p>
        </w:tc>
        <w:tc>
          <w:tcPr>
            <w:tcW w:w="2175" w:type="dxa"/>
            <w:tcBorders>
              <w:top w:val="single" w:sz="18" w:space="0" w:color="231F20"/>
              <w:left w:val="single" w:sz="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4"/>
              <w:jc w:val="left"/>
              <w:rPr>
                <w:rFonts w:ascii="Verdana Pro Cond Light" w:hAnsi="Verdana Pro Cond Light"/>
                <w:b/>
                <w:bCs/>
                <w:sz w:val="26"/>
                <w:szCs w:val="26"/>
              </w:rPr>
            </w:pPr>
          </w:p>
          <w:p w:rsidR="007F37B5" w:rsidRPr="0004078F" w:rsidRDefault="007F37B5" w:rsidP="00EB222E">
            <w:pPr>
              <w:pStyle w:val="TableParagraph"/>
              <w:kinsoku w:val="0"/>
              <w:overflowPunct w:val="0"/>
              <w:ind w:left="103" w:right="50"/>
              <w:rPr>
                <w:rFonts w:ascii="Verdana Pro Cond Light" w:hAnsi="Verdana Pro Cond Light"/>
                <w:b/>
                <w:bCs/>
                <w:color w:val="292526"/>
                <w:sz w:val="20"/>
                <w:szCs w:val="20"/>
              </w:rPr>
            </w:pPr>
            <w:r w:rsidRPr="0004078F">
              <w:rPr>
                <w:rFonts w:ascii="Verdana Pro Cond Light" w:hAnsi="Verdana Pro Cond Light"/>
                <w:b/>
                <w:bCs/>
                <w:color w:val="292526"/>
                <w:sz w:val="20"/>
                <w:szCs w:val="20"/>
              </w:rPr>
              <w:t>Year 5</w:t>
            </w:r>
          </w:p>
        </w:tc>
        <w:tc>
          <w:tcPr>
            <w:tcW w:w="2175" w:type="dxa"/>
            <w:tcBorders>
              <w:top w:val="single" w:sz="18" w:space="0" w:color="231F20"/>
              <w:left w:val="single" w:sz="8" w:space="0" w:color="231F20"/>
              <w:bottom w:val="single" w:sz="24" w:space="0" w:color="231F20"/>
              <w:right w:val="single" w:sz="24" w:space="0" w:color="231F20"/>
            </w:tcBorders>
          </w:tcPr>
          <w:p w:rsidR="007F37B5" w:rsidRPr="0004078F" w:rsidRDefault="007F37B5" w:rsidP="00EB222E">
            <w:pPr>
              <w:pStyle w:val="TableParagraph"/>
              <w:kinsoku w:val="0"/>
              <w:overflowPunct w:val="0"/>
              <w:spacing w:before="4"/>
              <w:jc w:val="left"/>
              <w:rPr>
                <w:rFonts w:ascii="Verdana Pro Cond Light" w:hAnsi="Verdana Pro Cond Light"/>
                <w:b/>
                <w:bCs/>
                <w:sz w:val="26"/>
                <w:szCs w:val="26"/>
              </w:rPr>
            </w:pPr>
          </w:p>
          <w:p w:rsidR="007F37B5" w:rsidRPr="0004078F" w:rsidRDefault="007F37B5" w:rsidP="00EB222E">
            <w:pPr>
              <w:pStyle w:val="TableParagraph"/>
              <w:kinsoku w:val="0"/>
              <w:overflowPunct w:val="0"/>
              <w:ind w:left="180" w:right="109"/>
              <w:rPr>
                <w:rFonts w:ascii="Verdana Pro Cond Light" w:hAnsi="Verdana Pro Cond Light"/>
                <w:b/>
                <w:bCs/>
                <w:color w:val="292526"/>
                <w:sz w:val="20"/>
                <w:szCs w:val="20"/>
              </w:rPr>
            </w:pPr>
            <w:r w:rsidRPr="0004078F">
              <w:rPr>
                <w:rFonts w:ascii="Verdana Pro Cond Light" w:hAnsi="Verdana Pro Cond Light"/>
                <w:b/>
                <w:bCs/>
                <w:color w:val="292526"/>
                <w:sz w:val="20"/>
                <w:szCs w:val="20"/>
              </w:rPr>
              <w:t>Year 6</w:t>
            </w:r>
          </w:p>
        </w:tc>
      </w:tr>
      <w:tr w:rsidR="007F37B5" w:rsidRPr="0004078F" w:rsidTr="00EB222E">
        <w:trPr>
          <w:trHeight w:val="7037"/>
        </w:trPr>
        <w:tc>
          <w:tcPr>
            <w:tcW w:w="934" w:type="dxa"/>
            <w:tcBorders>
              <w:top w:val="single" w:sz="24" w:space="0" w:color="FFFFFF" w:themeColor="background1"/>
              <w:left w:val="single" w:sz="24" w:space="0" w:color="231F20"/>
              <w:bottom w:val="single" w:sz="4" w:space="0" w:color="FFFFFF" w:themeColor="background1"/>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5"/>
              <w:jc w:val="left"/>
              <w:rPr>
                <w:rFonts w:ascii="Verdana Pro Cond Light" w:hAnsi="Verdana Pro Cond Light"/>
                <w:b/>
                <w:bCs/>
                <w:sz w:val="22"/>
                <w:szCs w:val="22"/>
              </w:rPr>
            </w:pPr>
          </w:p>
          <w:p w:rsidR="007F37B5" w:rsidRPr="0004078F" w:rsidRDefault="00193168" w:rsidP="00EB222E">
            <w:pPr>
              <w:pStyle w:val="TableParagraph"/>
              <w:kinsoku w:val="0"/>
              <w:overflowPunct w:val="0"/>
              <w:ind w:left="2416" w:right="2434"/>
              <w:rPr>
                <w:rFonts w:ascii="Verdana Pro Cond Light" w:hAnsi="Verdana Pro Cond Light"/>
                <w:b/>
                <w:bCs/>
                <w:color w:val="292526"/>
              </w:rPr>
            </w:pPr>
            <w:hyperlink r:id="rId17" w:history="1">
              <w:r w:rsidR="007F37B5" w:rsidRPr="0004078F">
                <w:rPr>
                  <w:rFonts w:ascii="Verdana Pro Cond Light" w:hAnsi="Verdana Pro Cond Light"/>
                  <w:b/>
                  <w:bCs/>
                  <w:color w:val="292526"/>
                </w:rPr>
                <w:t>Phonics and Decoding</w:t>
              </w:r>
            </w:hyperlink>
          </w:p>
        </w:tc>
        <w:tc>
          <w:tcPr>
            <w:tcW w:w="2175" w:type="dxa"/>
            <w:tcBorders>
              <w:top w:val="single" w:sz="24" w:space="0" w:color="FFFFFF" w:themeColor="background1"/>
              <w:left w:val="single" w:sz="24" w:space="0" w:color="231F20"/>
              <w:bottom w:val="single" w:sz="4" w:space="0" w:color="FFFFFF" w:themeColor="background1"/>
              <w:right w:val="single" w:sz="24" w:space="0" w:color="231F20"/>
            </w:tcBorders>
          </w:tcPr>
          <w:p w:rsidR="007F37B5" w:rsidRPr="00044003" w:rsidRDefault="007F37B5" w:rsidP="00EB222E">
            <w:pPr>
              <w:pStyle w:val="TableParagraph"/>
              <w:kinsoku w:val="0"/>
              <w:overflowPunct w:val="0"/>
              <w:spacing w:after="80"/>
              <w:ind w:right="28"/>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Develop their phonological awareness, so that they can:</w:t>
            </w:r>
          </w:p>
          <w:p w:rsidR="007F37B5" w:rsidRPr="00044003" w:rsidRDefault="007F37B5" w:rsidP="00EB222E">
            <w:pPr>
              <w:pStyle w:val="TableParagraph"/>
              <w:numPr>
                <w:ilvl w:val="0"/>
                <w:numId w:val="10"/>
              </w:numPr>
              <w:kinsoku w:val="0"/>
              <w:overflowPunct w:val="0"/>
              <w:spacing w:after="80"/>
              <w:ind w:left="186" w:right="28" w:hanging="142"/>
              <w:jc w:val="left"/>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spot and suggest rhymes</w:t>
            </w:r>
          </w:p>
          <w:p w:rsidR="007F37B5" w:rsidRPr="00044003" w:rsidRDefault="007F37B5" w:rsidP="00EB222E">
            <w:pPr>
              <w:pStyle w:val="TableParagraph"/>
              <w:numPr>
                <w:ilvl w:val="0"/>
                <w:numId w:val="10"/>
              </w:numPr>
              <w:kinsoku w:val="0"/>
              <w:overflowPunct w:val="0"/>
              <w:spacing w:after="80"/>
              <w:ind w:left="186" w:right="28" w:hanging="142"/>
              <w:jc w:val="left"/>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count or clap syllables in words</w:t>
            </w:r>
          </w:p>
          <w:p w:rsidR="007F37B5" w:rsidRPr="00044003" w:rsidRDefault="007F37B5" w:rsidP="00EB222E">
            <w:pPr>
              <w:pStyle w:val="TableParagraph"/>
              <w:numPr>
                <w:ilvl w:val="0"/>
                <w:numId w:val="10"/>
              </w:numPr>
              <w:kinsoku w:val="0"/>
              <w:overflowPunct w:val="0"/>
              <w:spacing w:after="80"/>
              <w:ind w:left="186" w:right="28" w:hanging="142"/>
              <w:jc w:val="left"/>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 xml:space="preserve">recognise words with the same initial sound, such as money and mother </w:t>
            </w:r>
          </w:p>
          <w:p w:rsidR="007F37B5" w:rsidRPr="00044003" w:rsidRDefault="007F37B5" w:rsidP="00EB222E">
            <w:pPr>
              <w:pStyle w:val="TableParagraph"/>
              <w:kinsoku w:val="0"/>
              <w:overflowPunct w:val="0"/>
              <w:spacing w:after="80"/>
              <w:ind w:right="28"/>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Read individual letters by saying the sounds for them.</w:t>
            </w:r>
          </w:p>
          <w:p w:rsidR="007F37B5" w:rsidRPr="00044003" w:rsidRDefault="007F37B5" w:rsidP="00EB222E">
            <w:pPr>
              <w:pStyle w:val="TableParagraph"/>
              <w:kinsoku w:val="0"/>
              <w:overflowPunct w:val="0"/>
              <w:spacing w:after="80"/>
              <w:ind w:right="28"/>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Blend sounds into words, so that they can read short words made up of letter-sound correspondences.</w:t>
            </w:r>
          </w:p>
          <w:p w:rsidR="007F37B5" w:rsidRPr="00044003" w:rsidRDefault="007F37B5" w:rsidP="00EB222E">
            <w:pPr>
              <w:pStyle w:val="TableParagraph"/>
              <w:kinsoku w:val="0"/>
              <w:overflowPunct w:val="0"/>
              <w:spacing w:after="80"/>
              <w:ind w:right="28"/>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Read some letter groups that each represent one sound and say sounds for them.</w:t>
            </w:r>
          </w:p>
          <w:p w:rsidR="007F37B5" w:rsidRPr="00044003" w:rsidRDefault="007F37B5" w:rsidP="00EB222E">
            <w:pPr>
              <w:pStyle w:val="TableParagraph"/>
              <w:kinsoku w:val="0"/>
              <w:overflowPunct w:val="0"/>
              <w:spacing w:after="80"/>
              <w:ind w:left="90" w:right="28"/>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Read simple phrases and sentences made up of words with known letter-sound correspondences and, where necessary, a few exception words.</w:t>
            </w:r>
          </w:p>
          <w:p w:rsidR="007F37B5" w:rsidRPr="00044003" w:rsidRDefault="007F37B5" w:rsidP="00EB222E">
            <w:pPr>
              <w:pStyle w:val="TableParagraph"/>
              <w:kinsoku w:val="0"/>
              <w:overflowPunct w:val="0"/>
              <w:spacing w:after="80"/>
              <w:ind w:right="28"/>
              <w:rPr>
                <w:rFonts w:ascii="Verdana Pro Cond Light" w:hAnsi="Verdana Pro Cond Light"/>
                <w:color w:val="000000" w:themeColor="text1"/>
                <w:spacing w:val="-10"/>
                <w:w w:val="95"/>
                <w:sz w:val="18"/>
                <w:szCs w:val="18"/>
                <w:lang w:val="en-US"/>
              </w:rPr>
            </w:pPr>
            <w:r w:rsidRPr="00044003">
              <w:rPr>
                <w:rFonts w:ascii="Verdana Pro Cond Light" w:hAnsi="Verdana Pro Cond Light"/>
                <w:color w:val="000000" w:themeColor="text1"/>
                <w:spacing w:val="-10"/>
                <w:w w:val="95"/>
                <w:sz w:val="18"/>
                <w:szCs w:val="18"/>
                <w:lang w:val="en-US"/>
              </w:rPr>
              <w:t>Say a sound for each letter in the alphabet and at least 10 digraphs.</w:t>
            </w:r>
          </w:p>
          <w:p w:rsidR="007F37B5" w:rsidRPr="0004078F" w:rsidRDefault="007F37B5" w:rsidP="00EB222E">
            <w:pPr>
              <w:pStyle w:val="TableParagraph"/>
              <w:kinsoku w:val="0"/>
              <w:overflowPunct w:val="0"/>
              <w:spacing w:after="80"/>
              <w:ind w:right="28"/>
              <w:rPr>
                <w:rFonts w:ascii="Verdana Pro Cond Light" w:hAnsi="Verdana Pro Cond Light"/>
                <w:color w:val="00A650"/>
                <w:w w:val="95"/>
                <w:sz w:val="18"/>
                <w:szCs w:val="18"/>
                <w:lang w:val="en-US"/>
              </w:rPr>
            </w:pPr>
            <w:r w:rsidRPr="00044003">
              <w:rPr>
                <w:rFonts w:ascii="Verdana Pro Cond Light" w:hAnsi="Verdana Pro Cond Light"/>
                <w:color w:val="000000" w:themeColor="text1"/>
                <w:spacing w:val="-10"/>
                <w:w w:val="95"/>
                <w:sz w:val="18"/>
                <w:szCs w:val="18"/>
                <w:lang w:val="en-US"/>
              </w:rPr>
              <w:t>Read words consistent with their phonic knowledge by sound-blending.</w:t>
            </w:r>
          </w:p>
        </w:tc>
        <w:tc>
          <w:tcPr>
            <w:tcW w:w="2175" w:type="dxa"/>
            <w:tcBorders>
              <w:top w:val="single" w:sz="24" w:space="0" w:color="FFFFFF" w:themeColor="background1"/>
              <w:left w:val="single" w:sz="24" w:space="0" w:color="231F20"/>
              <w:bottom w:val="single" w:sz="4" w:space="0" w:color="FFFFFF" w:themeColor="background1"/>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180" w:right="142"/>
              <w:rPr>
                <w:rFonts w:ascii="Verdana Pro Cond Light" w:hAnsi="Verdana Pro Cond Light"/>
                <w:color w:val="292526"/>
                <w:sz w:val="18"/>
                <w:szCs w:val="18"/>
              </w:rPr>
            </w:pPr>
            <w:r w:rsidRPr="0004078F">
              <w:rPr>
                <w:rFonts w:ascii="Verdana Pro Cond Light" w:hAnsi="Verdana Pro Cond Light"/>
                <w:color w:val="292526"/>
                <w:sz w:val="18"/>
                <w:szCs w:val="18"/>
              </w:rPr>
              <w:t>To apply phonic knowledge and skills as the route to decode words.</w:t>
            </w:r>
          </w:p>
          <w:p w:rsidR="007F37B5" w:rsidRPr="0004078F" w:rsidRDefault="007F37B5" w:rsidP="00EB222E">
            <w:pPr>
              <w:pStyle w:val="TableParagraph"/>
              <w:kinsoku w:val="0"/>
              <w:overflowPunct w:val="0"/>
              <w:spacing w:before="169" w:line="244" w:lineRule="auto"/>
              <w:ind w:left="152" w:right="112" w:hanging="2"/>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blend sounds in unfamiliar words</w:t>
            </w:r>
            <w:r w:rsidRPr="0004078F">
              <w:rPr>
                <w:rFonts w:ascii="Verdana Pro Cond Light" w:hAnsi="Verdana Pro Cond Light"/>
                <w:color w:val="292526"/>
                <w:spacing w:val="-33"/>
                <w:sz w:val="18"/>
                <w:szCs w:val="18"/>
              </w:rPr>
              <w:t xml:space="preserve"> </w:t>
            </w:r>
            <w:r w:rsidRPr="0004078F">
              <w:rPr>
                <w:rFonts w:ascii="Verdana Pro Cond Light" w:hAnsi="Verdana Pro Cond Light"/>
                <w:color w:val="292526"/>
                <w:sz w:val="18"/>
                <w:szCs w:val="18"/>
              </w:rPr>
              <w:t>using the</w:t>
            </w:r>
            <w:r w:rsidRPr="0004078F">
              <w:rPr>
                <w:rFonts w:ascii="Verdana Pro Cond Light" w:hAnsi="Verdana Pro Cond Light"/>
                <w:color w:val="292526"/>
                <w:spacing w:val="-9"/>
                <w:sz w:val="18"/>
                <w:szCs w:val="18"/>
              </w:rPr>
              <w:t xml:space="preserve"> </w:t>
            </w:r>
            <w:r w:rsidRPr="0004078F">
              <w:rPr>
                <w:rFonts w:ascii="Verdana Pro Cond Light" w:hAnsi="Verdana Pro Cond Light"/>
                <w:color w:val="292526"/>
                <w:sz w:val="18"/>
                <w:szCs w:val="18"/>
              </w:rPr>
              <w:t>GPCs</w:t>
            </w:r>
            <w:r w:rsidRPr="0004078F">
              <w:rPr>
                <w:rFonts w:ascii="Verdana Pro Cond Light" w:hAnsi="Verdana Pro Cond Light"/>
                <w:color w:val="292526"/>
                <w:spacing w:val="-9"/>
                <w:sz w:val="18"/>
                <w:szCs w:val="18"/>
              </w:rPr>
              <w:t xml:space="preserve"> </w:t>
            </w:r>
            <w:r w:rsidRPr="0004078F">
              <w:rPr>
                <w:rFonts w:ascii="Verdana Pro Cond Light" w:hAnsi="Verdana Pro Cond Light"/>
                <w:color w:val="292526"/>
                <w:sz w:val="18"/>
                <w:szCs w:val="18"/>
              </w:rPr>
              <w:t>that</w:t>
            </w:r>
            <w:r w:rsidRPr="0004078F">
              <w:rPr>
                <w:rFonts w:ascii="Verdana Pro Cond Light" w:hAnsi="Verdana Pro Cond Light"/>
                <w:color w:val="292526"/>
                <w:spacing w:val="-8"/>
                <w:sz w:val="18"/>
                <w:szCs w:val="18"/>
              </w:rPr>
              <w:t xml:space="preserve"> </w:t>
            </w:r>
            <w:r w:rsidRPr="0004078F">
              <w:rPr>
                <w:rFonts w:ascii="Verdana Pro Cond Light" w:hAnsi="Verdana Pro Cond Light"/>
                <w:color w:val="292526"/>
                <w:sz w:val="18"/>
                <w:szCs w:val="18"/>
              </w:rPr>
              <w:t>they</w:t>
            </w:r>
            <w:r w:rsidRPr="0004078F">
              <w:rPr>
                <w:rFonts w:ascii="Verdana Pro Cond Light" w:hAnsi="Verdana Pro Cond Light"/>
                <w:color w:val="292526"/>
                <w:spacing w:val="-9"/>
                <w:sz w:val="18"/>
                <w:szCs w:val="18"/>
              </w:rPr>
              <w:t xml:space="preserve"> </w:t>
            </w:r>
            <w:r w:rsidRPr="0004078F">
              <w:rPr>
                <w:rFonts w:ascii="Verdana Pro Cond Light" w:hAnsi="Verdana Pro Cond Light"/>
                <w:color w:val="292526"/>
                <w:spacing w:val="-6"/>
                <w:sz w:val="18"/>
                <w:szCs w:val="18"/>
              </w:rPr>
              <w:t xml:space="preserve">have </w:t>
            </w:r>
            <w:r w:rsidRPr="0004078F">
              <w:rPr>
                <w:rFonts w:ascii="Verdana Pro Cond Light" w:hAnsi="Verdana Pro Cond Light"/>
                <w:color w:val="292526"/>
                <w:sz w:val="18"/>
                <w:szCs w:val="18"/>
              </w:rPr>
              <w:t>been</w:t>
            </w:r>
            <w:r w:rsidRPr="0004078F">
              <w:rPr>
                <w:rFonts w:ascii="Verdana Pro Cond Light" w:hAnsi="Verdana Pro Cond Light"/>
                <w:color w:val="292526"/>
                <w:spacing w:val="-6"/>
                <w:sz w:val="18"/>
                <w:szCs w:val="18"/>
              </w:rPr>
              <w:t xml:space="preserve"> </w:t>
            </w:r>
            <w:r w:rsidRPr="0004078F">
              <w:rPr>
                <w:rFonts w:ascii="Verdana Pro Cond Light" w:hAnsi="Verdana Pro Cond Light"/>
                <w:color w:val="292526"/>
                <w:sz w:val="18"/>
                <w:szCs w:val="18"/>
              </w:rPr>
              <w:t>taught.</w:t>
            </w:r>
          </w:p>
          <w:p w:rsidR="007F37B5" w:rsidRPr="0004078F" w:rsidRDefault="007F37B5" w:rsidP="00EB222E">
            <w:pPr>
              <w:pStyle w:val="TableParagraph"/>
              <w:kinsoku w:val="0"/>
              <w:overflowPunct w:val="0"/>
              <w:spacing w:before="168" w:line="244" w:lineRule="auto"/>
              <w:ind w:left="144" w:right="106" w:firstLine="2"/>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respond </w:t>
            </w:r>
            <w:r w:rsidRPr="0004078F">
              <w:rPr>
                <w:rFonts w:ascii="Verdana Pro Cond Light" w:hAnsi="Verdana Pro Cond Light"/>
                <w:color w:val="292526"/>
                <w:spacing w:val="-3"/>
                <w:sz w:val="18"/>
                <w:szCs w:val="18"/>
              </w:rPr>
              <w:t xml:space="preserve">speedily, </w:t>
            </w:r>
            <w:r w:rsidRPr="0004078F">
              <w:rPr>
                <w:rFonts w:ascii="Verdana Pro Cond Light" w:hAnsi="Verdana Pro Cond Light"/>
                <w:color w:val="292526"/>
                <w:sz w:val="18"/>
                <w:szCs w:val="18"/>
              </w:rPr>
              <w:t>giving the correct</w:t>
            </w:r>
            <w:r w:rsidRPr="0004078F">
              <w:rPr>
                <w:rFonts w:ascii="Verdana Pro Cond Light" w:hAnsi="Verdana Pro Cond Light"/>
                <w:color w:val="292526"/>
                <w:spacing w:val="-34"/>
                <w:sz w:val="18"/>
                <w:szCs w:val="18"/>
              </w:rPr>
              <w:t xml:space="preserve"> </w:t>
            </w:r>
            <w:r w:rsidRPr="0004078F">
              <w:rPr>
                <w:rFonts w:ascii="Verdana Pro Cond Light" w:hAnsi="Verdana Pro Cond Light"/>
                <w:color w:val="292526"/>
                <w:spacing w:val="-5"/>
                <w:sz w:val="18"/>
                <w:szCs w:val="18"/>
              </w:rPr>
              <w:t xml:space="preserve">sound </w:t>
            </w:r>
            <w:r w:rsidRPr="0004078F">
              <w:rPr>
                <w:rFonts w:ascii="Verdana Pro Cond Light" w:hAnsi="Verdana Pro Cond Light"/>
                <w:color w:val="292526"/>
                <w:sz w:val="18"/>
                <w:szCs w:val="18"/>
              </w:rPr>
              <w:t xml:space="preserve">to </w:t>
            </w:r>
            <w:r w:rsidRPr="0004078F">
              <w:rPr>
                <w:rFonts w:ascii="Verdana Pro Cond Light" w:hAnsi="Verdana Pro Cond Light"/>
                <w:color w:val="292526"/>
                <w:spacing w:val="-3"/>
                <w:sz w:val="18"/>
                <w:szCs w:val="18"/>
              </w:rPr>
              <w:t xml:space="preserve">graphemes </w:t>
            </w:r>
            <w:r w:rsidRPr="0004078F">
              <w:rPr>
                <w:rFonts w:ascii="Verdana Pro Cond Light" w:hAnsi="Verdana Pro Cond Light"/>
                <w:color w:val="292526"/>
                <w:sz w:val="18"/>
                <w:szCs w:val="18"/>
              </w:rPr>
              <w:t>for all of the 40+</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phonemes.</w:t>
            </w:r>
          </w:p>
          <w:p w:rsidR="007F37B5" w:rsidRPr="0004078F" w:rsidRDefault="007F37B5" w:rsidP="00EB222E">
            <w:pPr>
              <w:pStyle w:val="TableParagraph"/>
              <w:kinsoku w:val="0"/>
              <w:overflowPunct w:val="0"/>
              <w:spacing w:before="169" w:line="244" w:lineRule="auto"/>
              <w:ind w:left="112" w:right="75"/>
              <w:rPr>
                <w:rFonts w:ascii="Verdana Pro Cond Light" w:hAnsi="Verdana Pro Cond Light"/>
                <w:color w:val="292526"/>
                <w:sz w:val="18"/>
                <w:szCs w:val="18"/>
              </w:rPr>
            </w:pPr>
            <w:r w:rsidRPr="0004078F">
              <w:rPr>
                <w:rFonts w:ascii="Verdana Pro Cond Light" w:hAnsi="Verdana Pro Cond Light"/>
                <w:color w:val="292526"/>
                <w:sz w:val="18"/>
                <w:szCs w:val="18"/>
              </w:rPr>
              <w:t>To read words containing taught GPCs.</w:t>
            </w:r>
          </w:p>
          <w:p w:rsidR="007F37B5" w:rsidRPr="0004078F" w:rsidRDefault="007F37B5" w:rsidP="00EB222E">
            <w:pPr>
              <w:pStyle w:val="TableParagraph"/>
              <w:kinsoku w:val="0"/>
              <w:overflowPunct w:val="0"/>
              <w:spacing w:before="169" w:line="244" w:lineRule="auto"/>
              <w:ind w:left="230" w:right="194" w:firstLine="1"/>
              <w:rPr>
                <w:rFonts w:ascii="Verdana Pro Cond Light" w:hAnsi="Verdana Pro Cond Light"/>
                <w:color w:val="292526"/>
                <w:spacing w:val="-5"/>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read </w:t>
            </w:r>
            <w:r w:rsidRPr="0004078F">
              <w:rPr>
                <w:rFonts w:ascii="Verdana Pro Cond Light" w:hAnsi="Verdana Pro Cond Light"/>
                <w:color w:val="292526"/>
                <w:spacing w:val="-3"/>
                <w:sz w:val="18"/>
                <w:szCs w:val="18"/>
              </w:rPr>
              <w:t xml:space="preserve">words </w:t>
            </w:r>
            <w:r w:rsidRPr="0004078F">
              <w:rPr>
                <w:rFonts w:ascii="Verdana Pro Cond Light" w:hAnsi="Verdana Pro Cond Light"/>
                <w:color w:val="292526"/>
                <w:sz w:val="18"/>
                <w:szCs w:val="18"/>
              </w:rPr>
              <w:t>containing</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z w:val="18"/>
                <w:szCs w:val="18"/>
              </w:rPr>
              <w:t>-s,</w:t>
            </w:r>
            <w:r w:rsidRPr="0004078F">
              <w:rPr>
                <w:rFonts w:ascii="Verdana Pro Cond Light" w:hAnsi="Verdana Pro Cond Light"/>
                <w:color w:val="292526"/>
                <w:spacing w:val="-12"/>
                <w:sz w:val="18"/>
                <w:szCs w:val="18"/>
              </w:rPr>
              <w:t xml:space="preserve"> </w:t>
            </w:r>
            <w:r w:rsidRPr="0004078F">
              <w:rPr>
                <w:rFonts w:ascii="Verdana Pro Cond Light" w:hAnsi="Verdana Pro Cond Light"/>
                <w:color w:val="292526"/>
                <w:sz w:val="18"/>
                <w:szCs w:val="18"/>
              </w:rPr>
              <w:t>-es,</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pacing w:val="-5"/>
                <w:sz w:val="18"/>
                <w:szCs w:val="18"/>
              </w:rPr>
              <w:t>-ing,</w:t>
            </w:r>
          </w:p>
          <w:p w:rsidR="007F37B5" w:rsidRPr="0004078F" w:rsidRDefault="007F37B5" w:rsidP="00EB222E">
            <w:pPr>
              <w:pStyle w:val="TableParagraph"/>
              <w:kinsoku w:val="0"/>
              <w:overflowPunct w:val="0"/>
              <w:spacing w:line="215" w:lineRule="exact"/>
              <w:ind w:left="178" w:right="142"/>
              <w:rPr>
                <w:rFonts w:ascii="Verdana Pro Cond Light" w:hAnsi="Verdana Pro Cond Light"/>
                <w:color w:val="292526"/>
                <w:sz w:val="18"/>
                <w:szCs w:val="18"/>
              </w:rPr>
            </w:pPr>
            <w:r w:rsidRPr="0004078F">
              <w:rPr>
                <w:rFonts w:ascii="Verdana Pro Cond Light" w:hAnsi="Verdana Pro Cond Light"/>
                <w:color w:val="292526"/>
                <w:sz w:val="18"/>
                <w:szCs w:val="18"/>
              </w:rPr>
              <w:t>-ed</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-est</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endings.</w:t>
            </w:r>
          </w:p>
          <w:p w:rsidR="007F37B5" w:rsidRPr="0004078F" w:rsidRDefault="007F37B5" w:rsidP="00EB222E">
            <w:pPr>
              <w:pStyle w:val="TableParagraph"/>
              <w:kinsoku w:val="0"/>
              <w:overflowPunct w:val="0"/>
              <w:spacing w:before="174" w:line="244" w:lineRule="auto"/>
              <w:ind w:left="153" w:right="116" w:hanging="1"/>
              <w:rPr>
                <w:rFonts w:ascii="Verdana Pro Cond Light" w:hAnsi="Verdana Pro Cond Light"/>
                <w:color w:val="292526"/>
                <w:spacing w:val="-3"/>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read words with </w:t>
            </w:r>
            <w:r w:rsidRPr="0004078F">
              <w:rPr>
                <w:rFonts w:ascii="Verdana Pro Cond Light" w:hAnsi="Verdana Pro Cond Light"/>
                <w:color w:val="292526"/>
                <w:spacing w:val="-3"/>
                <w:sz w:val="18"/>
                <w:szCs w:val="18"/>
              </w:rPr>
              <w:t xml:space="preserve">contractions, </w:t>
            </w:r>
            <w:r w:rsidRPr="0004078F">
              <w:rPr>
                <w:rFonts w:ascii="Verdana Pro Cond Light" w:hAnsi="Verdana Pro Cond Light"/>
                <w:color w:val="292526"/>
                <w:sz w:val="18"/>
                <w:szCs w:val="18"/>
              </w:rPr>
              <w:t>e.g. I’m,</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I’ll and</w:t>
            </w:r>
            <w:r w:rsidRPr="0004078F">
              <w:rPr>
                <w:rFonts w:ascii="Verdana Pro Cond Light" w:hAnsi="Verdana Pro Cond Light"/>
                <w:color w:val="292526"/>
                <w:spacing w:val="-5"/>
                <w:sz w:val="18"/>
                <w:szCs w:val="18"/>
              </w:rPr>
              <w:t xml:space="preserve"> </w:t>
            </w:r>
            <w:r w:rsidRPr="0004078F">
              <w:rPr>
                <w:rFonts w:ascii="Verdana Pro Cond Light" w:hAnsi="Verdana Pro Cond Light"/>
                <w:color w:val="292526"/>
                <w:spacing w:val="-3"/>
                <w:sz w:val="18"/>
                <w:szCs w:val="18"/>
              </w:rPr>
              <w:t>we’ll.</w:t>
            </w:r>
          </w:p>
        </w:tc>
        <w:tc>
          <w:tcPr>
            <w:tcW w:w="1973" w:type="dxa"/>
            <w:tcBorders>
              <w:top w:val="single" w:sz="24" w:space="0" w:color="FFFFFF" w:themeColor="background1"/>
              <w:left w:val="single" w:sz="8" w:space="0" w:color="231F20"/>
              <w:bottom w:val="single" w:sz="4" w:space="0" w:color="FFFFFF" w:themeColor="background1"/>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7" w:line="259" w:lineRule="auto"/>
              <w:ind w:left="155" w:right="79" w:hanging="1"/>
              <w:rPr>
                <w:rFonts w:ascii="Verdana Pro Cond Light" w:hAnsi="Verdana Pro Cond Light"/>
                <w:color w:val="292526"/>
                <w:spacing w:val="-5"/>
                <w:w w:val="105"/>
                <w:sz w:val="18"/>
                <w:szCs w:val="18"/>
              </w:rPr>
            </w:pPr>
            <w:r w:rsidRPr="0004078F">
              <w:rPr>
                <w:rFonts w:ascii="Verdana Pro Cond Light" w:hAnsi="Verdana Pro Cond Light"/>
                <w:color w:val="292526"/>
                <w:spacing w:val="-6"/>
                <w:w w:val="105"/>
                <w:sz w:val="18"/>
                <w:szCs w:val="18"/>
              </w:rPr>
              <w:t xml:space="preserve">To </w:t>
            </w:r>
            <w:r w:rsidRPr="0004078F">
              <w:rPr>
                <w:rFonts w:ascii="Verdana Pro Cond Light" w:hAnsi="Verdana Pro Cond Light"/>
                <w:color w:val="292526"/>
                <w:w w:val="105"/>
                <w:sz w:val="18"/>
                <w:szCs w:val="18"/>
              </w:rPr>
              <w:t xml:space="preserve">continue to apply phonic knowledge and skills as </w:t>
            </w:r>
            <w:r w:rsidRPr="0004078F">
              <w:rPr>
                <w:rFonts w:ascii="Verdana Pro Cond Light" w:hAnsi="Verdana Pro Cond Light"/>
                <w:color w:val="292526"/>
                <w:spacing w:val="-2"/>
                <w:w w:val="105"/>
                <w:sz w:val="18"/>
                <w:szCs w:val="18"/>
              </w:rPr>
              <w:t xml:space="preserve">the </w:t>
            </w:r>
            <w:r w:rsidRPr="0004078F">
              <w:rPr>
                <w:rFonts w:ascii="Verdana Pro Cond Light" w:hAnsi="Verdana Pro Cond Light"/>
                <w:color w:val="292526"/>
                <w:w w:val="105"/>
                <w:sz w:val="18"/>
                <w:szCs w:val="18"/>
              </w:rPr>
              <w:t xml:space="preserve">route to </w:t>
            </w:r>
            <w:r w:rsidRPr="0004078F">
              <w:rPr>
                <w:rFonts w:ascii="Verdana Pro Cond Light" w:hAnsi="Verdana Pro Cond Light"/>
                <w:color w:val="292526"/>
                <w:spacing w:val="-2"/>
                <w:w w:val="105"/>
                <w:sz w:val="18"/>
                <w:szCs w:val="18"/>
              </w:rPr>
              <w:t xml:space="preserve">decode </w:t>
            </w:r>
            <w:r w:rsidRPr="0004078F">
              <w:rPr>
                <w:rFonts w:ascii="Verdana Pro Cond Light" w:hAnsi="Verdana Pro Cond Light"/>
                <w:color w:val="292526"/>
                <w:w w:val="105"/>
                <w:sz w:val="18"/>
                <w:szCs w:val="18"/>
              </w:rPr>
              <w:t>words until</w:t>
            </w:r>
            <w:r w:rsidRPr="0004078F">
              <w:rPr>
                <w:rFonts w:ascii="Verdana Pro Cond Light" w:hAnsi="Verdana Pro Cond Light"/>
                <w:color w:val="292526"/>
                <w:spacing w:val="-1"/>
                <w:w w:val="105"/>
                <w:sz w:val="18"/>
                <w:szCs w:val="18"/>
              </w:rPr>
              <w:t xml:space="preserve"> </w:t>
            </w:r>
            <w:r w:rsidRPr="0004078F">
              <w:rPr>
                <w:rFonts w:ascii="Verdana Pro Cond Light" w:hAnsi="Verdana Pro Cond Light"/>
                <w:color w:val="292526"/>
                <w:spacing w:val="-5"/>
                <w:w w:val="105"/>
                <w:sz w:val="18"/>
                <w:szCs w:val="18"/>
              </w:rPr>
              <w:t>automatic</w:t>
            </w:r>
          </w:p>
          <w:p w:rsidR="007F37B5" w:rsidRPr="0004078F" w:rsidRDefault="007F37B5" w:rsidP="00EB222E">
            <w:pPr>
              <w:pStyle w:val="TableParagraph"/>
              <w:kinsoku w:val="0"/>
              <w:overflowPunct w:val="0"/>
              <w:spacing w:line="259" w:lineRule="auto"/>
              <w:ind w:left="124" w:right="47"/>
              <w:rPr>
                <w:rFonts w:ascii="Verdana Pro Cond Light" w:hAnsi="Verdana Pro Cond Light"/>
                <w:color w:val="292526"/>
                <w:w w:val="105"/>
                <w:sz w:val="18"/>
                <w:szCs w:val="18"/>
              </w:rPr>
            </w:pPr>
            <w:r w:rsidRPr="0004078F">
              <w:rPr>
                <w:rFonts w:ascii="Verdana Pro Cond Light" w:hAnsi="Verdana Pro Cond Light"/>
                <w:color w:val="292526"/>
                <w:w w:val="105"/>
                <w:sz w:val="18"/>
                <w:szCs w:val="18"/>
              </w:rPr>
              <w:t>decoding has become embedded and reading is fluent.</w:t>
            </w:r>
          </w:p>
          <w:p w:rsidR="007F37B5" w:rsidRPr="0004078F" w:rsidRDefault="007F37B5" w:rsidP="00EB222E">
            <w:pPr>
              <w:pStyle w:val="TableParagraph"/>
              <w:kinsoku w:val="0"/>
              <w:overflowPunct w:val="0"/>
              <w:spacing w:before="167" w:line="259" w:lineRule="auto"/>
              <w:ind w:left="171" w:right="92"/>
              <w:rPr>
                <w:rFonts w:ascii="Verdana Pro Cond Light" w:hAnsi="Verdana Pro Cond Light"/>
                <w:color w:val="292526"/>
                <w:spacing w:val="-5"/>
                <w:w w:val="105"/>
                <w:sz w:val="18"/>
                <w:szCs w:val="18"/>
              </w:rPr>
            </w:pPr>
            <w:r w:rsidRPr="0004078F">
              <w:rPr>
                <w:rFonts w:ascii="Verdana Pro Cond Light" w:hAnsi="Verdana Pro Cond Light"/>
                <w:color w:val="292526"/>
                <w:spacing w:val="-6"/>
                <w:w w:val="105"/>
                <w:sz w:val="18"/>
                <w:szCs w:val="18"/>
              </w:rPr>
              <w:t xml:space="preserve">To </w:t>
            </w:r>
            <w:r w:rsidRPr="0004078F">
              <w:rPr>
                <w:rFonts w:ascii="Verdana Pro Cond Light" w:hAnsi="Verdana Pro Cond Light"/>
                <w:color w:val="292526"/>
                <w:w w:val="105"/>
                <w:sz w:val="18"/>
                <w:szCs w:val="18"/>
              </w:rPr>
              <w:t xml:space="preserve">read </w:t>
            </w:r>
            <w:r w:rsidRPr="0004078F">
              <w:rPr>
                <w:rFonts w:ascii="Verdana Pro Cond Light" w:hAnsi="Verdana Pro Cond Light"/>
                <w:color w:val="292526"/>
                <w:spacing w:val="-3"/>
                <w:w w:val="105"/>
                <w:sz w:val="18"/>
                <w:szCs w:val="18"/>
              </w:rPr>
              <w:t xml:space="preserve">accurately </w:t>
            </w:r>
            <w:r w:rsidRPr="0004078F">
              <w:rPr>
                <w:rFonts w:ascii="Verdana Pro Cond Light" w:hAnsi="Verdana Pro Cond Light"/>
                <w:color w:val="292526"/>
                <w:w w:val="105"/>
                <w:sz w:val="18"/>
                <w:szCs w:val="18"/>
              </w:rPr>
              <w:t xml:space="preserve">by blending the </w:t>
            </w:r>
            <w:r w:rsidRPr="0004078F">
              <w:rPr>
                <w:rFonts w:ascii="Verdana Pro Cond Light" w:hAnsi="Verdana Pro Cond Light"/>
                <w:color w:val="292526"/>
                <w:spacing w:val="-2"/>
                <w:w w:val="105"/>
                <w:sz w:val="18"/>
                <w:szCs w:val="18"/>
              </w:rPr>
              <w:t xml:space="preserve">sounds </w:t>
            </w:r>
            <w:r w:rsidRPr="0004078F">
              <w:rPr>
                <w:rFonts w:ascii="Verdana Pro Cond Light" w:hAnsi="Verdana Pro Cond Light"/>
                <w:color w:val="292526"/>
                <w:w w:val="105"/>
                <w:sz w:val="18"/>
                <w:szCs w:val="18"/>
              </w:rPr>
              <w:t xml:space="preserve">in words that contain the </w:t>
            </w:r>
            <w:r w:rsidRPr="0004078F">
              <w:rPr>
                <w:rFonts w:ascii="Verdana Pro Cond Light" w:hAnsi="Verdana Pro Cond Light"/>
                <w:color w:val="292526"/>
                <w:spacing w:val="-3"/>
                <w:w w:val="105"/>
                <w:sz w:val="18"/>
                <w:szCs w:val="18"/>
              </w:rPr>
              <w:t xml:space="preserve">graphemes </w:t>
            </w:r>
            <w:r w:rsidRPr="0004078F">
              <w:rPr>
                <w:rFonts w:ascii="Verdana Pro Cond Light" w:hAnsi="Verdana Pro Cond Light"/>
                <w:color w:val="292526"/>
                <w:w w:val="105"/>
                <w:sz w:val="18"/>
                <w:szCs w:val="18"/>
              </w:rPr>
              <w:t xml:space="preserve">taught so </w:t>
            </w:r>
            <w:r w:rsidRPr="0004078F">
              <w:rPr>
                <w:rFonts w:ascii="Verdana Pro Cond Light" w:hAnsi="Verdana Pro Cond Light"/>
                <w:color w:val="292526"/>
                <w:spacing w:val="-5"/>
                <w:w w:val="105"/>
                <w:sz w:val="18"/>
                <w:szCs w:val="18"/>
              </w:rPr>
              <w:t>far,</w:t>
            </w:r>
          </w:p>
          <w:p w:rsidR="007F37B5" w:rsidRPr="0004078F" w:rsidRDefault="007F37B5" w:rsidP="00EB222E">
            <w:pPr>
              <w:pStyle w:val="TableParagraph"/>
              <w:kinsoku w:val="0"/>
              <w:overflowPunct w:val="0"/>
              <w:spacing w:line="259" w:lineRule="auto"/>
              <w:ind w:left="112" w:right="35"/>
              <w:rPr>
                <w:rFonts w:ascii="Verdana Pro Cond Light" w:hAnsi="Verdana Pro Cond Light"/>
                <w:color w:val="292526"/>
                <w:w w:val="105"/>
                <w:sz w:val="18"/>
                <w:szCs w:val="18"/>
              </w:rPr>
            </w:pPr>
            <w:r w:rsidRPr="0004078F">
              <w:rPr>
                <w:rFonts w:ascii="Verdana Pro Cond Light" w:hAnsi="Verdana Pro Cond Light"/>
                <w:color w:val="292526"/>
                <w:w w:val="105"/>
                <w:sz w:val="18"/>
                <w:szCs w:val="18"/>
              </w:rPr>
              <w:t>especially recognising alternative sounds for graphemes.</w:t>
            </w:r>
          </w:p>
          <w:p w:rsidR="007F37B5" w:rsidRPr="0004078F" w:rsidRDefault="007F37B5" w:rsidP="00EB222E">
            <w:pPr>
              <w:pStyle w:val="TableParagraph"/>
              <w:kinsoku w:val="0"/>
              <w:overflowPunct w:val="0"/>
              <w:spacing w:before="167" w:line="259" w:lineRule="auto"/>
              <w:ind w:left="123" w:right="47"/>
              <w:rPr>
                <w:rFonts w:ascii="Verdana Pro Cond Light" w:hAnsi="Verdana Pro Cond Light"/>
                <w:color w:val="292526"/>
                <w:w w:val="105"/>
                <w:sz w:val="18"/>
                <w:szCs w:val="18"/>
              </w:rPr>
            </w:pPr>
            <w:r w:rsidRPr="0004078F">
              <w:rPr>
                <w:rFonts w:ascii="Verdana Pro Cond Light" w:hAnsi="Verdana Pro Cond Light"/>
                <w:color w:val="292526"/>
                <w:w w:val="105"/>
                <w:sz w:val="18"/>
                <w:szCs w:val="18"/>
              </w:rPr>
              <w:t>To accurately read most words of two or more syllables.</w:t>
            </w:r>
          </w:p>
          <w:p w:rsidR="007F37B5" w:rsidRPr="0004078F" w:rsidRDefault="007F37B5" w:rsidP="00EB222E">
            <w:pPr>
              <w:pStyle w:val="TableParagraph"/>
              <w:kinsoku w:val="0"/>
              <w:overflowPunct w:val="0"/>
              <w:spacing w:before="169" w:line="259" w:lineRule="auto"/>
              <w:ind w:left="219" w:right="145" w:firstLine="1"/>
              <w:rPr>
                <w:rFonts w:ascii="Verdana Pro Cond Light" w:hAnsi="Verdana Pro Cond Light"/>
                <w:color w:val="292526"/>
                <w:spacing w:val="-3"/>
                <w:w w:val="105"/>
                <w:sz w:val="18"/>
                <w:szCs w:val="18"/>
              </w:rPr>
            </w:pPr>
            <w:r w:rsidRPr="0004078F">
              <w:rPr>
                <w:rFonts w:ascii="Verdana Pro Cond Light" w:hAnsi="Verdana Pro Cond Light"/>
                <w:color w:val="292526"/>
                <w:spacing w:val="-6"/>
                <w:w w:val="105"/>
                <w:sz w:val="18"/>
                <w:szCs w:val="18"/>
              </w:rPr>
              <w:t xml:space="preserve">To </w:t>
            </w:r>
            <w:r w:rsidRPr="0004078F">
              <w:rPr>
                <w:rFonts w:ascii="Verdana Pro Cond Light" w:hAnsi="Verdana Pro Cond Light"/>
                <w:color w:val="292526"/>
                <w:w w:val="105"/>
                <w:sz w:val="18"/>
                <w:szCs w:val="18"/>
              </w:rPr>
              <w:t xml:space="preserve">read most </w:t>
            </w:r>
            <w:r w:rsidRPr="0004078F">
              <w:rPr>
                <w:rFonts w:ascii="Verdana Pro Cond Light" w:hAnsi="Verdana Pro Cond Light"/>
                <w:color w:val="292526"/>
                <w:spacing w:val="-3"/>
                <w:w w:val="105"/>
                <w:sz w:val="18"/>
                <w:szCs w:val="18"/>
              </w:rPr>
              <w:t xml:space="preserve">words </w:t>
            </w:r>
            <w:r w:rsidRPr="0004078F">
              <w:rPr>
                <w:rFonts w:ascii="Verdana Pro Cond Light" w:hAnsi="Verdana Pro Cond Light"/>
                <w:color w:val="292526"/>
                <w:w w:val="105"/>
                <w:sz w:val="18"/>
                <w:szCs w:val="18"/>
              </w:rPr>
              <w:t xml:space="preserve">containing </w:t>
            </w:r>
            <w:r w:rsidRPr="0004078F">
              <w:rPr>
                <w:rFonts w:ascii="Verdana Pro Cond Light" w:hAnsi="Verdana Pro Cond Light"/>
                <w:color w:val="292526"/>
                <w:spacing w:val="-5"/>
                <w:w w:val="105"/>
                <w:sz w:val="18"/>
                <w:szCs w:val="18"/>
              </w:rPr>
              <w:t xml:space="preserve">common </w:t>
            </w:r>
            <w:r>
              <w:rPr>
                <w:rFonts w:ascii="Verdana Pro Cond Light" w:hAnsi="Verdana Pro Cond Light"/>
                <w:color w:val="292526"/>
                <w:spacing w:val="-3"/>
                <w:w w:val="105"/>
                <w:sz w:val="18"/>
                <w:szCs w:val="18"/>
              </w:rPr>
              <w:t>suffixes.</w:t>
            </w:r>
          </w:p>
        </w:tc>
        <w:tc>
          <w:tcPr>
            <w:tcW w:w="2175" w:type="dxa"/>
            <w:tcBorders>
              <w:top w:val="single" w:sz="24" w:space="0" w:color="FFFFFF" w:themeColor="background1"/>
              <w:left w:val="single" w:sz="24" w:space="0" w:color="231F20"/>
              <w:bottom w:val="single" w:sz="4" w:space="0" w:color="FFFFFF" w:themeColor="background1"/>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44" w:lineRule="auto"/>
              <w:ind w:left="211" w:right="175" w:hanging="1"/>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use their </w:t>
            </w:r>
            <w:r w:rsidRPr="0004078F">
              <w:rPr>
                <w:rFonts w:ascii="Verdana Pro Cond Light" w:hAnsi="Verdana Pro Cond Light"/>
                <w:color w:val="292526"/>
                <w:spacing w:val="-2"/>
                <w:sz w:val="18"/>
                <w:szCs w:val="18"/>
              </w:rPr>
              <w:t xml:space="preserve">phonic </w:t>
            </w:r>
            <w:r w:rsidRPr="0004078F">
              <w:rPr>
                <w:rFonts w:ascii="Verdana Pro Cond Light" w:hAnsi="Verdana Pro Cond Light"/>
                <w:color w:val="292526"/>
                <w:sz w:val="18"/>
                <w:szCs w:val="18"/>
              </w:rPr>
              <w:t>knowledge</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2"/>
                <w:sz w:val="18"/>
                <w:szCs w:val="18"/>
              </w:rPr>
              <w:t xml:space="preserve">decode </w:t>
            </w:r>
            <w:r w:rsidRPr="0004078F">
              <w:rPr>
                <w:rFonts w:ascii="Verdana Pro Cond Light" w:hAnsi="Verdana Pro Cond Light"/>
                <w:color w:val="292526"/>
                <w:w w:val="95"/>
                <w:sz w:val="18"/>
                <w:szCs w:val="18"/>
              </w:rPr>
              <w:t xml:space="preserve">quickly and </w:t>
            </w:r>
            <w:r w:rsidRPr="0004078F">
              <w:rPr>
                <w:rFonts w:ascii="Verdana Pro Cond Light" w:hAnsi="Verdana Pro Cond Light"/>
                <w:color w:val="292526"/>
                <w:spacing w:val="-3"/>
                <w:w w:val="95"/>
                <w:sz w:val="18"/>
                <w:szCs w:val="18"/>
              </w:rPr>
              <w:t xml:space="preserve">accurately </w:t>
            </w:r>
            <w:r w:rsidRPr="0004078F">
              <w:rPr>
                <w:rFonts w:ascii="Verdana Pro Cond Light" w:hAnsi="Verdana Pro Cond Light"/>
                <w:color w:val="292526"/>
                <w:w w:val="95"/>
                <w:sz w:val="18"/>
                <w:szCs w:val="18"/>
              </w:rPr>
              <w:t>(may</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still</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need</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support to</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read</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longer</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 xml:space="preserve">unknown </w:t>
            </w:r>
            <w:r w:rsidRPr="0004078F">
              <w:rPr>
                <w:rFonts w:ascii="Verdana Pro Cond Light" w:hAnsi="Verdana Pro Cond Light"/>
                <w:color w:val="292526"/>
                <w:spacing w:val="-3"/>
                <w:sz w:val="18"/>
                <w:szCs w:val="18"/>
              </w:rPr>
              <w:t>words).</w:t>
            </w:r>
          </w:p>
          <w:p w:rsidR="007F37B5" w:rsidRPr="0004078F" w:rsidRDefault="007F37B5" w:rsidP="00EB222E">
            <w:pPr>
              <w:pStyle w:val="TableParagraph"/>
              <w:kinsoku w:val="0"/>
              <w:overflowPunct w:val="0"/>
              <w:spacing w:before="168" w:line="244" w:lineRule="auto"/>
              <w:ind w:left="110" w:right="75"/>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apply</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their</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pacing w:val="-3"/>
                <w:sz w:val="18"/>
                <w:szCs w:val="18"/>
              </w:rPr>
              <w:t xml:space="preserve">growing </w:t>
            </w:r>
            <w:r w:rsidRPr="0004078F">
              <w:rPr>
                <w:rFonts w:ascii="Verdana Pro Cond Light" w:hAnsi="Verdana Pro Cond Light"/>
                <w:color w:val="292526"/>
                <w:w w:val="95"/>
                <w:sz w:val="18"/>
                <w:szCs w:val="18"/>
              </w:rPr>
              <w:t>knowledge</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of</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root</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spacing w:val="-3"/>
                <w:w w:val="95"/>
                <w:sz w:val="18"/>
                <w:szCs w:val="18"/>
              </w:rPr>
              <w:t xml:space="preserve">words </w:t>
            </w:r>
            <w:r w:rsidRPr="0004078F">
              <w:rPr>
                <w:rFonts w:ascii="Verdana Pro Cond Light" w:hAnsi="Verdana Pro Cond Light"/>
                <w:color w:val="292526"/>
                <w:sz w:val="18"/>
                <w:szCs w:val="18"/>
              </w:rPr>
              <w:t>and</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3"/>
                <w:sz w:val="18"/>
                <w:szCs w:val="18"/>
              </w:rPr>
              <w:t>prefixes,</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including</w:t>
            </w:r>
          </w:p>
          <w:p w:rsidR="007F37B5" w:rsidRPr="0004078F" w:rsidRDefault="007F37B5" w:rsidP="00EB222E">
            <w:pPr>
              <w:pStyle w:val="TableParagraph"/>
              <w:kinsoku w:val="0"/>
              <w:overflowPunct w:val="0"/>
              <w:spacing w:line="215" w:lineRule="exact"/>
              <w:ind w:left="176" w:right="142"/>
              <w:rPr>
                <w:rFonts w:ascii="Verdana Pro Cond Light" w:hAnsi="Verdana Pro Cond Light"/>
                <w:color w:val="292526"/>
                <w:sz w:val="18"/>
                <w:szCs w:val="18"/>
              </w:rPr>
            </w:pPr>
            <w:r w:rsidRPr="0004078F">
              <w:rPr>
                <w:rFonts w:ascii="Verdana Pro Cond Light" w:hAnsi="Verdana Pro Cond Light"/>
                <w:color w:val="292526"/>
                <w:sz w:val="18"/>
                <w:szCs w:val="18"/>
              </w:rPr>
              <w:t>in-,</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im-,</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il-,</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ir-,</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dis-,</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mis-,</w:t>
            </w:r>
          </w:p>
          <w:p w:rsidR="007F37B5" w:rsidRPr="0004078F" w:rsidRDefault="007F37B5" w:rsidP="00EB222E">
            <w:pPr>
              <w:pStyle w:val="TableParagraph"/>
              <w:kinsoku w:val="0"/>
              <w:overflowPunct w:val="0"/>
              <w:spacing w:before="4" w:line="244" w:lineRule="auto"/>
              <w:ind w:left="133" w:right="96"/>
              <w:rPr>
                <w:rFonts w:ascii="Verdana Pro Cond Light" w:hAnsi="Verdana Pro Cond Light"/>
                <w:color w:val="292526"/>
                <w:sz w:val="18"/>
                <w:szCs w:val="18"/>
              </w:rPr>
            </w:pPr>
            <w:r w:rsidRPr="0004078F">
              <w:rPr>
                <w:rFonts w:ascii="Verdana Pro Cond Light" w:hAnsi="Verdana Pro Cond Light"/>
                <w:color w:val="292526"/>
                <w:w w:val="95"/>
                <w:sz w:val="18"/>
                <w:szCs w:val="18"/>
              </w:rPr>
              <w:t>un-,</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re-,</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sub-,</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inter-,</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 xml:space="preserve">super-, </w:t>
            </w:r>
            <w:r w:rsidRPr="0004078F">
              <w:rPr>
                <w:rFonts w:ascii="Verdana Pro Cond Light" w:hAnsi="Verdana Pro Cond Light"/>
                <w:color w:val="292526"/>
                <w:sz w:val="18"/>
                <w:szCs w:val="18"/>
              </w:rPr>
              <w:t>anti-</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auto-</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begin</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to read</w:t>
            </w:r>
            <w:r w:rsidRPr="0004078F">
              <w:rPr>
                <w:rFonts w:ascii="Verdana Pro Cond Light" w:hAnsi="Verdana Pro Cond Light"/>
                <w:color w:val="292526"/>
                <w:spacing w:val="-11"/>
                <w:sz w:val="18"/>
                <w:szCs w:val="18"/>
              </w:rPr>
              <w:t xml:space="preserve"> </w:t>
            </w:r>
            <w:r>
              <w:rPr>
                <w:rFonts w:ascii="Verdana Pro Cond Light" w:hAnsi="Verdana Pro Cond Light"/>
                <w:color w:val="292526"/>
                <w:sz w:val="18"/>
                <w:szCs w:val="18"/>
              </w:rPr>
              <w:t>aloud.</w:t>
            </w:r>
          </w:p>
          <w:p w:rsidR="007F37B5" w:rsidRPr="0004078F" w:rsidRDefault="007F37B5" w:rsidP="00EB222E">
            <w:pPr>
              <w:pStyle w:val="TableParagraph"/>
              <w:kinsoku w:val="0"/>
              <w:overflowPunct w:val="0"/>
              <w:spacing w:before="169" w:line="244" w:lineRule="auto"/>
              <w:ind w:left="110" w:right="75"/>
              <w:rPr>
                <w:rFonts w:ascii="Verdana Pro Cond Light" w:hAnsi="Verdana Pro Cond Light"/>
                <w:color w:val="292526"/>
                <w:w w:val="95"/>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apply</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their</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pacing w:val="-3"/>
                <w:sz w:val="18"/>
                <w:szCs w:val="18"/>
              </w:rPr>
              <w:t xml:space="preserve">growing </w:t>
            </w:r>
            <w:r w:rsidRPr="0004078F">
              <w:rPr>
                <w:rFonts w:ascii="Verdana Pro Cond Light" w:hAnsi="Verdana Pro Cond Light"/>
                <w:color w:val="292526"/>
                <w:w w:val="95"/>
                <w:sz w:val="18"/>
                <w:szCs w:val="18"/>
              </w:rPr>
              <w:t>knowledge</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of</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root</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spacing w:val="-3"/>
                <w:w w:val="95"/>
                <w:sz w:val="18"/>
                <w:szCs w:val="18"/>
              </w:rPr>
              <w:t xml:space="preserve">words </w:t>
            </w:r>
            <w:r w:rsidRPr="0004078F">
              <w:rPr>
                <w:rFonts w:ascii="Verdana Pro Cond Light" w:hAnsi="Verdana Pro Cond Light"/>
                <w:color w:val="292526"/>
                <w:sz w:val="18"/>
                <w:szCs w:val="18"/>
              </w:rPr>
              <w:t xml:space="preserve">and </w:t>
            </w:r>
            <w:r w:rsidRPr="0004078F">
              <w:rPr>
                <w:rFonts w:ascii="Verdana Pro Cond Light" w:hAnsi="Verdana Pro Cond Light"/>
                <w:color w:val="292526"/>
                <w:spacing w:val="-3"/>
                <w:sz w:val="18"/>
                <w:szCs w:val="18"/>
              </w:rPr>
              <w:t xml:space="preserve">suffixes/word </w:t>
            </w:r>
            <w:r w:rsidRPr="0004078F">
              <w:rPr>
                <w:rFonts w:ascii="Verdana Pro Cond Light" w:hAnsi="Verdana Pro Cond Light"/>
                <w:color w:val="292526"/>
                <w:w w:val="95"/>
                <w:sz w:val="18"/>
                <w:szCs w:val="18"/>
              </w:rPr>
              <w:t>endings,</w:t>
            </w:r>
            <w:r w:rsidRPr="0004078F">
              <w:rPr>
                <w:rFonts w:ascii="Verdana Pro Cond Light" w:hAnsi="Verdana Pro Cond Light"/>
                <w:color w:val="292526"/>
                <w:spacing w:val="-26"/>
                <w:w w:val="95"/>
                <w:sz w:val="18"/>
                <w:szCs w:val="18"/>
              </w:rPr>
              <w:t xml:space="preserve"> </w:t>
            </w:r>
            <w:r w:rsidRPr="0004078F">
              <w:rPr>
                <w:rFonts w:ascii="Verdana Pro Cond Light" w:hAnsi="Verdana Pro Cond Light"/>
                <w:color w:val="292526"/>
                <w:w w:val="95"/>
                <w:sz w:val="18"/>
                <w:szCs w:val="18"/>
              </w:rPr>
              <w:t>including</w:t>
            </w:r>
            <w:r w:rsidRPr="0004078F">
              <w:rPr>
                <w:rFonts w:ascii="Verdana Pro Cond Light" w:hAnsi="Verdana Pro Cond Light"/>
                <w:color w:val="292526"/>
                <w:spacing w:val="-26"/>
                <w:w w:val="95"/>
                <w:sz w:val="18"/>
                <w:szCs w:val="18"/>
              </w:rPr>
              <w:t xml:space="preserve"> </w:t>
            </w:r>
            <w:r w:rsidRPr="0004078F">
              <w:rPr>
                <w:rFonts w:ascii="Verdana Pro Cond Light" w:hAnsi="Verdana Pro Cond Light"/>
                <w:color w:val="292526"/>
                <w:w w:val="95"/>
                <w:sz w:val="18"/>
                <w:szCs w:val="18"/>
              </w:rPr>
              <w:t>-ation,</w:t>
            </w:r>
          </w:p>
          <w:p w:rsidR="007F37B5" w:rsidRPr="0004078F" w:rsidRDefault="007F37B5" w:rsidP="00EB222E">
            <w:pPr>
              <w:pStyle w:val="TableParagraph"/>
              <w:kinsoku w:val="0"/>
              <w:overflowPunct w:val="0"/>
              <w:spacing w:line="215" w:lineRule="exact"/>
              <w:ind w:left="109" w:right="75"/>
              <w:rPr>
                <w:rFonts w:ascii="Verdana Pro Cond Light" w:hAnsi="Verdana Pro Cond Light"/>
                <w:color w:val="292526"/>
                <w:spacing w:val="-2"/>
                <w:w w:val="95"/>
                <w:sz w:val="18"/>
                <w:szCs w:val="18"/>
              </w:rPr>
            </w:pPr>
            <w:r w:rsidRPr="0004078F">
              <w:rPr>
                <w:rFonts w:ascii="Verdana Pro Cond Light" w:hAnsi="Verdana Pro Cond Light"/>
                <w:color w:val="292526"/>
                <w:spacing w:val="-4"/>
                <w:w w:val="95"/>
                <w:sz w:val="18"/>
                <w:szCs w:val="18"/>
              </w:rPr>
              <w:t>-ly,</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-ous,</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-ture,</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-sure,</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spacing w:val="-2"/>
                <w:w w:val="95"/>
                <w:sz w:val="18"/>
                <w:szCs w:val="18"/>
              </w:rPr>
              <w:t>-sion,</w:t>
            </w:r>
          </w:p>
          <w:p w:rsidR="007F37B5" w:rsidRPr="0004078F" w:rsidRDefault="007F37B5" w:rsidP="00EB222E">
            <w:pPr>
              <w:pStyle w:val="TableParagraph"/>
              <w:kinsoku w:val="0"/>
              <w:overflowPunct w:val="0"/>
              <w:spacing w:before="4" w:line="244" w:lineRule="auto"/>
              <w:ind w:left="112" w:right="74"/>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-tion, -ssion and -cian, to </w:t>
            </w:r>
            <w:r w:rsidRPr="0004078F">
              <w:rPr>
                <w:rFonts w:ascii="Verdana Pro Cond Light" w:hAnsi="Verdana Pro Cond Light"/>
                <w:color w:val="292526"/>
                <w:sz w:val="18"/>
                <w:szCs w:val="18"/>
              </w:rPr>
              <w:t>begin t</w:t>
            </w:r>
            <w:r>
              <w:rPr>
                <w:rFonts w:ascii="Verdana Pro Cond Light" w:hAnsi="Verdana Pro Cond Light"/>
                <w:color w:val="292526"/>
                <w:sz w:val="18"/>
                <w:szCs w:val="18"/>
              </w:rPr>
              <w:t>o read aloud.</w:t>
            </w:r>
          </w:p>
        </w:tc>
        <w:tc>
          <w:tcPr>
            <w:tcW w:w="2175" w:type="dxa"/>
            <w:tcBorders>
              <w:top w:val="single" w:sz="24" w:space="0" w:color="FFFFFF" w:themeColor="background1"/>
              <w:left w:val="single" w:sz="8" w:space="0" w:color="231F20"/>
              <w:bottom w:val="single" w:sz="4" w:space="0" w:color="FFFFFF" w:themeColor="background1"/>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66" w:lineRule="auto"/>
              <w:ind w:left="264" w:right="208" w:hanging="3"/>
              <w:rPr>
                <w:rFonts w:ascii="Verdana Pro Cond Light" w:hAnsi="Verdana Pro Cond Light"/>
                <w:color w:val="292526"/>
                <w:spacing w:val="-2"/>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read most </w:t>
            </w:r>
            <w:r w:rsidRPr="0004078F">
              <w:rPr>
                <w:rFonts w:ascii="Verdana Pro Cond Light" w:hAnsi="Verdana Pro Cond Light"/>
                <w:color w:val="292526"/>
                <w:spacing w:val="-3"/>
                <w:sz w:val="18"/>
                <w:szCs w:val="18"/>
              </w:rPr>
              <w:t xml:space="preserve">words </w:t>
            </w:r>
            <w:r w:rsidRPr="0004078F">
              <w:rPr>
                <w:rFonts w:ascii="Verdana Pro Cond Light" w:hAnsi="Verdana Pro Cond Light"/>
                <w:color w:val="292526"/>
                <w:w w:val="95"/>
                <w:sz w:val="18"/>
                <w:szCs w:val="18"/>
              </w:rPr>
              <w:t>fluently</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attempt</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8"/>
                <w:w w:val="95"/>
                <w:sz w:val="18"/>
                <w:szCs w:val="18"/>
              </w:rPr>
              <w:t xml:space="preserve">to </w:t>
            </w:r>
            <w:r w:rsidRPr="0004078F">
              <w:rPr>
                <w:rFonts w:ascii="Verdana Pro Cond Light" w:hAnsi="Verdana Pro Cond Light"/>
                <w:color w:val="292526"/>
                <w:w w:val="95"/>
                <w:sz w:val="18"/>
                <w:szCs w:val="18"/>
              </w:rPr>
              <w:t>decode any</w:t>
            </w:r>
            <w:r w:rsidRPr="0004078F">
              <w:rPr>
                <w:rFonts w:ascii="Verdana Pro Cond Light" w:hAnsi="Verdana Pro Cond Light"/>
                <w:color w:val="292526"/>
                <w:spacing w:val="-34"/>
                <w:w w:val="95"/>
                <w:sz w:val="18"/>
                <w:szCs w:val="18"/>
              </w:rPr>
              <w:t xml:space="preserve"> </w:t>
            </w:r>
            <w:r w:rsidRPr="0004078F">
              <w:rPr>
                <w:rFonts w:ascii="Verdana Pro Cond Light" w:hAnsi="Verdana Pro Cond Light"/>
                <w:color w:val="292526"/>
                <w:w w:val="95"/>
                <w:sz w:val="18"/>
                <w:szCs w:val="18"/>
              </w:rPr>
              <w:t xml:space="preserve">unfamiliar words with </w:t>
            </w:r>
            <w:r w:rsidRPr="0004078F">
              <w:rPr>
                <w:rFonts w:ascii="Verdana Pro Cond Light" w:hAnsi="Verdana Pro Cond Light"/>
                <w:color w:val="292526"/>
                <w:spacing w:val="-3"/>
                <w:w w:val="95"/>
                <w:sz w:val="18"/>
                <w:szCs w:val="18"/>
              </w:rPr>
              <w:t xml:space="preserve">increasing </w:t>
            </w:r>
            <w:r w:rsidRPr="0004078F">
              <w:rPr>
                <w:rFonts w:ascii="Verdana Pro Cond Light" w:hAnsi="Verdana Pro Cond Light"/>
                <w:color w:val="292526"/>
                <w:sz w:val="18"/>
                <w:szCs w:val="18"/>
              </w:rPr>
              <w:t>speed and</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pacing w:val="-2"/>
                <w:sz w:val="18"/>
                <w:szCs w:val="18"/>
              </w:rPr>
              <w:t>skill.</w:t>
            </w:r>
          </w:p>
          <w:p w:rsidR="007F37B5" w:rsidRPr="0004078F" w:rsidRDefault="007F37B5" w:rsidP="00EB222E">
            <w:pPr>
              <w:pStyle w:val="TableParagraph"/>
              <w:kinsoku w:val="0"/>
              <w:overflowPunct w:val="0"/>
              <w:spacing w:before="171" w:line="266" w:lineRule="auto"/>
              <w:ind w:left="103" w:right="48"/>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apply their knowledge </w:t>
            </w:r>
            <w:r w:rsidRPr="0004078F">
              <w:rPr>
                <w:rFonts w:ascii="Verdana Pro Cond Light" w:hAnsi="Verdana Pro Cond Light"/>
                <w:color w:val="292526"/>
                <w:sz w:val="18"/>
                <w:szCs w:val="18"/>
              </w:rPr>
              <w:t xml:space="preserve">of root words, prefixes and suffixes/word </w:t>
            </w:r>
            <w:r>
              <w:rPr>
                <w:rFonts w:ascii="Verdana Pro Cond Light" w:hAnsi="Verdana Pro Cond Light"/>
                <w:color w:val="292526"/>
                <w:sz w:val="18"/>
                <w:szCs w:val="18"/>
              </w:rPr>
              <w:t>endings to read aloud fluently.</w:t>
            </w:r>
          </w:p>
        </w:tc>
        <w:tc>
          <w:tcPr>
            <w:tcW w:w="2175" w:type="dxa"/>
            <w:tcBorders>
              <w:top w:val="single" w:sz="24" w:space="0" w:color="FFFFFF" w:themeColor="background1"/>
              <w:left w:val="single" w:sz="8" w:space="0" w:color="231F20"/>
              <w:bottom w:val="single" w:sz="4" w:space="0" w:color="FFFFFF" w:themeColor="background1"/>
              <w:right w:val="single" w:sz="8" w:space="0" w:color="231F20"/>
            </w:tcBorders>
            <w:shd w:val="clear" w:color="auto" w:fill="FFFFFF" w:themeFill="background1"/>
          </w:tcPr>
          <w:p w:rsidR="007F37B5" w:rsidRPr="0004078F" w:rsidRDefault="007F37B5" w:rsidP="00EB222E">
            <w:pPr>
              <w:pStyle w:val="TableParagraph"/>
              <w:kinsoku w:val="0"/>
              <w:overflowPunct w:val="0"/>
              <w:spacing w:before="47" w:line="266" w:lineRule="auto"/>
              <w:ind w:left="276" w:right="221" w:hanging="3"/>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read most </w:t>
            </w:r>
            <w:r w:rsidRPr="0004078F">
              <w:rPr>
                <w:rFonts w:ascii="Verdana Pro Cond Light" w:hAnsi="Verdana Pro Cond Light"/>
                <w:color w:val="292526"/>
                <w:spacing w:val="-3"/>
                <w:sz w:val="18"/>
                <w:szCs w:val="18"/>
              </w:rPr>
              <w:t xml:space="preserve">words </w:t>
            </w:r>
            <w:r w:rsidRPr="0004078F">
              <w:rPr>
                <w:rFonts w:ascii="Verdana Pro Cond Light" w:hAnsi="Verdana Pro Cond Light"/>
                <w:color w:val="292526"/>
                <w:sz w:val="18"/>
                <w:szCs w:val="18"/>
              </w:rPr>
              <w:t>fluently</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 xml:space="preserve">attempt to decode </w:t>
            </w:r>
            <w:r w:rsidRPr="0004078F">
              <w:rPr>
                <w:rFonts w:ascii="Verdana Pro Cond Light" w:hAnsi="Verdana Pro Cond Light"/>
                <w:color w:val="292526"/>
                <w:spacing w:val="-2"/>
                <w:sz w:val="18"/>
                <w:szCs w:val="18"/>
              </w:rPr>
              <w:t xml:space="preserve">any </w:t>
            </w:r>
            <w:r w:rsidRPr="0004078F">
              <w:rPr>
                <w:rFonts w:ascii="Verdana Pro Cond Light" w:hAnsi="Verdana Pro Cond Light"/>
                <w:color w:val="292526"/>
                <w:w w:val="95"/>
                <w:sz w:val="18"/>
                <w:szCs w:val="18"/>
              </w:rPr>
              <w:t xml:space="preserve">unfamiliar words with </w:t>
            </w:r>
            <w:r w:rsidRPr="0004078F">
              <w:rPr>
                <w:rFonts w:ascii="Verdana Pro Cond Light" w:hAnsi="Verdana Pro Cond Light"/>
                <w:color w:val="292526"/>
                <w:sz w:val="18"/>
                <w:szCs w:val="18"/>
              </w:rPr>
              <w:t>increasing</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speed</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w w:val="95"/>
                <w:sz w:val="18"/>
                <w:szCs w:val="18"/>
              </w:rPr>
              <w:t xml:space="preserve">skill, recognising their </w:t>
            </w:r>
            <w:r w:rsidRPr="0004078F">
              <w:rPr>
                <w:rFonts w:ascii="Verdana Pro Cond Light" w:hAnsi="Verdana Pro Cond Light"/>
                <w:color w:val="292526"/>
                <w:sz w:val="18"/>
                <w:szCs w:val="18"/>
              </w:rPr>
              <w:t xml:space="preserve">meaning </w:t>
            </w:r>
            <w:r w:rsidRPr="0004078F">
              <w:rPr>
                <w:rFonts w:ascii="Verdana Pro Cond Light" w:hAnsi="Verdana Pro Cond Light"/>
                <w:color w:val="292526"/>
                <w:spacing w:val="-3"/>
                <w:sz w:val="18"/>
                <w:szCs w:val="18"/>
              </w:rPr>
              <w:t xml:space="preserve">through </w:t>
            </w:r>
            <w:r w:rsidRPr="0004078F">
              <w:rPr>
                <w:rFonts w:ascii="Verdana Pro Cond Light" w:hAnsi="Verdana Pro Cond Light"/>
                <w:color w:val="292526"/>
                <w:sz w:val="18"/>
                <w:szCs w:val="18"/>
              </w:rPr>
              <w:t>contextual</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cues.</w:t>
            </w:r>
          </w:p>
          <w:p w:rsidR="007F37B5" w:rsidRPr="0004078F" w:rsidRDefault="007F37B5" w:rsidP="00EB222E">
            <w:pPr>
              <w:pStyle w:val="TableParagraph"/>
              <w:kinsoku w:val="0"/>
              <w:overflowPunct w:val="0"/>
              <w:spacing w:before="172" w:line="266" w:lineRule="auto"/>
              <w:ind w:left="103" w:right="50"/>
              <w:rPr>
                <w:rFonts w:ascii="Verdana Pro Cond Light" w:hAnsi="Verdana Pro Cond Light"/>
                <w:color w:val="29252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apply their </w:t>
            </w:r>
            <w:r w:rsidRPr="0004078F">
              <w:rPr>
                <w:rFonts w:ascii="Verdana Pro Cond Light" w:hAnsi="Verdana Pro Cond Light"/>
                <w:color w:val="292526"/>
                <w:spacing w:val="-3"/>
                <w:sz w:val="18"/>
                <w:szCs w:val="18"/>
              </w:rPr>
              <w:t xml:space="preserve">growing </w:t>
            </w:r>
            <w:r w:rsidRPr="0004078F">
              <w:rPr>
                <w:rFonts w:ascii="Verdana Pro Cond Light" w:hAnsi="Verdana Pro Cond Light"/>
                <w:color w:val="292526"/>
                <w:sz w:val="18"/>
                <w:szCs w:val="18"/>
              </w:rPr>
              <w:t xml:space="preserve">knowledge of root </w:t>
            </w:r>
            <w:r w:rsidRPr="0004078F">
              <w:rPr>
                <w:rFonts w:ascii="Verdana Pro Cond Light" w:hAnsi="Verdana Pro Cond Light"/>
                <w:color w:val="292526"/>
                <w:spacing w:val="-5"/>
                <w:sz w:val="18"/>
                <w:szCs w:val="18"/>
              </w:rPr>
              <w:t xml:space="preserve">words, </w:t>
            </w:r>
            <w:r w:rsidRPr="0004078F">
              <w:rPr>
                <w:rFonts w:ascii="Verdana Pro Cond Light" w:hAnsi="Verdana Pro Cond Light"/>
                <w:color w:val="292526"/>
                <w:spacing w:val="-3"/>
                <w:sz w:val="18"/>
                <w:szCs w:val="18"/>
              </w:rPr>
              <w:t xml:space="preserve">prefixes </w:t>
            </w:r>
            <w:r w:rsidRPr="0004078F">
              <w:rPr>
                <w:rFonts w:ascii="Verdana Pro Cond Light" w:hAnsi="Verdana Pro Cond Light"/>
                <w:color w:val="292526"/>
                <w:sz w:val="18"/>
                <w:szCs w:val="18"/>
              </w:rPr>
              <w:t xml:space="preserve">and </w:t>
            </w:r>
            <w:r w:rsidRPr="0004078F">
              <w:rPr>
                <w:rFonts w:ascii="Verdana Pro Cond Light" w:hAnsi="Verdana Pro Cond Light"/>
                <w:color w:val="292526"/>
                <w:spacing w:val="-3"/>
                <w:sz w:val="18"/>
                <w:szCs w:val="18"/>
              </w:rPr>
              <w:t xml:space="preserve">suffixes/ </w:t>
            </w:r>
            <w:r w:rsidRPr="0004078F">
              <w:rPr>
                <w:rFonts w:ascii="Verdana Pro Cond Light" w:hAnsi="Verdana Pro Cond Light"/>
                <w:color w:val="292526"/>
                <w:sz w:val="18"/>
                <w:szCs w:val="18"/>
              </w:rPr>
              <w:t>word endings, including</w:t>
            </w:r>
          </w:p>
          <w:p w:rsidR="007F37B5" w:rsidRPr="0004078F" w:rsidRDefault="007F37B5" w:rsidP="00EB222E">
            <w:pPr>
              <w:pStyle w:val="TableParagraph"/>
              <w:kinsoku w:val="0"/>
              <w:overflowPunct w:val="0"/>
              <w:spacing w:before="1"/>
              <w:ind w:left="101" w:right="50"/>
              <w:rPr>
                <w:rFonts w:ascii="Verdana Pro Cond Light" w:hAnsi="Verdana Pro Cond Light"/>
                <w:color w:val="292526"/>
                <w:sz w:val="18"/>
                <w:szCs w:val="18"/>
              </w:rPr>
            </w:pPr>
            <w:r w:rsidRPr="0004078F">
              <w:rPr>
                <w:rFonts w:ascii="Verdana Pro Cond Light" w:hAnsi="Verdana Pro Cond Light"/>
                <w:color w:val="292526"/>
                <w:sz w:val="18"/>
                <w:szCs w:val="18"/>
              </w:rPr>
              <w:t>-sion, -tion, -cial, -tial,</w:t>
            </w:r>
          </w:p>
          <w:p w:rsidR="007F37B5" w:rsidRPr="0004078F" w:rsidRDefault="007F37B5" w:rsidP="00EB222E">
            <w:pPr>
              <w:pStyle w:val="TableParagraph"/>
              <w:kinsoku w:val="0"/>
              <w:overflowPunct w:val="0"/>
              <w:spacing w:before="24" w:line="266" w:lineRule="auto"/>
              <w:ind w:left="213" w:right="159"/>
              <w:rPr>
                <w:rFonts w:ascii="Verdana Pro Cond Light" w:hAnsi="Verdana Pro Cond Light"/>
                <w:color w:val="292526"/>
                <w:spacing w:val="-3"/>
                <w:sz w:val="18"/>
                <w:szCs w:val="18"/>
              </w:rPr>
            </w:pPr>
            <w:r w:rsidRPr="0004078F">
              <w:rPr>
                <w:rFonts w:ascii="Verdana Pro Cond Light" w:hAnsi="Verdana Pro Cond Light"/>
                <w:color w:val="292526"/>
                <w:spacing w:val="-3"/>
                <w:sz w:val="18"/>
                <w:szCs w:val="18"/>
              </w:rPr>
              <w:t xml:space="preserve">-ant/-ance/-ancy, </w:t>
            </w:r>
            <w:r w:rsidRPr="0004078F">
              <w:rPr>
                <w:rFonts w:ascii="Verdana Pro Cond Light" w:hAnsi="Verdana Pro Cond Light"/>
                <w:color w:val="292526"/>
                <w:spacing w:val="-4"/>
                <w:sz w:val="18"/>
                <w:szCs w:val="18"/>
              </w:rPr>
              <w:t xml:space="preserve">-ent/- </w:t>
            </w:r>
            <w:r w:rsidRPr="0004078F">
              <w:rPr>
                <w:rFonts w:ascii="Verdana Pro Cond Light" w:hAnsi="Verdana Pro Cond Light"/>
                <w:color w:val="292526"/>
                <w:spacing w:val="-3"/>
                <w:w w:val="95"/>
                <w:sz w:val="18"/>
                <w:szCs w:val="18"/>
              </w:rPr>
              <w:t xml:space="preserve">ence/-ency, </w:t>
            </w:r>
            <w:r w:rsidRPr="0004078F">
              <w:rPr>
                <w:rFonts w:ascii="Verdana Pro Cond Light" w:hAnsi="Verdana Pro Cond Light"/>
                <w:color w:val="292526"/>
                <w:w w:val="95"/>
                <w:sz w:val="18"/>
                <w:szCs w:val="18"/>
              </w:rPr>
              <w:t xml:space="preserve">-able/-ably </w:t>
            </w:r>
            <w:r w:rsidRPr="0004078F">
              <w:rPr>
                <w:rFonts w:ascii="Verdana Pro Cond Light" w:hAnsi="Verdana Pro Cond Light"/>
                <w:color w:val="292526"/>
                <w:sz w:val="18"/>
                <w:szCs w:val="18"/>
              </w:rPr>
              <w:t xml:space="preserve">and </w:t>
            </w:r>
            <w:r w:rsidRPr="0004078F">
              <w:rPr>
                <w:rFonts w:ascii="Verdana Pro Cond Light" w:hAnsi="Verdana Pro Cond Light"/>
                <w:color w:val="292526"/>
                <w:spacing w:val="-3"/>
                <w:sz w:val="18"/>
                <w:szCs w:val="18"/>
              </w:rPr>
              <w:t xml:space="preserve">-ible/ibly, </w:t>
            </w:r>
            <w:r w:rsidRPr="0004078F">
              <w:rPr>
                <w:rFonts w:ascii="Verdana Pro Cond Light" w:hAnsi="Verdana Pro Cond Light"/>
                <w:color w:val="292526"/>
                <w:sz w:val="18"/>
                <w:szCs w:val="18"/>
              </w:rPr>
              <w:t xml:space="preserve">to </w:t>
            </w:r>
            <w:r w:rsidRPr="0004078F">
              <w:rPr>
                <w:rFonts w:ascii="Verdana Pro Cond Light" w:hAnsi="Verdana Pro Cond Light"/>
                <w:color w:val="292526"/>
                <w:spacing w:val="-3"/>
                <w:sz w:val="18"/>
                <w:szCs w:val="18"/>
              </w:rPr>
              <w:t xml:space="preserve">read </w:t>
            </w:r>
            <w:r w:rsidRPr="0004078F">
              <w:rPr>
                <w:rFonts w:ascii="Verdana Pro Cond Light" w:hAnsi="Verdana Pro Cond Light"/>
                <w:color w:val="292526"/>
                <w:sz w:val="18"/>
                <w:szCs w:val="18"/>
              </w:rPr>
              <w:t xml:space="preserve">aloud </w:t>
            </w:r>
            <w:r>
              <w:rPr>
                <w:rFonts w:ascii="Verdana Pro Cond Light" w:hAnsi="Verdana Pro Cond Light"/>
                <w:color w:val="292526"/>
                <w:spacing w:val="-3"/>
                <w:sz w:val="18"/>
                <w:szCs w:val="18"/>
              </w:rPr>
              <w:t>fluently.</w:t>
            </w:r>
          </w:p>
        </w:tc>
        <w:tc>
          <w:tcPr>
            <w:tcW w:w="2175" w:type="dxa"/>
            <w:tcBorders>
              <w:top w:val="single" w:sz="24" w:space="0" w:color="FFFFFF" w:themeColor="background1"/>
              <w:left w:val="single" w:sz="8" w:space="0" w:color="231F20"/>
              <w:bottom w:val="single" w:sz="4" w:space="0" w:color="FFFFFF" w:themeColor="background1"/>
              <w:right w:val="single" w:sz="24" w:space="0" w:color="auto"/>
            </w:tcBorders>
            <w:shd w:val="clear" w:color="auto" w:fill="FFFFFF" w:themeFill="background1"/>
          </w:tcPr>
          <w:p w:rsidR="007F37B5" w:rsidRPr="0004078F" w:rsidRDefault="007F37B5" w:rsidP="00EB222E">
            <w:pPr>
              <w:pStyle w:val="TableParagraph"/>
              <w:kinsoku w:val="0"/>
              <w:overflowPunct w:val="0"/>
              <w:spacing w:before="47" w:line="244" w:lineRule="auto"/>
              <w:ind w:left="302" w:right="30" w:hanging="135"/>
              <w:jc w:val="left"/>
              <w:rPr>
                <w:rFonts w:ascii="Verdana Pro Cond Light" w:hAnsi="Verdana Pro Cond Light"/>
                <w:color w:val="292526"/>
                <w:sz w:val="18"/>
                <w:szCs w:val="18"/>
              </w:rPr>
            </w:pPr>
            <w:r w:rsidRPr="0004078F">
              <w:rPr>
                <w:rFonts w:ascii="Verdana Pro Cond Light" w:hAnsi="Verdana Pro Cond Light"/>
                <w:color w:val="292526"/>
                <w:sz w:val="18"/>
                <w:szCs w:val="18"/>
              </w:rPr>
              <w:t>To read fluently with full knowledge of all Y5/ Y6 exception words, root words, prefixes,</w:t>
            </w:r>
          </w:p>
          <w:p w:rsidR="007F37B5" w:rsidRPr="0004078F" w:rsidRDefault="007F37B5" w:rsidP="00EB222E">
            <w:pPr>
              <w:pStyle w:val="TableParagraph"/>
              <w:kinsoku w:val="0"/>
              <w:overflowPunct w:val="0"/>
              <w:spacing w:line="244" w:lineRule="auto"/>
              <w:ind w:left="149" w:right="75"/>
              <w:rPr>
                <w:rFonts w:ascii="Verdana Pro Cond Light" w:hAnsi="Verdana Pro Cond Light"/>
                <w:color w:val="292526"/>
                <w:sz w:val="18"/>
                <w:szCs w:val="18"/>
              </w:rPr>
            </w:pPr>
            <w:r>
              <w:rPr>
                <w:rFonts w:ascii="Verdana Pro Cond Light" w:hAnsi="Verdana Pro Cond Light"/>
                <w:color w:val="292526"/>
                <w:w w:val="95"/>
                <w:sz w:val="18"/>
                <w:szCs w:val="18"/>
              </w:rPr>
              <w:t>suffixes/word endings</w:t>
            </w:r>
            <w:r w:rsidRPr="0004078F">
              <w:rPr>
                <w:rFonts w:ascii="Verdana Pro Cond Light" w:hAnsi="Verdana Pro Cond Light"/>
                <w:color w:val="292526"/>
                <w:w w:val="95"/>
                <w:sz w:val="18"/>
                <w:szCs w:val="18"/>
              </w:rPr>
              <w:t xml:space="preserve"> </w:t>
            </w:r>
            <w:r w:rsidRPr="0004078F">
              <w:rPr>
                <w:rFonts w:ascii="Verdana Pro Cond Light" w:hAnsi="Verdana Pro Cond Light"/>
                <w:color w:val="292526"/>
                <w:sz w:val="18"/>
                <w:szCs w:val="18"/>
              </w:rPr>
              <w:t>and to decode any unfamiliar words with increasing speed and skill, recognising their meaning through contextual cues.</w:t>
            </w:r>
          </w:p>
        </w:tc>
      </w:tr>
    </w:tbl>
    <w:p w:rsidR="007F37B5" w:rsidRPr="0004078F" w:rsidRDefault="007F37B5" w:rsidP="007F37B5">
      <w:pPr>
        <w:rPr>
          <w:rFonts w:ascii="Verdana Pro Cond Light" w:hAnsi="Verdana Pro Cond Light"/>
          <w:b/>
          <w:bCs/>
          <w:sz w:val="26"/>
          <w:szCs w:val="26"/>
        </w:rPr>
        <w:sectPr w:rsidR="007F37B5" w:rsidRPr="0004078F" w:rsidSect="00541C0C">
          <w:footerReference w:type="default" r:id="rId18"/>
          <w:pgSz w:w="16840" w:h="11910" w:orient="landscape"/>
          <w:pgMar w:top="740" w:right="140" w:bottom="1276" w:left="240" w:header="0" w:footer="706" w:gutter="0"/>
          <w:pgNumType w:start="1"/>
          <w:cols w:space="720"/>
          <w:noEndnote/>
        </w:sectPr>
      </w:pPr>
    </w:p>
    <w:tbl>
      <w:tblPr>
        <w:tblW w:w="0" w:type="auto"/>
        <w:tblInd w:w="160" w:type="dxa"/>
        <w:tblLayout w:type="fixed"/>
        <w:tblCellMar>
          <w:left w:w="0" w:type="dxa"/>
          <w:right w:w="0" w:type="dxa"/>
        </w:tblCellMar>
        <w:tblLook w:val="0000" w:firstRow="0" w:lastRow="0" w:firstColumn="0" w:lastColumn="0" w:noHBand="0" w:noVBand="0"/>
      </w:tblPr>
      <w:tblGrid>
        <w:gridCol w:w="934"/>
        <w:gridCol w:w="2175"/>
        <w:gridCol w:w="2175"/>
        <w:gridCol w:w="1973"/>
        <w:gridCol w:w="2175"/>
        <w:gridCol w:w="2175"/>
        <w:gridCol w:w="2175"/>
        <w:gridCol w:w="2175"/>
      </w:tblGrid>
      <w:tr w:rsidR="007F37B5" w:rsidRPr="0004078F" w:rsidTr="00EB222E">
        <w:trPr>
          <w:trHeight w:val="2662"/>
        </w:trPr>
        <w:tc>
          <w:tcPr>
            <w:tcW w:w="934" w:type="dxa"/>
            <w:tcBorders>
              <w:top w:val="single" w:sz="4" w:space="0" w:color="FFFFFF" w:themeColor="background1"/>
              <w:left w:val="single" w:sz="24" w:space="0" w:color="231F20"/>
              <w:bottom w:val="single" w:sz="8" w:space="0" w:color="231F20"/>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119" w:line="249" w:lineRule="auto"/>
              <w:ind w:left="997" w:hanging="694"/>
              <w:jc w:val="left"/>
              <w:rPr>
                <w:rFonts w:ascii="Verdana Pro Cond Light" w:hAnsi="Verdana Pro Cond Light" w:cs="Times New Roman"/>
                <w:b/>
              </w:rPr>
            </w:pPr>
          </w:p>
        </w:tc>
        <w:tc>
          <w:tcPr>
            <w:tcW w:w="2175" w:type="dxa"/>
            <w:tcBorders>
              <w:top w:val="single" w:sz="4" w:space="0" w:color="FFFFFF" w:themeColor="background1"/>
              <w:left w:val="single" w:sz="24"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6" w:line="276" w:lineRule="auto"/>
              <w:ind w:left="44" w:right="21"/>
              <w:rPr>
                <w:rFonts w:ascii="Verdana Pro Cond Light" w:hAnsi="Verdana Pro Cond Light" w:cs="Arial"/>
                <w:color w:val="00A650"/>
                <w:w w:val="95"/>
                <w:sz w:val="18"/>
                <w:szCs w:val="18"/>
              </w:rPr>
            </w:pPr>
            <w:r w:rsidRPr="00044003">
              <w:rPr>
                <w:rFonts w:ascii="Verdana Pro Cond Light" w:hAnsi="Verdana Pro Cond Light"/>
                <w:color w:val="000000" w:themeColor="text1"/>
                <w:w w:val="95"/>
                <w:sz w:val="18"/>
                <w:szCs w:val="18"/>
                <w:lang w:val="en-US"/>
              </w:rPr>
              <w:t>Read aloud simple sentences and books that are consistent with their phonic knowledge, including some common exception words.</w:t>
            </w:r>
          </w:p>
        </w:tc>
        <w:tc>
          <w:tcPr>
            <w:tcW w:w="2175" w:type="dxa"/>
            <w:tcBorders>
              <w:top w:val="single" w:sz="4" w:space="0" w:color="FFFFFF" w:themeColor="background1"/>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177" w:right="138" w:hanging="2"/>
              <w:rPr>
                <w:rFonts w:ascii="Verdana Pro Cond Light" w:hAnsi="Verdana Pro Cond Light"/>
                <w:color w:val="292526"/>
                <w:spacing w:val="-6"/>
                <w:sz w:val="18"/>
                <w:szCs w:val="18"/>
              </w:rPr>
            </w:pPr>
          </w:p>
        </w:tc>
        <w:tc>
          <w:tcPr>
            <w:tcW w:w="1973" w:type="dxa"/>
            <w:tcBorders>
              <w:top w:val="single" w:sz="4" w:space="0" w:color="FFFFFF" w:themeColor="background1"/>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276" w:right="201"/>
              <w:rPr>
                <w:rFonts w:ascii="Verdana Pro Cond Light" w:hAnsi="Verdana Pro Cond Light"/>
                <w:color w:val="292526"/>
                <w:sz w:val="18"/>
                <w:szCs w:val="18"/>
              </w:rPr>
            </w:pPr>
          </w:p>
        </w:tc>
        <w:tc>
          <w:tcPr>
            <w:tcW w:w="2175" w:type="dxa"/>
            <w:tcBorders>
              <w:top w:val="single" w:sz="4" w:space="0" w:color="FFFFFF" w:themeColor="background1"/>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380" w:right="86" w:hanging="190"/>
              <w:jc w:val="left"/>
              <w:rPr>
                <w:rFonts w:ascii="Verdana Pro Cond Light" w:hAnsi="Verdana Pro Cond Light"/>
                <w:color w:val="292526"/>
                <w:sz w:val="18"/>
                <w:szCs w:val="18"/>
              </w:rPr>
            </w:pPr>
          </w:p>
        </w:tc>
        <w:tc>
          <w:tcPr>
            <w:tcW w:w="2175" w:type="dxa"/>
            <w:tcBorders>
              <w:top w:val="single" w:sz="4" w:space="0" w:color="FFFFFF" w:themeColor="background1"/>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64" w:line="266" w:lineRule="auto"/>
              <w:ind w:left="205" w:right="151" w:firstLine="51"/>
              <w:rPr>
                <w:rFonts w:ascii="Verdana Pro Cond Light" w:hAnsi="Verdana Pro Cond Light"/>
                <w:color w:val="292526"/>
                <w:spacing w:val="-6"/>
                <w:sz w:val="18"/>
                <w:szCs w:val="18"/>
              </w:rPr>
            </w:pPr>
          </w:p>
        </w:tc>
        <w:tc>
          <w:tcPr>
            <w:tcW w:w="2175" w:type="dxa"/>
            <w:tcBorders>
              <w:top w:val="single" w:sz="4" w:space="0" w:color="FFFFFF" w:themeColor="background1"/>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318" w:right="266" w:firstLine="2"/>
              <w:rPr>
                <w:rFonts w:ascii="Verdana Pro Cond Light" w:hAnsi="Verdana Pro Cond Light"/>
                <w:color w:val="292526"/>
                <w:spacing w:val="-6"/>
                <w:sz w:val="18"/>
                <w:szCs w:val="18"/>
              </w:rPr>
            </w:pPr>
          </w:p>
        </w:tc>
        <w:tc>
          <w:tcPr>
            <w:tcW w:w="2175" w:type="dxa"/>
            <w:tcBorders>
              <w:top w:val="single" w:sz="4" w:space="0" w:color="FFFFFF" w:themeColor="background1"/>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r>
      <w:tr w:rsidR="007F37B5" w:rsidRPr="0004078F" w:rsidTr="00EB222E">
        <w:trPr>
          <w:trHeight w:val="2662"/>
        </w:trPr>
        <w:tc>
          <w:tcPr>
            <w:tcW w:w="934" w:type="dxa"/>
            <w:tcBorders>
              <w:top w:val="single" w:sz="8" w:space="0" w:color="231F20"/>
              <w:left w:val="single" w:sz="24" w:space="0" w:color="231F20"/>
              <w:bottom w:val="single" w:sz="8" w:space="0" w:color="231F20"/>
              <w:right w:val="single" w:sz="24" w:space="0" w:color="231F20"/>
            </w:tcBorders>
            <w:shd w:val="clear" w:color="auto" w:fill="FFFFFF" w:themeFill="background1"/>
            <w:textDirection w:val="tbRl"/>
          </w:tcPr>
          <w:p w:rsidR="007F37B5" w:rsidRPr="0004078F" w:rsidRDefault="00193168" w:rsidP="00EB222E">
            <w:pPr>
              <w:pStyle w:val="TableParagraph"/>
              <w:kinsoku w:val="0"/>
              <w:overflowPunct w:val="0"/>
              <w:spacing w:before="119" w:line="249" w:lineRule="auto"/>
              <w:ind w:left="997" w:hanging="694"/>
              <w:jc w:val="left"/>
              <w:rPr>
                <w:rFonts w:ascii="Verdana Pro Cond Light" w:hAnsi="Verdana Pro Cond Light"/>
                <w:b/>
                <w:color w:val="292526"/>
              </w:rPr>
            </w:pPr>
            <w:hyperlink r:id="rId19" w:history="1">
              <w:r w:rsidR="007F37B5" w:rsidRPr="0004078F">
                <w:rPr>
                  <w:rFonts w:ascii="Verdana Pro Cond Light" w:hAnsi="Verdana Pro Cond Light"/>
                  <w:b/>
                  <w:color w:val="292526"/>
                  <w:w w:val="95"/>
                </w:rPr>
                <w:t xml:space="preserve">Common Exception </w:t>
              </w:r>
              <w:r w:rsidR="007F37B5" w:rsidRPr="0004078F">
                <w:rPr>
                  <w:rFonts w:ascii="Verdana Pro Cond Light" w:hAnsi="Verdana Pro Cond Light"/>
                  <w:b/>
                  <w:color w:val="292526"/>
                </w:rPr>
                <w:t>Words</w:t>
              </w:r>
            </w:hyperlink>
          </w:p>
        </w:tc>
        <w:tc>
          <w:tcPr>
            <w:tcW w:w="2175" w:type="dxa"/>
            <w:tcBorders>
              <w:top w:val="single" w:sz="8" w:space="0" w:color="231F20"/>
              <w:left w:val="single" w:sz="24" w:space="0" w:color="231F20"/>
              <w:bottom w:val="single" w:sz="8" w:space="0" w:color="231F20"/>
              <w:right w:val="single" w:sz="24" w:space="0" w:color="231F20"/>
            </w:tcBorders>
            <w:shd w:val="clear" w:color="auto" w:fill="FFFFFF" w:themeFill="background1"/>
          </w:tcPr>
          <w:p w:rsidR="007F37B5" w:rsidRPr="00044003" w:rsidRDefault="007F37B5" w:rsidP="00EB222E">
            <w:pPr>
              <w:pStyle w:val="TableParagraph"/>
              <w:kinsoku w:val="0"/>
              <w:overflowPunct w:val="0"/>
              <w:spacing w:before="170" w:line="266" w:lineRule="auto"/>
              <w:ind w:right="31"/>
              <w:rPr>
                <w:rFonts w:ascii="Verdana Pro Cond Light" w:hAnsi="Verdana Pro Cond Light" w:cs="Arial"/>
                <w:color w:val="000000" w:themeColor="text1"/>
                <w:w w:val="95"/>
                <w:sz w:val="18"/>
                <w:szCs w:val="18"/>
                <w:lang w:val="en-US"/>
              </w:rPr>
            </w:pPr>
            <w:r w:rsidRPr="00044003">
              <w:rPr>
                <w:rFonts w:ascii="Verdana Pro Cond Light" w:hAnsi="Verdana Pro Cond Light" w:cs="Arial"/>
                <w:color w:val="000000" w:themeColor="text1"/>
                <w:w w:val="95"/>
                <w:sz w:val="18"/>
                <w:szCs w:val="18"/>
                <w:lang w:val="en-US"/>
              </w:rPr>
              <w:t>Read a few common exception words matched to the school’s phonic programme.</w:t>
            </w:r>
          </w:p>
          <w:p w:rsidR="007F37B5" w:rsidRPr="0004078F" w:rsidRDefault="007F37B5" w:rsidP="00EB222E">
            <w:pPr>
              <w:pStyle w:val="TableParagraph"/>
              <w:kinsoku w:val="0"/>
              <w:overflowPunct w:val="0"/>
              <w:spacing w:before="170" w:line="266" w:lineRule="auto"/>
              <w:ind w:right="31"/>
              <w:rPr>
                <w:rFonts w:ascii="Verdana Pro Cond Light" w:hAnsi="Verdana Pro Cond Light" w:cs="Arial"/>
                <w:color w:val="0070C0"/>
                <w:w w:val="95"/>
                <w:sz w:val="18"/>
                <w:szCs w:val="18"/>
                <w:lang w:val="en-US"/>
              </w:rPr>
            </w:pPr>
            <w:r w:rsidRPr="00044003">
              <w:rPr>
                <w:rFonts w:ascii="Verdana Pro Cond Light" w:hAnsi="Verdana Pro Cond Light" w:cs="Arial"/>
                <w:color w:val="000000" w:themeColor="text1"/>
                <w:w w:val="95"/>
                <w:sz w:val="18"/>
                <w:szCs w:val="18"/>
              </w:rPr>
              <w:t>To read some common</w:t>
            </w:r>
            <w:r w:rsidRPr="00044003">
              <w:rPr>
                <w:rFonts w:ascii="Verdana Pro Cond Light" w:hAnsi="Verdana Pro Cond Light" w:cs="Arial"/>
                <w:color w:val="000000" w:themeColor="text1"/>
                <w:w w:val="95"/>
                <w:sz w:val="18"/>
                <w:szCs w:val="18"/>
              </w:rPr>
              <w:br/>
            </w:r>
            <w:r w:rsidRPr="00044003">
              <w:rPr>
                <w:rFonts w:ascii="Verdana Pro Cond Light" w:hAnsi="Verdana Pro Cond Light" w:cs="Arial"/>
                <w:color w:val="000000" w:themeColor="text1"/>
                <w:sz w:val="18"/>
                <w:szCs w:val="18"/>
              </w:rPr>
              <w:t>irregular words.</w:t>
            </w:r>
          </w:p>
        </w:tc>
        <w:tc>
          <w:tcPr>
            <w:tcW w:w="2175" w:type="dxa"/>
            <w:tcBorders>
              <w:top w:val="single" w:sz="8" w:space="0" w:color="231F20"/>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177" w:right="138" w:hanging="2"/>
              <w:rPr>
                <w:rFonts w:ascii="Verdana Pro Cond Light" w:hAnsi="Verdana Pro Cond Light"/>
                <w:color w:val="292526"/>
                <w:spacing w:val="-3"/>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read Y1 </w:t>
            </w:r>
            <w:r w:rsidRPr="0004078F">
              <w:rPr>
                <w:rFonts w:ascii="Verdana Pro Cond Light" w:hAnsi="Verdana Pro Cond Light"/>
                <w:color w:val="292526"/>
                <w:spacing w:val="-2"/>
                <w:sz w:val="18"/>
                <w:szCs w:val="18"/>
              </w:rPr>
              <w:t xml:space="preserve">common exception </w:t>
            </w:r>
            <w:r w:rsidRPr="0004078F">
              <w:rPr>
                <w:rFonts w:ascii="Verdana Pro Cond Light" w:hAnsi="Verdana Pro Cond Light"/>
                <w:color w:val="292526"/>
                <w:spacing w:val="-3"/>
                <w:sz w:val="18"/>
                <w:szCs w:val="18"/>
              </w:rPr>
              <w:t xml:space="preserve">words, </w:t>
            </w:r>
            <w:r w:rsidRPr="0004078F">
              <w:rPr>
                <w:rFonts w:ascii="Verdana Pro Cond Light" w:hAnsi="Verdana Pro Cond Light"/>
                <w:color w:val="292526"/>
                <w:sz w:val="18"/>
                <w:szCs w:val="18"/>
              </w:rPr>
              <w:t xml:space="preserve">noting unusual </w:t>
            </w:r>
            <w:r w:rsidRPr="0004078F">
              <w:rPr>
                <w:rFonts w:ascii="Verdana Pro Cond Light" w:hAnsi="Verdana Pro Cond Light"/>
                <w:color w:val="292526"/>
                <w:spacing w:val="-3"/>
                <w:sz w:val="18"/>
                <w:szCs w:val="18"/>
              </w:rPr>
              <w:t xml:space="preserve">correspondences </w:t>
            </w:r>
            <w:r w:rsidRPr="0004078F">
              <w:rPr>
                <w:rFonts w:ascii="Verdana Pro Cond Light" w:hAnsi="Verdana Pro Cond Light"/>
                <w:color w:val="292526"/>
                <w:sz w:val="18"/>
                <w:szCs w:val="18"/>
              </w:rPr>
              <w:t xml:space="preserve">between spelling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z w:val="18"/>
                <w:szCs w:val="18"/>
              </w:rPr>
              <w:t>sound and where</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5"/>
                <w:sz w:val="18"/>
                <w:szCs w:val="18"/>
              </w:rPr>
              <w:t xml:space="preserve">these </w:t>
            </w:r>
            <w:r w:rsidRPr="0004078F">
              <w:rPr>
                <w:rFonts w:ascii="Verdana Pro Cond Light" w:hAnsi="Verdana Pro Cond Light"/>
                <w:color w:val="292526"/>
                <w:sz w:val="18"/>
                <w:szCs w:val="18"/>
              </w:rPr>
              <w:t>occur in</w:t>
            </w:r>
            <w:r w:rsidRPr="0004078F">
              <w:rPr>
                <w:rFonts w:ascii="Verdana Pro Cond Light" w:hAnsi="Verdana Pro Cond Light"/>
                <w:color w:val="292526"/>
                <w:spacing w:val="-10"/>
                <w:sz w:val="18"/>
                <w:szCs w:val="18"/>
              </w:rPr>
              <w:t xml:space="preserve"> </w:t>
            </w:r>
            <w:r w:rsidRPr="0004078F">
              <w:rPr>
                <w:rFonts w:ascii="Verdana Pro Cond Light" w:hAnsi="Verdana Pro Cond Light"/>
                <w:color w:val="292526"/>
                <w:spacing w:val="-3"/>
                <w:sz w:val="18"/>
                <w:szCs w:val="18"/>
              </w:rPr>
              <w:t>words.</w:t>
            </w:r>
          </w:p>
        </w:tc>
        <w:tc>
          <w:tcPr>
            <w:tcW w:w="1973" w:type="dxa"/>
            <w:tcBorders>
              <w:top w:val="single" w:sz="8" w:space="0" w:color="231F20"/>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276" w:right="201"/>
              <w:rPr>
                <w:rFonts w:ascii="Verdana Pro Cond Light" w:hAnsi="Verdana Pro Cond Light"/>
                <w:color w:val="292526"/>
                <w:sz w:val="18"/>
                <w:szCs w:val="18"/>
              </w:rPr>
            </w:pPr>
            <w:r w:rsidRPr="0004078F">
              <w:rPr>
                <w:rFonts w:ascii="Verdana Pro Cond Light" w:hAnsi="Verdana Pro Cond Light"/>
                <w:color w:val="292526"/>
                <w:sz w:val="18"/>
                <w:szCs w:val="18"/>
              </w:rPr>
              <w:t>To read most Y1 and Y2 common exception words*, noting unusual correspondences</w:t>
            </w:r>
          </w:p>
          <w:p w:rsidR="007F37B5" w:rsidRPr="0004078F" w:rsidRDefault="007F37B5" w:rsidP="00EB222E">
            <w:pPr>
              <w:pStyle w:val="TableParagraph"/>
              <w:kinsoku w:val="0"/>
              <w:overflowPunct w:val="0"/>
              <w:spacing w:line="244" w:lineRule="auto"/>
              <w:ind w:left="124" w:right="46"/>
              <w:rPr>
                <w:rFonts w:ascii="Verdana Pro Cond Light" w:hAnsi="Verdana Pro Cond Light"/>
                <w:color w:val="292526"/>
                <w:sz w:val="18"/>
                <w:szCs w:val="18"/>
              </w:rPr>
            </w:pPr>
            <w:r w:rsidRPr="0004078F">
              <w:rPr>
                <w:rFonts w:ascii="Verdana Pro Cond Light" w:hAnsi="Verdana Pro Cond Light"/>
                <w:color w:val="292526"/>
                <w:sz w:val="18"/>
                <w:szCs w:val="18"/>
              </w:rPr>
              <w:t>between spelling and sound and where these occur in the word.</w:t>
            </w:r>
          </w:p>
        </w:tc>
        <w:tc>
          <w:tcPr>
            <w:tcW w:w="2175" w:type="dxa"/>
            <w:tcBorders>
              <w:top w:val="single" w:sz="8" w:space="0" w:color="231F20"/>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380" w:right="86" w:hanging="190"/>
              <w:jc w:val="left"/>
              <w:rPr>
                <w:rFonts w:ascii="Verdana Pro Cond Light" w:hAnsi="Verdana Pro Cond Light"/>
                <w:color w:val="292526"/>
                <w:sz w:val="18"/>
                <w:szCs w:val="18"/>
              </w:rPr>
            </w:pPr>
            <w:r w:rsidRPr="0004078F">
              <w:rPr>
                <w:rFonts w:ascii="Verdana Pro Cond Light" w:hAnsi="Verdana Pro Cond Light"/>
                <w:color w:val="292526"/>
                <w:sz w:val="18"/>
                <w:szCs w:val="18"/>
              </w:rPr>
              <w:t>To begin</w:t>
            </w:r>
            <w:r>
              <w:rPr>
                <w:rFonts w:ascii="Verdana Pro Cond Light" w:hAnsi="Verdana Pro Cond Light"/>
                <w:color w:val="292526"/>
                <w:sz w:val="18"/>
                <w:szCs w:val="18"/>
              </w:rPr>
              <w:t xml:space="preserve"> to read Y3/Y4 exception words.</w:t>
            </w:r>
          </w:p>
        </w:tc>
        <w:tc>
          <w:tcPr>
            <w:tcW w:w="2175"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64" w:line="266" w:lineRule="auto"/>
              <w:ind w:left="205" w:right="151" w:firstLine="51"/>
              <w:rPr>
                <w:rFonts w:ascii="Verdana Pro Cond Light" w:hAnsi="Verdana Pro Cond Light" w:cs="Arial"/>
                <w:color w:val="292526"/>
                <w:w w:val="95"/>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read all Y3/Y4 </w:t>
            </w:r>
            <w:r w:rsidRPr="0004078F">
              <w:rPr>
                <w:rFonts w:ascii="Verdana Pro Cond Light" w:hAnsi="Verdana Pro Cond Light"/>
                <w:color w:val="292526"/>
                <w:spacing w:val="-2"/>
                <w:sz w:val="18"/>
                <w:szCs w:val="18"/>
              </w:rPr>
              <w:t xml:space="preserve">exception </w:t>
            </w:r>
            <w:r>
              <w:rPr>
                <w:rFonts w:ascii="Verdana Pro Cond Light" w:hAnsi="Verdana Pro Cond Light"/>
                <w:color w:val="292526"/>
                <w:spacing w:val="-3"/>
                <w:sz w:val="18"/>
                <w:szCs w:val="18"/>
              </w:rPr>
              <w:t>words</w:t>
            </w:r>
            <w:r w:rsidRPr="0004078F">
              <w:rPr>
                <w:rFonts w:ascii="Verdana Pro Cond Light" w:hAnsi="Verdana Pro Cond Light"/>
                <w:color w:val="292526"/>
                <w:spacing w:val="-3"/>
                <w:sz w:val="18"/>
                <w:szCs w:val="18"/>
              </w:rPr>
              <w:t xml:space="preserve">, </w:t>
            </w:r>
            <w:r w:rsidRPr="0004078F">
              <w:rPr>
                <w:rFonts w:ascii="Verdana Pro Cond Light" w:hAnsi="Verdana Pro Cond Light"/>
                <w:color w:val="292526"/>
                <w:sz w:val="18"/>
                <w:szCs w:val="18"/>
              </w:rPr>
              <w:t>discussing the</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4"/>
                <w:sz w:val="18"/>
                <w:szCs w:val="18"/>
              </w:rPr>
              <w:t xml:space="preserve">unusual </w:t>
            </w:r>
            <w:r w:rsidRPr="0004078F">
              <w:rPr>
                <w:rFonts w:ascii="Verdana Pro Cond Light" w:hAnsi="Verdana Pro Cond Light"/>
                <w:color w:val="292526"/>
                <w:spacing w:val="-3"/>
                <w:sz w:val="18"/>
                <w:szCs w:val="18"/>
              </w:rPr>
              <w:t xml:space="preserve">correspondences </w:t>
            </w:r>
            <w:r w:rsidRPr="0004078F">
              <w:rPr>
                <w:rFonts w:ascii="Verdana Pro Cond Light" w:hAnsi="Verdana Pro Cond Light"/>
                <w:color w:val="292526"/>
                <w:sz w:val="18"/>
                <w:szCs w:val="18"/>
              </w:rPr>
              <w:t xml:space="preserve">between spelling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s="Arial"/>
                <w:color w:val="292526"/>
                <w:w w:val="95"/>
                <w:sz w:val="18"/>
                <w:szCs w:val="18"/>
              </w:rPr>
              <w:t>these</w:t>
            </w:r>
            <w:r w:rsidRPr="0004078F">
              <w:rPr>
                <w:rFonts w:ascii="Verdana Pro Cond Light" w:hAnsi="Verdana Pro Cond Light" w:cs="Arial"/>
                <w:color w:val="292526"/>
                <w:spacing w:val="-20"/>
                <w:w w:val="95"/>
                <w:sz w:val="18"/>
                <w:szCs w:val="18"/>
              </w:rPr>
              <w:t xml:space="preserve"> </w:t>
            </w:r>
            <w:r w:rsidRPr="0004078F">
              <w:rPr>
                <w:rFonts w:ascii="Verdana Pro Cond Light" w:hAnsi="Verdana Pro Cond Light" w:cs="Arial"/>
                <w:color w:val="292526"/>
                <w:w w:val="95"/>
                <w:sz w:val="18"/>
                <w:szCs w:val="18"/>
              </w:rPr>
              <w:t>occur</w:t>
            </w:r>
            <w:r w:rsidRPr="0004078F">
              <w:rPr>
                <w:rFonts w:ascii="Verdana Pro Cond Light" w:hAnsi="Verdana Pro Cond Light" w:cs="Arial"/>
                <w:color w:val="292526"/>
                <w:spacing w:val="-19"/>
                <w:w w:val="95"/>
                <w:sz w:val="18"/>
                <w:szCs w:val="18"/>
              </w:rPr>
              <w:t xml:space="preserve"> </w:t>
            </w:r>
            <w:r w:rsidRPr="0004078F">
              <w:rPr>
                <w:rFonts w:ascii="Verdana Pro Cond Light" w:hAnsi="Verdana Pro Cond Light" w:cs="Arial"/>
                <w:color w:val="292526"/>
                <w:w w:val="95"/>
                <w:sz w:val="18"/>
                <w:szCs w:val="18"/>
              </w:rPr>
              <w:t>in</w:t>
            </w:r>
            <w:r w:rsidRPr="0004078F">
              <w:rPr>
                <w:rFonts w:ascii="Verdana Pro Cond Light" w:hAnsi="Verdana Pro Cond Light" w:cs="Arial"/>
                <w:color w:val="292526"/>
                <w:spacing w:val="-20"/>
                <w:w w:val="95"/>
                <w:sz w:val="18"/>
                <w:szCs w:val="18"/>
              </w:rPr>
              <w:t xml:space="preserve"> </w:t>
            </w:r>
            <w:r w:rsidRPr="0004078F">
              <w:rPr>
                <w:rFonts w:ascii="Verdana Pro Cond Light" w:hAnsi="Verdana Pro Cond Light" w:cs="Arial"/>
                <w:color w:val="292526"/>
                <w:w w:val="95"/>
                <w:sz w:val="18"/>
                <w:szCs w:val="18"/>
              </w:rPr>
              <w:t>the</w:t>
            </w:r>
            <w:r w:rsidRPr="0004078F">
              <w:rPr>
                <w:rFonts w:ascii="Verdana Pro Cond Light" w:hAnsi="Verdana Pro Cond Light" w:cs="Arial"/>
                <w:color w:val="292526"/>
                <w:spacing w:val="-19"/>
                <w:w w:val="95"/>
                <w:sz w:val="18"/>
                <w:szCs w:val="18"/>
              </w:rPr>
              <w:t xml:space="preserve"> </w:t>
            </w:r>
            <w:r w:rsidRPr="0004078F">
              <w:rPr>
                <w:rFonts w:ascii="Verdana Pro Cond Light" w:hAnsi="Verdana Pro Cond Light" w:cs="Arial"/>
                <w:color w:val="292526"/>
                <w:w w:val="95"/>
                <w:sz w:val="18"/>
                <w:szCs w:val="18"/>
              </w:rPr>
              <w:t>word.</w:t>
            </w:r>
          </w:p>
        </w:tc>
        <w:tc>
          <w:tcPr>
            <w:tcW w:w="2175"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318" w:right="266" w:firstLine="2"/>
              <w:rPr>
                <w:rFonts w:ascii="Verdana Pro Cond Light" w:hAnsi="Verdana Pro Cond Light"/>
                <w:color w:val="292526"/>
                <w:spacing w:val="-6"/>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z w:val="18"/>
                <w:szCs w:val="18"/>
              </w:rPr>
              <w:t xml:space="preserve">read most Y5/ Y6 </w:t>
            </w:r>
            <w:r w:rsidRPr="0004078F">
              <w:rPr>
                <w:rFonts w:ascii="Verdana Pro Cond Light" w:hAnsi="Verdana Pro Cond Light"/>
                <w:color w:val="292526"/>
                <w:spacing w:val="-2"/>
                <w:sz w:val="18"/>
                <w:szCs w:val="18"/>
              </w:rPr>
              <w:t xml:space="preserve">exception </w:t>
            </w:r>
            <w:r w:rsidRPr="0004078F">
              <w:rPr>
                <w:rFonts w:ascii="Verdana Pro Cond Light" w:hAnsi="Verdana Pro Cond Light"/>
                <w:color w:val="292526"/>
                <w:spacing w:val="-6"/>
                <w:sz w:val="18"/>
                <w:szCs w:val="18"/>
              </w:rPr>
              <w:t>words,</w:t>
            </w:r>
          </w:p>
          <w:p w:rsidR="007F37B5" w:rsidRPr="0004078F" w:rsidRDefault="007F37B5" w:rsidP="00EB222E">
            <w:pPr>
              <w:pStyle w:val="TableParagraph"/>
              <w:kinsoku w:val="0"/>
              <w:overflowPunct w:val="0"/>
              <w:spacing w:line="266" w:lineRule="auto"/>
              <w:ind w:left="103" w:right="50"/>
              <w:rPr>
                <w:rFonts w:ascii="Verdana Pro Cond Light" w:hAnsi="Verdana Pro Cond Light"/>
                <w:color w:val="292526"/>
                <w:sz w:val="18"/>
                <w:szCs w:val="18"/>
              </w:rPr>
            </w:pPr>
            <w:r w:rsidRPr="0004078F">
              <w:rPr>
                <w:rFonts w:ascii="Verdana Pro Cond Light" w:hAnsi="Verdana Pro Cond Light"/>
                <w:color w:val="292526"/>
                <w:sz w:val="18"/>
                <w:szCs w:val="18"/>
              </w:rPr>
              <w:t>discussing the unusual correspondences between spelling and sound and where these occur in the word.</w:t>
            </w:r>
          </w:p>
        </w:tc>
        <w:tc>
          <w:tcPr>
            <w:tcW w:w="2175" w:type="dxa"/>
            <w:tcBorders>
              <w:top w:val="single" w:sz="8" w:space="0" w:color="231F20"/>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r>
      <w:tr w:rsidR="007F37B5" w:rsidRPr="0004078F" w:rsidTr="00EB222E">
        <w:trPr>
          <w:trHeight w:val="9479"/>
        </w:trPr>
        <w:tc>
          <w:tcPr>
            <w:tcW w:w="934" w:type="dxa"/>
            <w:tcBorders>
              <w:top w:val="single" w:sz="8" w:space="0" w:color="231F20"/>
              <w:left w:val="single" w:sz="24" w:space="0" w:color="231F20"/>
              <w:bottom w:val="single" w:sz="24" w:space="0" w:color="000000"/>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5"/>
              <w:jc w:val="left"/>
              <w:rPr>
                <w:rFonts w:ascii="Verdana Pro Cond Light" w:hAnsi="Verdana Pro Cond Light"/>
                <w:b/>
                <w:bCs/>
                <w:sz w:val="22"/>
                <w:szCs w:val="22"/>
              </w:rPr>
            </w:pPr>
          </w:p>
          <w:p w:rsidR="007F37B5" w:rsidRPr="0004078F" w:rsidRDefault="00193168" w:rsidP="00EB222E">
            <w:pPr>
              <w:pStyle w:val="TableParagraph"/>
              <w:kinsoku w:val="0"/>
              <w:overflowPunct w:val="0"/>
              <w:ind w:left="3051" w:right="3049"/>
              <w:jc w:val="left"/>
              <w:rPr>
                <w:rFonts w:ascii="Verdana Pro Cond Light" w:hAnsi="Verdana Pro Cond Light"/>
                <w:b/>
                <w:bCs/>
                <w:color w:val="292526"/>
              </w:rPr>
            </w:pPr>
            <w:hyperlink r:id="rId20" w:history="1">
              <w:r w:rsidR="007F37B5" w:rsidRPr="0004078F">
                <w:rPr>
                  <w:rFonts w:ascii="Verdana Pro Cond Light" w:hAnsi="Verdana Pro Cond Light"/>
                  <w:b/>
                  <w:bCs/>
                  <w:color w:val="292526"/>
                </w:rPr>
                <w:t>Fluency</w:t>
              </w:r>
            </w:hyperlink>
          </w:p>
        </w:tc>
        <w:tc>
          <w:tcPr>
            <w:tcW w:w="2175" w:type="dxa"/>
            <w:tcBorders>
              <w:top w:val="single" w:sz="8" w:space="0" w:color="231F20"/>
              <w:left w:val="single" w:sz="24" w:space="0" w:color="231F20"/>
              <w:bottom w:val="single" w:sz="24" w:space="0" w:color="000000"/>
              <w:right w:val="single" w:sz="24" w:space="0" w:color="231F20"/>
            </w:tcBorders>
            <w:shd w:val="clear" w:color="auto" w:fill="FFFFFF" w:themeFill="background1"/>
          </w:tcPr>
          <w:p w:rsidR="007F37B5" w:rsidRPr="00044003" w:rsidRDefault="007F37B5" w:rsidP="00EB222E">
            <w:pPr>
              <w:pStyle w:val="TableParagraph"/>
              <w:kinsoku w:val="0"/>
              <w:overflowPunct w:val="0"/>
              <w:spacing w:before="59" w:line="188" w:lineRule="exact"/>
              <w:rPr>
                <w:rFonts w:ascii="Verdana Pro Cond Light" w:hAnsi="Verdana Pro Cond Light"/>
                <w:color w:val="000000" w:themeColor="text1"/>
                <w:sz w:val="18"/>
                <w:szCs w:val="18"/>
                <w:lang w:val="en-US"/>
              </w:rPr>
            </w:pPr>
            <w:r w:rsidRPr="00044003">
              <w:rPr>
                <w:rFonts w:ascii="Verdana Pro Cond Light" w:hAnsi="Verdana Pro Cond Light"/>
                <w:color w:val="000000" w:themeColor="text1"/>
                <w:sz w:val="18"/>
                <w:szCs w:val="18"/>
                <w:lang w:val="en-US"/>
              </w:rPr>
              <w:t>Understand the five key concepts about print:</w:t>
            </w:r>
          </w:p>
          <w:p w:rsidR="007F37B5" w:rsidRPr="00044003" w:rsidRDefault="007F37B5" w:rsidP="00EB222E">
            <w:pPr>
              <w:pStyle w:val="TableParagraph"/>
              <w:kinsoku w:val="0"/>
              <w:overflowPunct w:val="0"/>
              <w:spacing w:before="59" w:line="188" w:lineRule="exact"/>
              <w:ind w:left="238"/>
              <w:jc w:val="left"/>
              <w:rPr>
                <w:rFonts w:ascii="Verdana Pro Cond Light" w:hAnsi="Verdana Pro Cond Light"/>
                <w:color w:val="000000" w:themeColor="text1"/>
                <w:sz w:val="18"/>
                <w:szCs w:val="18"/>
                <w:lang w:val="en-US"/>
              </w:rPr>
            </w:pPr>
            <w:r w:rsidRPr="00044003">
              <w:rPr>
                <w:rFonts w:ascii="Verdana Pro Cond Light" w:hAnsi="Verdana Pro Cond Light"/>
                <w:color w:val="000000" w:themeColor="text1"/>
                <w:sz w:val="18"/>
                <w:szCs w:val="18"/>
                <w:lang w:val="en-US"/>
              </w:rPr>
              <w:t>print has meaning</w:t>
            </w:r>
          </w:p>
          <w:p w:rsidR="007F37B5" w:rsidRPr="00044003" w:rsidRDefault="007F37B5" w:rsidP="00EB222E">
            <w:pPr>
              <w:pStyle w:val="TableParagraph"/>
              <w:kinsoku w:val="0"/>
              <w:overflowPunct w:val="0"/>
              <w:spacing w:before="59" w:line="188" w:lineRule="exact"/>
              <w:ind w:hanging="194"/>
              <w:jc w:val="left"/>
              <w:rPr>
                <w:rFonts w:ascii="Verdana Pro Cond Light" w:hAnsi="Verdana Pro Cond Light"/>
                <w:color w:val="000000" w:themeColor="text1"/>
                <w:sz w:val="18"/>
                <w:szCs w:val="18"/>
                <w:lang w:val="en-US"/>
              </w:rPr>
            </w:pPr>
          </w:p>
          <w:p w:rsidR="007F37B5" w:rsidRPr="00044003" w:rsidRDefault="007F37B5" w:rsidP="00EB222E">
            <w:pPr>
              <w:pStyle w:val="TableParagraph"/>
              <w:numPr>
                <w:ilvl w:val="0"/>
                <w:numId w:val="11"/>
              </w:numPr>
              <w:kinsoku w:val="0"/>
              <w:overflowPunct w:val="0"/>
              <w:spacing w:before="120" w:line="188" w:lineRule="exact"/>
              <w:ind w:left="329" w:hanging="284"/>
              <w:jc w:val="left"/>
              <w:rPr>
                <w:rFonts w:ascii="Verdana Pro Cond Light" w:hAnsi="Verdana Pro Cond Light"/>
                <w:color w:val="000000" w:themeColor="text1"/>
                <w:sz w:val="18"/>
                <w:szCs w:val="18"/>
                <w:lang w:val="en-US"/>
              </w:rPr>
            </w:pPr>
            <w:r w:rsidRPr="00044003">
              <w:rPr>
                <w:rFonts w:ascii="Verdana Pro Cond Light" w:hAnsi="Verdana Pro Cond Light"/>
                <w:color w:val="000000" w:themeColor="text1"/>
                <w:sz w:val="18"/>
                <w:szCs w:val="18"/>
                <w:lang w:val="en-US"/>
              </w:rPr>
              <w:t>the names of different parts of a book</w:t>
            </w:r>
          </w:p>
          <w:p w:rsidR="007F37B5" w:rsidRPr="00044003" w:rsidRDefault="007F37B5" w:rsidP="00EB222E">
            <w:pPr>
              <w:pStyle w:val="TableParagraph"/>
              <w:numPr>
                <w:ilvl w:val="0"/>
                <w:numId w:val="11"/>
              </w:numPr>
              <w:kinsoku w:val="0"/>
              <w:overflowPunct w:val="0"/>
              <w:spacing w:before="120" w:line="188" w:lineRule="exact"/>
              <w:ind w:left="329" w:hanging="284"/>
              <w:jc w:val="left"/>
              <w:rPr>
                <w:rFonts w:ascii="Verdana Pro Cond Light" w:hAnsi="Verdana Pro Cond Light"/>
                <w:color w:val="000000" w:themeColor="text1"/>
                <w:sz w:val="18"/>
                <w:szCs w:val="18"/>
                <w:lang w:val="en-US"/>
              </w:rPr>
            </w:pPr>
            <w:r w:rsidRPr="00044003">
              <w:rPr>
                <w:rFonts w:ascii="Verdana Pro Cond Light" w:hAnsi="Verdana Pro Cond Light"/>
                <w:color w:val="000000" w:themeColor="text1"/>
                <w:sz w:val="18"/>
                <w:szCs w:val="18"/>
                <w:lang w:val="en-US"/>
              </w:rPr>
              <w:t>print can have different purposes</w:t>
            </w:r>
          </w:p>
          <w:p w:rsidR="007F37B5" w:rsidRPr="00044003" w:rsidRDefault="007F37B5" w:rsidP="00EB222E">
            <w:pPr>
              <w:pStyle w:val="TableParagraph"/>
              <w:numPr>
                <w:ilvl w:val="0"/>
                <w:numId w:val="11"/>
              </w:numPr>
              <w:kinsoku w:val="0"/>
              <w:overflowPunct w:val="0"/>
              <w:spacing w:before="120" w:line="188" w:lineRule="exact"/>
              <w:ind w:left="329" w:hanging="284"/>
              <w:jc w:val="left"/>
              <w:rPr>
                <w:rFonts w:ascii="Verdana Pro Cond Light" w:hAnsi="Verdana Pro Cond Light"/>
                <w:color w:val="000000" w:themeColor="text1"/>
                <w:sz w:val="18"/>
                <w:szCs w:val="18"/>
                <w:lang w:val="en-US"/>
              </w:rPr>
            </w:pPr>
            <w:r w:rsidRPr="00044003">
              <w:rPr>
                <w:rFonts w:ascii="Verdana Pro Cond Light" w:hAnsi="Verdana Pro Cond Light"/>
                <w:color w:val="000000" w:themeColor="text1"/>
                <w:sz w:val="18"/>
                <w:szCs w:val="18"/>
                <w:lang w:val="en-US"/>
              </w:rPr>
              <w:t>page sequencing</w:t>
            </w:r>
          </w:p>
          <w:p w:rsidR="007F37B5" w:rsidRPr="00044003" w:rsidRDefault="007F37B5" w:rsidP="00EB222E">
            <w:pPr>
              <w:pStyle w:val="TableParagraph"/>
              <w:numPr>
                <w:ilvl w:val="0"/>
                <w:numId w:val="11"/>
              </w:numPr>
              <w:kinsoku w:val="0"/>
              <w:overflowPunct w:val="0"/>
              <w:spacing w:before="120" w:line="188" w:lineRule="exact"/>
              <w:ind w:left="329" w:hanging="284"/>
              <w:jc w:val="left"/>
              <w:rPr>
                <w:rFonts w:ascii="Verdana Pro Cond Light" w:hAnsi="Verdana Pro Cond Light"/>
                <w:color w:val="000000" w:themeColor="text1"/>
                <w:sz w:val="18"/>
                <w:szCs w:val="18"/>
                <w:lang w:val="en-US"/>
              </w:rPr>
            </w:pPr>
            <w:r w:rsidRPr="00044003">
              <w:rPr>
                <w:rFonts w:ascii="Verdana Pro Cond Light" w:hAnsi="Verdana Pro Cond Light"/>
                <w:color w:val="000000" w:themeColor="text1"/>
                <w:sz w:val="18"/>
                <w:szCs w:val="18"/>
                <w:lang w:val="en-US"/>
              </w:rPr>
              <w:t>we read English text from left to right and from top to bottom</w:t>
            </w:r>
          </w:p>
          <w:p w:rsidR="007F37B5" w:rsidRPr="00044003" w:rsidRDefault="007F37B5" w:rsidP="00EB222E">
            <w:pPr>
              <w:pStyle w:val="TableParagraph"/>
              <w:kinsoku w:val="0"/>
              <w:overflowPunct w:val="0"/>
              <w:spacing w:before="59" w:line="188" w:lineRule="exact"/>
              <w:jc w:val="left"/>
              <w:rPr>
                <w:rFonts w:ascii="Verdana Pro Cond Light" w:hAnsi="Verdana Pro Cond Light"/>
                <w:color w:val="000000" w:themeColor="text1"/>
                <w:sz w:val="18"/>
                <w:szCs w:val="18"/>
                <w:lang w:val="en-US"/>
              </w:rPr>
            </w:pPr>
          </w:p>
          <w:p w:rsidR="007F37B5" w:rsidRPr="00044003" w:rsidRDefault="007F37B5" w:rsidP="00EB222E">
            <w:pPr>
              <w:pStyle w:val="Pa3"/>
              <w:spacing w:after="160"/>
              <w:jc w:val="center"/>
              <w:rPr>
                <w:rFonts w:ascii="Verdana Pro Cond Light" w:hAnsi="Verdana Pro Cond Light"/>
                <w:color w:val="000000" w:themeColor="text1"/>
                <w:sz w:val="18"/>
                <w:szCs w:val="18"/>
                <w:lang w:val="en-US"/>
              </w:rPr>
            </w:pPr>
            <w:r w:rsidRPr="00044003">
              <w:rPr>
                <w:rFonts w:ascii="Verdana Pro Cond Light" w:hAnsi="Verdana Pro Cond Light"/>
                <w:color w:val="000000" w:themeColor="text1"/>
                <w:sz w:val="18"/>
                <w:szCs w:val="18"/>
                <w:lang w:val="en-US"/>
              </w:rPr>
              <w:t>Blend sounds into words, so that they can read short words made up of letter-sound correspondences.</w:t>
            </w:r>
          </w:p>
          <w:p w:rsidR="007F37B5" w:rsidRPr="00044003" w:rsidRDefault="007F37B5" w:rsidP="00EB222E">
            <w:pPr>
              <w:pStyle w:val="Pa3"/>
              <w:spacing w:after="160"/>
              <w:jc w:val="center"/>
              <w:rPr>
                <w:rFonts w:ascii="Verdana Pro Cond Light" w:hAnsi="Verdana Pro Cond Light"/>
                <w:color w:val="000000" w:themeColor="text1"/>
                <w:sz w:val="18"/>
                <w:szCs w:val="18"/>
                <w:lang w:val="en-US"/>
              </w:rPr>
            </w:pPr>
            <w:r w:rsidRPr="00044003">
              <w:rPr>
                <w:rFonts w:ascii="Verdana Pro Cond Light" w:hAnsi="Verdana Pro Cond Light"/>
                <w:color w:val="000000" w:themeColor="text1"/>
                <w:sz w:val="18"/>
                <w:szCs w:val="18"/>
                <w:lang w:val="en-US"/>
              </w:rPr>
              <w:t>Read simple phrases and sentences made up of words with known letter-sound correspondences and, where necessary, a few exception words.</w:t>
            </w:r>
          </w:p>
          <w:p w:rsidR="007F37B5" w:rsidRPr="00044003" w:rsidRDefault="007F37B5" w:rsidP="00EB222E">
            <w:pPr>
              <w:pStyle w:val="Pa3"/>
              <w:spacing w:after="160"/>
              <w:jc w:val="center"/>
              <w:rPr>
                <w:rFonts w:ascii="Verdana Pro Cond Light" w:hAnsi="Verdana Pro Cond Light" w:cs="Roboto"/>
                <w:color w:val="000000" w:themeColor="text1"/>
                <w:sz w:val="18"/>
                <w:szCs w:val="18"/>
                <w:lang w:val="en-US"/>
              </w:rPr>
            </w:pPr>
            <w:r w:rsidRPr="00044003">
              <w:rPr>
                <w:rFonts w:ascii="Verdana Pro Cond Light" w:hAnsi="Verdana Pro Cond Light" w:cs="Roboto"/>
                <w:color w:val="000000" w:themeColor="text1"/>
                <w:sz w:val="18"/>
                <w:szCs w:val="18"/>
                <w:lang w:val="en-US"/>
              </w:rPr>
              <w:t>Re-read books to build up their confidence in word reading, their fluency and their understanding and enjoyment.</w:t>
            </w:r>
          </w:p>
          <w:p w:rsidR="007F37B5" w:rsidRPr="0004078F" w:rsidRDefault="007F37B5" w:rsidP="00EB222E">
            <w:pPr>
              <w:pStyle w:val="Pa3"/>
              <w:spacing w:after="160"/>
              <w:jc w:val="center"/>
              <w:rPr>
                <w:rFonts w:ascii="Verdana Pro Cond Light" w:hAnsi="Verdana Pro Cond Light" w:cs="Roboto"/>
                <w:color w:val="00A650"/>
                <w:sz w:val="18"/>
                <w:szCs w:val="18"/>
              </w:rPr>
            </w:pPr>
            <w:r w:rsidRPr="00044003">
              <w:rPr>
                <w:rFonts w:ascii="Verdana Pro Cond Light" w:hAnsi="Verdana Pro Cond Light"/>
                <w:color w:val="000000" w:themeColor="text1"/>
                <w:sz w:val="18"/>
                <w:szCs w:val="18"/>
                <w:lang w:val="en-US"/>
              </w:rPr>
              <w:t>Read aloud simple sentences and books that are consistent with their phonic knowledge, including some common exception words.</w:t>
            </w:r>
          </w:p>
        </w:tc>
        <w:tc>
          <w:tcPr>
            <w:tcW w:w="2175" w:type="dxa"/>
            <w:tcBorders>
              <w:top w:val="single" w:sz="8" w:space="0" w:color="231F20"/>
              <w:left w:val="single" w:sz="24"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76" w:right="38"/>
              <w:rPr>
                <w:rFonts w:ascii="Verdana Pro Cond Light" w:hAnsi="Verdana Pro Cond Light"/>
                <w:color w:val="292526"/>
                <w:sz w:val="18"/>
                <w:szCs w:val="18"/>
              </w:rPr>
            </w:pPr>
            <w:r w:rsidRPr="0004078F">
              <w:rPr>
                <w:rFonts w:ascii="Verdana Pro Cond Light" w:hAnsi="Verdana Pro Cond Light"/>
                <w:color w:val="292526"/>
                <w:sz w:val="18"/>
                <w:szCs w:val="18"/>
              </w:rPr>
              <w:t>To accurately read texts that are consistent with their developing phonic knowledge, that do not require them to use other strategies to work out words.</w:t>
            </w:r>
          </w:p>
          <w:p w:rsidR="007F37B5" w:rsidRPr="0004078F" w:rsidRDefault="007F37B5" w:rsidP="00EB222E">
            <w:pPr>
              <w:pStyle w:val="TableParagraph"/>
              <w:kinsoku w:val="0"/>
              <w:overflowPunct w:val="0"/>
              <w:spacing w:before="167" w:line="244" w:lineRule="auto"/>
              <w:ind w:left="310" w:right="273" w:firstLine="3"/>
              <w:rPr>
                <w:rFonts w:ascii="Verdana Pro Cond Light" w:hAnsi="Verdana Pro Cond Light"/>
                <w:color w:val="292526"/>
                <w:spacing w:val="-3"/>
                <w:sz w:val="18"/>
                <w:szCs w:val="18"/>
              </w:rPr>
            </w:pPr>
            <w:r w:rsidRPr="0004078F">
              <w:rPr>
                <w:rFonts w:ascii="Verdana Pro Cond Light" w:hAnsi="Verdana Pro Cond Light"/>
                <w:color w:val="292526"/>
                <w:spacing w:val="-6"/>
                <w:sz w:val="18"/>
                <w:szCs w:val="18"/>
              </w:rPr>
              <w:t xml:space="preserve">To </w:t>
            </w:r>
            <w:r w:rsidRPr="0004078F">
              <w:rPr>
                <w:rFonts w:ascii="Verdana Pro Cond Light" w:hAnsi="Verdana Pro Cond Light"/>
                <w:color w:val="292526"/>
                <w:spacing w:val="-3"/>
                <w:sz w:val="18"/>
                <w:szCs w:val="18"/>
              </w:rPr>
              <w:t xml:space="preserve">reread </w:t>
            </w:r>
            <w:r w:rsidRPr="0004078F">
              <w:rPr>
                <w:rFonts w:ascii="Verdana Pro Cond Light" w:hAnsi="Verdana Pro Cond Light"/>
                <w:color w:val="292526"/>
                <w:sz w:val="18"/>
                <w:szCs w:val="18"/>
              </w:rPr>
              <w:t>texts to build</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z w:val="18"/>
                <w:szCs w:val="18"/>
              </w:rPr>
              <w:t>up</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fluency</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pacing w:val="-6"/>
                <w:sz w:val="18"/>
                <w:szCs w:val="18"/>
              </w:rPr>
              <w:t xml:space="preserve">and </w:t>
            </w:r>
            <w:r w:rsidRPr="0004078F">
              <w:rPr>
                <w:rFonts w:ascii="Verdana Pro Cond Light" w:hAnsi="Verdana Pro Cond Light"/>
                <w:color w:val="292526"/>
                <w:sz w:val="18"/>
                <w:szCs w:val="18"/>
              </w:rPr>
              <w:t>confidence</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 xml:space="preserve">word </w:t>
            </w:r>
            <w:r w:rsidRPr="0004078F">
              <w:rPr>
                <w:rFonts w:ascii="Verdana Pro Cond Light" w:hAnsi="Verdana Pro Cond Light"/>
                <w:color w:val="292526"/>
                <w:spacing w:val="-3"/>
                <w:sz w:val="18"/>
                <w:szCs w:val="18"/>
              </w:rPr>
              <w:t>reading.</w:t>
            </w:r>
          </w:p>
        </w:tc>
        <w:tc>
          <w:tcPr>
            <w:tcW w:w="1973" w:type="dxa"/>
            <w:tcBorders>
              <w:top w:val="single" w:sz="8" w:space="0" w:color="231F20"/>
              <w:left w:val="single" w:sz="8"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44" w:lineRule="auto"/>
              <w:ind w:left="276" w:right="198"/>
              <w:rPr>
                <w:rFonts w:ascii="Verdana Pro Cond Light" w:hAnsi="Verdana Pro Cond Light"/>
                <w:color w:val="292526"/>
                <w:sz w:val="18"/>
                <w:szCs w:val="18"/>
              </w:rPr>
            </w:pPr>
            <w:r w:rsidRPr="0004078F">
              <w:rPr>
                <w:rFonts w:ascii="Verdana Pro Cond Light" w:hAnsi="Verdana Pro Cond Light"/>
                <w:color w:val="292526"/>
                <w:sz w:val="18"/>
                <w:szCs w:val="18"/>
              </w:rPr>
              <w:t>To read aloud books (closely matched to their improving phonic</w:t>
            </w:r>
          </w:p>
          <w:p w:rsidR="007F37B5" w:rsidRPr="0004078F" w:rsidRDefault="007F37B5" w:rsidP="00EB222E">
            <w:pPr>
              <w:pStyle w:val="TableParagraph"/>
              <w:kinsoku w:val="0"/>
              <w:overflowPunct w:val="0"/>
              <w:spacing w:line="244" w:lineRule="auto"/>
              <w:ind w:left="124" w:right="44"/>
              <w:rPr>
                <w:rFonts w:ascii="Verdana Pro Cond Light" w:hAnsi="Verdana Pro Cond Light"/>
                <w:color w:val="292526"/>
                <w:sz w:val="18"/>
                <w:szCs w:val="18"/>
              </w:rPr>
            </w:pPr>
            <w:r w:rsidRPr="0004078F">
              <w:rPr>
                <w:rFonts w:ascii="Verdana Pro Cond Light" w:hAnsi="Verdana Pro Cond Light"/>
                <w:color w:val="292526"/>
                <w:sz w:val="18"/>
                <w:szCs w:val="18"/>
              </w:rPr>
              <w:t>knowledge), sounding out unfamiliar</w:t>
            </w:r>
          </w:p>
          <w:p w:rsidR="007F37B5" w:rsidRPr="0004078F" w:rsidRDefault="007F37B5" w:rsidP="00EB222E">
            <w:pPr>
              <w:pStyle w:val="TableParagraph"/>
              <w:kinsoku w:val="0"/>
              <w:overflowPunct w:val="0"/>
              <w:spacing w:line="244" w:lineRule="auto"/>
              <w:ind w:left="293" w:right="215" w:firstLine="1"/>
              <w:rPr>
                <w:rFonts w:ascii="Verdana Pro Cond Light" w:hAnsi="Verdana Pro Cond Light"/>
                <w:color w:val="292526"/>
                <w:sz w:val="18"/>
                <w:szCs w:val="18"/>
              </w:rPr>
            </w:pPr>
            <w:r w:rsidRPr="0004078F">
              <w:rPr>
                <w:rFonts w:ascii="Verdana Pro Cond Light" w:hAnsi="Verdana Pro Cond Light"/>
                <w:color w:val="292526"/>
                <w:sz w:val="18"/>
                <w:szCs w:val="18"/>
              </w:rPr>
              <w:t>words accurately, automatically and without undue hesitation.</w:t>
            </w:r>
          </w:p>
          <w:p w:rsidR="007F37B5" w:rsidRPr="0004078F" w:rsidRDefault="007F37B5" w:rsidP="00EB222E">
            <w:pPr>
              <w:pStyle w:val="TableParagraph"/>
              <w:kinsoku w:val="0"/>
              <w:overflowPunct w:val="0"/>
              <w:spacing w:before="166" w:line="244" w:lineRule="auto"/>
              <w:ind w:left="361" w:right="282"/>
              <w:rPr>
                <w:rFonts w:ascii="Verdana Pro Cond Light" w:hAnsi="Verdana Pro Cond Light"/>
                <w:color w:val="292526"/>
                <w:sz w:val="18"/>
                <w:szCs w:val="18"/>
              </w:rPr>
            </w:pPr>
            <w:r w:rsidRPr="0004078F">
              <w:rPr>
                <w:rFonts w:ascii="Verdana Pro Cond Light" w:hAnsi="Verdana Pro Cond Light"/>
                <w:color w:val="292526"/>
                <w:sz w:val="18"/>
                <w:szCs w:val="18"/>
              </w:rPr>
              <w:t>To reread these books to build up fluency and</w:t>
            </w:r>
          </w:p>
          <w:p w:rsidR="007F37B5" w:rsidRPr="0004078F" w:rsidRDefault="007F37B5" w:rsidP="00EB222E">
            <w:pPr>
              <w:pStyle w:val="TableParagraph"/>
              <w:kinsoku w:val="0"/>
              <w:overflowPunct w:val="0"/>
              <w:spacing w:line="244" w:lineRule="auto"/>
              <w:ind w:left="124" w:right="47"/>
              <w:rPr>
                <w:rFonts w:ascii="Verdana Pro Cond Light" w:hAnsi="Verdana Pro Cond Light"/>
                <w:color w:val="292526"/>
                <w:sz w:val="18"/>
                <w:szCs w:val="18"/>
              </w:rPr>
            </w:pPr>
            <w:r w:rsidRPr="0004078F">
              <w:rPr>
                <w:rFonts w:ascii="Verdana Pro Cond Light" w:hAnsi="Verdana Pro Cond Light"/>
                <w:color w:val="292526"/>
                <w:sz w:val="18"/>
                <w:szCs w:val="18"/>
              </w:rPr>
              <w:t>confidence in word reading.</w:t>
            </w:r>
          </w:p>
          <w:p w:rsidR="007F37B5" w:rsidRPr="0004078F" w:rsidRDefault="007F37B5" w:rsidP="00EB222E">
            <w:pPr>
              <w:pStyle w:val="TableParagraph"/>
              <w:kinsoku w:val="0"/>
              <w:overflowPunct w:val="0"/>
              <w:spacing w:before="168" w:line="244" w:lineRule="auto"/>
              <w:ind w:left="167" w:right="90" w:firstLine="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read words accurately and fluently without overt sounding and blending, e.g. at over 90 words per</w:t>
            </w:r>
            <w:r w:rsidRPr="0004078F">
              <w:rPr>
                <w:rFonts w:ascii="Verdana Pro Cond Light" w:hAnsi="Verdana Pro Cond Light"/>
                <w:color w:val="292526"/>
                <w:spacing w:val="-13"/>
                <w:sz w:val="18"/>
                <w:szCs w:val="18"/>
              </w:rPr>
              <w:t xml:space="preserve"> </w:t>
            </w:r>
            <w:r w:rsidRPr="0004078F">
              <w:rPr>
                <w:rFonts w:ascii="Verdana Pro Cond Light" w:hAnsi="Verdana Pro Cond Light"/>
                <w:color w:val="292526"/>
                <w:sz w:val="18"/>
                <w:szCs w:val="18"/>
              </w:rPr>
              <w:t>minute, in age-appropriate texts.</w:t>
            </w:r>
          </w:p>
        </w:tc>
        <w:tc>
          <w:tcPr>
            <w:tcW w:w="8700" w:type="dxa"/>
            <w:gridSpan w:val="4"/>
            <w:tcBorders>
              <w:top w:val="single" w:sz="8" w:space="0" w:color="231F20"/>
              <w:left w:val="single" w:sz="24" w:space="0" w:color="231F20"/>
              <w:bottom w:val="single" w:sz="24" w:space="0" w:color="00000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188" w:lineRule="exact"/>
              <w:ind w:left="356"/>
              <w:jc w:val="left"/>
              <w:rPr>
                <w:rFonts w:ascii="Verdana Pro Cond Light" w:hAnsi="Verdana Pro Cond Light"/>
                <w:color w:val="292526"/>
                <w:sz w:val="18"/>
                <w:szCs w:val="18"/>
              </w:rPr>
            </w:pPr>
            <w:r w:rsidRPr="0004078F">
              <w:rPr>
                <w:rFonts w:ascii="Verdana Pro Cond Light" w:hAnsi="Verdana Pro Cond Light"/>
                <w:color w:val="292526"/>
                <w:sz w:val="18"/>
                <w:szCs w:val="18"/>
              </w:rPr>
              <w:t>At</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this</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stage,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teaching</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comprehension</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skills</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should</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be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taking</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precedence</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over</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teaching</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word</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reading</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and fluency specifically. Any focus on word reading should support the development of vocabulary.</w:t>
            </w:r>
          </w:p>
        </w:tc>
      </w:tr>
    </w:tbl>
    <w:p w:rsidR="007F37B5" w:rsidRPr="0004078F" w:rsidRDefault="007F37B5" w:rsidP="007F37B5">
      <w:pPr>
        <w:rPr>
          <w:rFonts w:ascii="Verdana Pro Cond Light" w:hAnsi="Verdana Pro Cond Light"/>
          <w:b/>
          <w:bCs/>
          <w:sz w:val="26"/>
          <w:szCs w:val="26"/>
        </w:rPr>
        <w:sectPr w:rsidR="007F37B5" w:rsidRPr="0004078F">
          <w:pgSz w:w="16840" w:h="11910" w:orient="landscape"/>
          <w:pgMar w:top="740" w:right="140" w:bottom="900" w:left="240" w:header="0" w:footer="706" w:gutter="0"/>
          <w:cols w:space="720"/>
          <w:noEndnote/>
        </w:sectPr>
      </w:pPr>
    </w:p>
    <w:tbl>
      <w:tblPr>
        <w:tblW w:w="0" w:type="auto"/>
        <w:tblInd w:w="160" w:type="dxa"/>
        <w:tblLayout w:type="fixed"/>
        <w:tblCellMar>
          <w:left w:w="0" w:type="dxa"/>
          <w:right w:w="0" w:type="dxa"/>
        </w:tblCellMar>
        <w:tblLook w:val="0000" w:firstRow="0" w:lastRow="0" w:firstColumn="0" w:lastColumn="0" w:noHBand="0" w:noVBand="0"/>
      </w:tblPr>
      <w:tblGrid>
        <w:gridCol w:w="934"/>
        <w:gridCol w:w="2175"/>
        <w:gridCol w:w="2175"/>
        <w:gridCol w:w="2175"/>
        <w:gridCol w:w="2175"/>
        <w:gridCol w:w="2175"/>
        <w:gridCol w:w="2175"/>
        <w:gridCol w:w="2175"/>
      </w:tblGrid>
      <w:tr w:rsidR="007F37B5" w:rsidRPr="0004078F" w:rsidTr="00EB222E">
        <w:trPr>
          <w:trHeight w:val="5112"/>
        </w:trPr>
        <w:tc>
          <w:tcPr>
            <w:tcW w:w="934" w:type="dxa"/>
            <w:tcBorders>
              <w:top w:val="single" w:sz="8" w:space="0" w:color="231F20"/>
              <w:left w:val="single" w:sz="24" w:space="0" w:color="231F20"/>
              <w:bottom w:val="none" w:sz="6" w:space="0" w:color="auto"/>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5"/>
              <w:jc w:val="left"/>
              <w:rPr>
                <w:rFonts w:ascii="Verdana Pro Cond Light" w:hAnsi="Verdana Pro Cond Light"/>
                <w:b/>
                <w:bCs/>
                <w:sz w:val="22"/>
                <w:szCs w:val="22"/>
              </w:rPr>
            </w:pPr>
          </w:p>
          <w:p w:rsidR="007F37B5" w:rsidRPr="0004078F" w:rsidRDefault="00193168" w:rsidP="00EB222E">
            <w:pPr>
              <w:pStyle w:val="TableParagraph"/>
              <w:kinsoku w:val="0"/>
              <w:overflowPunct w:val="0"/>
              <w:ind w:left="315"/>
              <w:jc w:val="left"/>
              <w:rPr>
                <w:rFonts w:ascii="Verdana Pro Cond Light" w:hAnsi="Verdana Pro Cond Light"/>
                <w:b/>
                <w:bCs/>
                <w:color w:val="292526"/>
              </w:rPr>
            </w:pPr>
            <w:hyperlink r:id="rId21" w:history="1">
              <w:r w:rsidR="007F37B5" w:rsidRPr="0004078F">
                <w:rPr>
                  <w:rFonts w:ascii="Verdana Pro Cond Light" w:hAnsi="Verdana Pro Cond Light"/>
                  <w:b/>
                  <w:bCs/>
                  <w:color w:val="292526"/>
                </w:rPr>
                <w:t>Comparing, Contrasting and Commenting</w:t>
              </w:r>
            </w:hyperlink>
          </w:p>
        </w:tc>
        <w:tc>
          <w:tcPr>
            <w:tcW w:w="2175" w:type="dxa"/>
            <w:tcBorders>
              <w:top w:val="single" w:sz="8" w:space="0" w:color="231F20"/>
              <w:left w:val="single" w:sz="24" w:space="0" w:color="231F20"/>
              <w:bottom w:val="none" w:sz="6" w:space="0" w:color="auto"/>
              <w:right w:val="single" w:sz="24" w:space="0" w:color="231F20"/>
            </w:tcBorders>
            <w:shd w:val="clear" w:color="auto" w:fill="FFFFFF" w:themeFill="background1"/>
          </w:tcPr>
          <w:p w:rsidR="007F37B5" w:rsidRPr="00044003" w:rsidRDefault="007F37B5" w:rsidP="00EB222E">
            <w:pPr>
              <w:pStyle w:val="TableParagraph"/>
              <w:kinsoku w:val="0"/>
              <w:overflowPunct w:val="0"/>
              <w:spacing w:before="169" w:line="244" w:lineRule="auto"/>
              <w:ind w:left="91" w:right="31"/>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lang w:val="en-US"/>
              </w:rPr>
              <w:t>Be able to express a point of view and debate when they disagree with an adult or a friend, using words as well as actions.</w:t>
            </w:r>
          </w:p>
          <w:p w:rsidR="007F37B5" w:rsidRPr="00044003" w:rsidRDefault="007F37B5" w:rsidP="00EB222E">
            <w:pPr>
              <w:pStyle w:val="TableParagraph"/>
              <w:kinsoku w:val="0"/>
              <w:overflowPunct w:val="0"/>
              <w:spacing w:before="169"/>
              <w:ind w:left="89" w:right="31"/>
              <w:rPr>
                <w:rFonts w:ascii="Verdana Pro Cond Light" w:hAnsi="Verdana Pro Cond Light"/>
                <w:color w:val="000000" w:themeColor="text1"/>
                <w:sz w:val="18"/>
                <w:szCs w:val="18"/>
                <w:lang w:val="en-US"/>
              </w:rPr>
            </w:pPr>
            <w:r w:rsidRPr="00044003">
              <w:rPr>
                <w:rFonts w:ascii="Verdana Pro Cond Light" w:hAnsi="Verdana Pro Cond Light"/>
                <w:color w:val="000000" w:themeColor="text1"/>
                <w:sz w:val="18"/>
                <w:szCs w:val="18"/>
                <w:lang w:val="en-US"/>
              </w:rPr>
              <w:t>Compare and contrast characters from stories, including figures from the past.</w:t>
            </w:r>
          </w:p>
          <w:p w:rsidR="007F37B5" w:rsidRPr="00044003" w:rsidRDefault="007F37B5" w:rsidP="00EB222E">
            <w:pPr>
              <w:pStyle w:val="TableParagraph"/>
              <w:kinsoku w:val="0"/>
              <w:overflowPunct w:val="0"/>
              <w:spacing w:before="47"/>
              <w:ind w:right="52"/>
              <w:rPr>
                <w:rFonts w:ascii="Verdana Pro Cond Light" w:hAnsi="Verdana Pro Cond Light"/>
                <w:color w:val="000000" w:themeColor="text1"/>
                <w:sz w:val="18"/>
                <w:szCs w:val="18"/>
                <w:lang w:val="en-US"/>
              </w:rPr>
            </w:pPr>
            <w:r w:rsidRPr="00044003">
              <w:rPr>
                <w:rFonts w:ascii="Verdana Pro Cond Light" w:hAnsi="Verdana Pro Cond Light"/>
                <w:color w:val="000000" w:themeColor="text1"/>
                <w:sz w:val="18"/>
                <w:szCs w:val="18"/>
                <w:lang w:val="en-US"/>
              </w:rPr>
              <w:t>Retell the story, once they have developed a deep familiarity with the text; some as exact repetition and some in their own words.</w:t>
            </w:r>
          </w:p>
          <w:p w:rsidR="007F37B5" w:rsidRPr="00044003" w:rsidRDefault="007F37B5" w:rsidP="00EB222E">
            <w:pPr>
              <w:pStyle w:val="TableParagraph"/>
              <w:kinsoku w:val="0"/>
              <w:overflowPunct w:val="0"/>
              <w:spacing w:before="47"/>
              <w:ind w:right="52"/>
              <w:rPr>
                <w:rFonts w:ascii="Verdana Pro Cond Light" w:hAnsi="Verdana Pro Cond Light"/>
                <w:color w:val="000000" w:themeColor="text1"/>
                <w:sz w:val="18"/>
                <w:szCs w:val="18"/>
                <w:lang w:val="en-US"/>
              </w:rPr>
            </w:pPr>
          </w:p>
          <w:p w:rsidR="007F37B5" w:rsidRPr="00044003" w:rsidRDefault="007F37B5" w:rsidP="00EB222E">
            <w:pPr>
              <w:pStyle w:val="TableParagraph"/>
              <w:kinsoku w:val="0"/>
              <w:overflowPunct w:val="0"/>
              <w:spacing w:before="47"/>
              <w:ind w:right="52"/>
              <w:rPr>
                <w:rFonts w:ascii="Verdana Pro Cond Light" w:hAnsi="Verdana Pro Cond Light"/>
                <w:color w:val="000000" w:themeColor="text1"/>
                <w:sz w:val="18"/>
                <w:szCs w:val="18"/>
                <w:lang w:val="en-US"/>
              </w:rPr>
            </w:pPr>
            <w:r w:rsidRPr="00044003">
              <w:rPr>
                <w:rFonts w:ascii="Verdana Pro Cond Light" w:hAnsi="Verdana Pro Cond Light"/>
                <w:color w:val="000000" w:themeColor="text1"/>
                <w:sz w:val="18"/>
                <w:szCs w:val="18"/>
                <w:lang w:val="en-US"/>
              </w:rPr>
              <w:t>Listen attentively and respond to what they hear with relevant questions, comments and actions when being read to and during whole class discussions and small group interactions.</w:t>
            </w:r>
          </w:p>
          <w:p w:rsidR="007F37B5" w:rsidRPr="00044003" w:rsidRDefault="007F37B5" w:rsidP="00EB222E">
            <w:pPr>
              <w:pStyle w:val="TableParagraph"/>
              <w:kinsoku w:val="0"/>
              <w:overflowPunct w:val="0"/>
              <w:spacing w:before="47"/>
              <w:ind w:right="52"/>
              <w:rPr>
                <w:rFonts w:ascii="Verdana Pro Cond Light" w:hAnsi="Verdana Pro Cond Light"/>
                <w:color w:val="000000" w:themeColor="text1"/>
                <w:sz w:val="18"/>
                <w:szCs w:val="18"/>
                <w:lang w:val="en-US"/>
              </w:rPr>
            </w:pPr>
          </w:p>
          <w:p w:rsidR="007F37B5" w:rsidRPr="00044003" w:rsidRDefault="007F37B5" w:rsidP="00EB222E">
            <w:pPr>
              <w:pStyle w:val="TableParagraph"/>
              <w:kinsoku w:val="0"/>
              <w:overflowPunct w:val="0"/>
              <w:spacing w:before="47"/>
              <w:ind w:right="52"/>
              <w:rPr>
                <w:rFonts w:ascii="Verdana Pro Cond Light" w:hAnsi="Verdana Pro Cond Light"/>
                <w:color w:val="000000" w:themeColor="text1"/>
                <w:sz w:val="18"/>
                <w:szCs w:val="18"/>
                <w:lang w:val="en-US"/>
              </w:rPr>
            </w:pPr>
            <w:r w:rsidRPr="00044003">
              <w:rPr>
                <w:rFonts w:ascii="Verdana Pro Cond Light" w:hAnsi="Verdana Pro Cond Light"/>
                <w:color w:val="000000" w:themeColor="text1"/>
                <w:sz w:val="18"/>
                <w:szCs w:val="18"/>
                <w:lang w:val="en-US"/>
              </w:rPr>
              <w:t>Offer explanations for why things might happen, making use of recently introduced vocabulary from stories, non-fiction, rhymes and poems when appropriate.</w:t>
            </w:r>
          </w:p>
          <w:p w:rsidR="007F37B5" w:rsidRPr="00044003" w:rsidRDefault="007F37B5" w:rsidP="00EB222E">
            <w:pPr>
              <w:pStyle w:val="TableParagraph"/>
              <w:kinsoku w:val="0"/>
              <w:overflowPunct w:val="0"/>
              <w:spacing w:before="47"/>
              <w:ind w:right="52"/>
              <w:rPr>
                <w:rFonts w:ascii="Verdana Pro Cond Light" w:hAnsi="Verdana Pro Cond Light"/>
                <w:color w:val="000000" w:themeColor="text1"/>
                <w:sz w:val="18"/>
                <w:szCs w:val="18"/>
                <w:lang w:val="en-US"/>
              </w:rPr>
            </w:pPr>
          </w:p>
          <w:p w:rsidR="007F37B5" w:rsidRPr="00044003" w:rsidRDefault="007F37B5" w:rsidP="00EB222E">
            <w:pPr>
              <w:pStyle w:val="TableParagraph"/>
              <w:tabs>
                <w:tab w:val="left" w:pos="284"/>
              </w:tabs>
              <w:adjustRightInd/>
              <w:spacing w:before="57"/>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Anticipate</w:t>
            </w:r>
            <w:r w:rsidRPr="00044003">
              <w:rPr>
                <w:rFonts w:ascii="Verdana Pro Cond Light" w:hAnsi="Verdana Pro Cond Light"/>
                <w:color w:val="000000" w:themeColor="text1"/>
                <w:spacing w:val="-13"/>
                <w:sz w:val="18"/>
                <w:szCs w:val="18"/>
              </w:rPr>
              <w:t xml:space="preserve"> </w:t>
            </w:r>
            <w:r w:rsidRPr="00044003">
              <w:rPr>
                <w:rFonts w:ascii="Verdana Pro Cond Light" w:hAnsi="Verdana Pro Cond Light"/>
                <w:color w:val="000000" w:themeColor="text1"/>
                <w:sz w:val="18"/>
                <w:szCs w:val="18"/>
              </w:rPr>
              <w:t>(where</w:t>
            </w:r>
            <w:r w:rsidRPr="00044003">
              <w:rPr>
                <w:rFonts w:ascii="Verdana Pro Cond Light" w:hAnsi="Verdana Pro Cond Light"/>
                <w:color w:val="000000" w:themeColor="text1"/>
                <w:spacing w:val="-11"/>
                <w:sz w:val="18"/>
                <w:szCs w:val="18"/>
              </w:rPr>
              <w:t xml:space="preserve"> </w:t>
            </w:r>
            <w:r w:rsidRPr="00044003">
              <w:rPr>
                <w:rFonts w:ascii="Verdana Pro Cond Light" w:hAnsi="Verdana Pro Cond Light"/>
                <w:color w:val="000000" w:themeColor="text1"/>
                <w:sz w:val="18"/>
                <w:szCs w:val="18"/>
              </w:rPr>
              <w:t>appropriate)</w:t>
            </w:r>
            <w:r w:rsidRPr="00044003">
              <w:rPr>
                <w:rFonts w:ascii="Verdana Pro Cond Light" w:hAnsi="Verdana Pro Cond Light"/>
                <w:color w:val="000000" w:themeColor="text1"/>
                <w:spacing w:val="-12"/>
                <w:sz w:val="18"/>
                <w:szCs w:val="18"/>
              </w:rPr>
              <w:t xml:space="preserve"> </w:t>
            </w:r>
            <w:r w:rsidRPr="00044003">
              <w:rPr>
                <w:rFonts w:ascii="Verdana Pro Cond Light" w:hAnsi="Verdana Pro Cond Light"/>
                <w:color w:val="000000" w:themeColor="text1"/>
                <w:sz w:val="18"/>
                <w:szCs w:val="18"/>
              </w:rPr>
              <w:t>key</w:t>
            </w:r>
            <w:r w:rsidRPr="00044003">
              <w:rPr>
                <w:rFonts w:ascii="Verdana Pro Cond Light" w:hAnsi="Verdana Pro Cond Light"/>
                <w:color w:val="000000" w:themeColor="text1"/>
                <w:spacing w:val="-11"/>
                <w:sz w:val="18"/>
                <w:szCs w:val="18"/>
              </w:rPr>
              <w:t xml:space="preserve"> </w:t>
            </w:r>
            <w:r w:rsidRPr="00044003">
              <w:rPr>
                <w:rFonts w:ascii="Verdana Pro Cond Light" w:hAnsi="Verdana Pro Cond Light"/>
                <w:color w:val="000000" w:themeColor="text1"/>
                <w:sz w:val="18"/>
                <w:szCs w:val="18"/>
              </w:rPr>
              <w:t>events</w:t>
            </w:r>
            <w:r w:rsidRPr="00044003">
              <w:rPr>
                <w:rFonts w:ascii="Verdana Pro Cond Light" w:hAnsi="Verdana Pro Cond Light"/>
                <w:color w:val="000000" w:themeColor="text1"/>
                <w:spacing w:val="-12"/>
                <w:sz w:val="18"/>
                <w:szCs w:val="18"/>
              </w:rPr>
              <w:t xml:space="preserve"> </w:t>
            </w:r>
            <w:r w:rsidRPr="00044003">
              <w:rPr>
                <w:rFonts w:ascii="Verdana Pro Cond Light" w:hAnsi="Verdana Pro Cond Light"/>
                <w:color w:val="000000" w:themeColor="text1"/>
                <w:sz w:val="18"/>
                <w:szCs w:val="18"/>
              </w:rPr>
              <w:t>in</w:t>
            </w:r>
            <w:r w:rsidRPr="00044003">
              <w:rPr>
                <w:rFonts w:ascii="Verdana Pro Cond Light" w:hAnsi="Verdana Pro Cond Light"/>
                <w:color w:val="000000" w:themeColor="text1"/>
                <w:spacing w:val="-11"/>
                <w:sz w:val="18"/>
                <w:szCs w:val="18"/>
              </w:rPr>
              <w:t xml:space="preserve"> </w:t>
            </w:r>
            <w:r w:rsidRPr="00044003">
              <w:rPr>
                <w:rFonts w:ascii="Verdana Pro Cond Light" w:hAnsi="Verdana Pro Cond Light"/>
                <w:color w:val="000000" w:themeColor="text1"/>
                <w:sz w:val="18"/>
                <w:szCs w:val="18"/>
              </w:rPr>
              <w:t>stories.</w:t>
            </w:r>
          </w:p>
          <w:p w:rsidR="007F37B5" w:rsidRPr="0004078F" w:rsidRDefault="007F37B5" w:rsidP="00EB222E">
            <w:pPr>
              <w:pStyle w:val="TableParagraph"/>
              <w:kinsoku w:val="0"/>
              <w:overflowPunct w:val="0"/>
              <w:spacing w:before="47"/>
              <w:ind w:right="52"/>
              <w:rPr>
                <w:rFonts w:ascii="Verdana Pro Cond Light" w:hAnsi="Verdana Pro Cond Light"/>
                <w:color w:val="00A650"/>
                <w:sz w:val="18"/>
                <w:szCs w:val="18"/>
              </w:rPr>
            </w:pPr>
          </w:p>
        </w:tc>
        <w:tc>
          <w:tcPr>
            <w:tcW w:w="2175" w:type="dxa"/>
            <w:tcBorders>
              <w:top w:val="single" w:sz="8" w:space="0" w:color="231F20"/>
              <w:left w:val="single" w:sz="24"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60" w:line="245" w:lineRule="auto"/>
              <w:ind w:left="136" w:right="96"/>
              <w:rPr>
                <w:rFonts w:ascii="Verdana Pro Cond Light" w:hAnsi="Verdana Pro Cond Light"/>
                <w:color w:val="292526"/>
                <w:spacing w:val="-5"/>
                <w:sz w:val="18"/>
                <w:szCs w:val="18"/>
              </w:rPr>
            </w:pPr>
            <w:r w:rsidRPr="0004078F">
              <w:rPr>
                <w:rFonts w:ascii="Verdana Pro Cond Light" w:hAnsi="Verdana Pro Cond Light"/>
                <w:color w:val="292526"/>
                <w:spacing w:val="-5"/>
                <w:sz w:val="18"/>
                <w:szCs w:val="18"/>
              </w:rPr>
              <w:t>To listen to and discuss a wide range of fiction, non-fiction and poetry at a level beyond that at which they can read independently.</w:t>
            </w:r>
          </w:p>
          <w:p w:rsidR="007F37B5" w:rsidRPr="0004078F" w:rsidRDefault="007F37B5" w:rsidP="00EB222E">
            <w:pPr>
              <w:pStyle w:val="TableParagraph"/>
              <w:kinsoku w:val="0"/>
              <w:overflowPunct w:val="0"/>
              <w:spacing w:before="168" w:line="244" w:lineRule="auto"/>
              <w:ind w:left="136" w:right="98" w:firstLine="1"/>
              <w:rPr>
                <w:rFonts w:ascii="Verdana Pro Cond Light" w:hAnsi="Verdana Pro Cond Light"/>
                <w:color w:val="292526"/>
                <w:spacing w:val="-2"/>
                <w:w w:val="95"/>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link what they have read</w:t>
            </w:r>
            <w:r w:rsidRPr="0004078F">
              <w:rPr>
                <w:rFonts w:ascii="Verdana Pro Cond Light" w:hAnsi="Verdana Pro Cond Light"/>
                <w:color w:val="292526"/>
                <w:spacing w:val="-32"/>
                <w:sz w:val="18"/>
                <w:szCs w:val="18"/>
              </w:rPr>
              <w:t xml:space="preserve"> </w:t>
            </w:r>
            <w:r w:rsidRPr="0004078F">
              <w:rPr>
                <w:rFonts w:ascii="Verdana Pro Cond Light" w:hAnsi="Verdana Pro Cond Light"/>
                <w:color w:val="292526"/>
                <w:sz w:val="18"/>
                <w:szCs w:val="18"/>
              </w:rPr>
              <w:t>or</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have</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read</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them</w:t>
            </w:r>
            <w:r w:rsidRPr="0004078F">
              <w:rPr>
                <w:rFonts w:ascii="Verdana Pro Cond Light" w:hAnsi="Verdana Pro Cond Light"/>
                <w:color w:val="292526"/>
                <w:spacing w:val="-2"/>
                <w:w w:val="95"/>
                <w:sz w:val="18"/>
                <w:szCs w:val="18"/>
              </w:rPr>
              <w:t xml:space="preserve"> </w:t>
            </w:r>
            <w:r w:rsidRPr="0004078F">
              <w:rPr>
                <w:rFonts w:ascii="Verdana Pro Cond Light" w:hAnsi="Verdana Pro Cond Light"/>
                <w:color w:val="292526"/>
                <w:w w:val="95"/>
                <w:sz w:val="18"/>
                <w:szCs w:val="18"/>
              </w:rPr>
              <w:t>to their own</w:t>
            </w:r>
            <w:r w:rsidRPr="0004078F">
              <w:rPr>
                <w:rFonts w:ascii="Verdana Pro Cond Light" w:hAnsi="Verdana Pro Cond Light"/>
                <w:color w:val="292526"/>
                <w:spacing w:val="-25"/>
                <w:w w:val="95"/>
                <w:sz w:val="18"/>
                <w:szCs w:val="18"/>
              </w:rPr>
              <w:t xml:space="preserve"> </w:t>
            </w:r>
            <w:r w:rsidRPr="0004078F">
              <w:rPr>
                <w:rFonts w:ascii="Verdana Pro Cond Light" w:hAnsi="Verdana Pro Cond Light"/>
                <w:color w:val="292526"/>
                <w:spacing w:val="-2"/>
                <w:w w:val="95"/>
                <w:sz w:val="18"/>
                <w:szCs w:val="18"/>
              </w:rPr>
              <w:t>experiences.</w:t>
            </w:r>
          </w:p>
          <w:p w:rsidR="007F37B5" w:rsidRPr="0004078F" w:rsidRDefault="007F37B5" w:rsidP="00EB222E">
            <w:pPr>
              <w:pStyle w:val="TableParagraph"/>
              <w:kinsoku w:val="0"/>
              <w:overflowPunct w:val="0"/>
              <w:spacing w:before="169" w:line="244" w:lineRule="auto"/>
              <w:ind w:left="75" w:right="38"/>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retell familiar stories in </w:t>
            </w:r>
            <w:r w:rsidRPr="0004078F">
              <w:rPr>
                <w:rFonts w:ascii="Verdana Pro Cond Light" w:hAnsi="Verdana Pro Cond Light"/>
                <w:color w:val="292526"/>
                <w:sz w:val="18"/>
                <w:szCs w:val="18"/>
              </w:rPr>
              <w:t>increasing detail.</w:t>
            </w:r>
          </w:p>
          <w:p w:rsidR="007F37B5" w:rsidRPr="0004078F" w:rsidRDefault="007F37B5" w:rsidP="00EB222E">
            <w:pPr>
              <w:pStyle w:val="TableParagraph"/>
              <w:kinsoku w:val="0"/>
              <w:overflowPunct w:val="0"/>
              <w:spacing w:before="169" w:line="244" w:lineRule="auto"/>
              <w:ind w:left="76" w:right="38"/>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join in with discussions </w:t>
            </w:r>
            <w:r w:rsidRPr="0004078F">
              <w:rPr>
                <w:rFonts w:ascii="Verdana Pro Cond Light" w:hAnsi="Verdana Pro Cond Light"/>
                <w:color w:val="292526"/>
                <w:sz w:val="18"/>
                <w:szCs w:val="18"/>
              </w:rPr>
              <w:t>about a text, taking turns and listening to what others say.</w:t>
            </w:r>
          </w:p>
          <w:p w:rsidR="007F37B5" w:rsidRPr="0004078F" w:rsidRDefault="007F37B5" w:rsidP="00EB222E">
            <w:pPr>
              <w:pStyle w:val="TableParagraph"/>
              <w:kinsoku w:val="0"/>
              <w:overflowPunct w:val="0"/>
              <w:spacing w:before="169" w:line="244" w:lineRule="auto"/>
              <w:ind w:left="177" w:right="137" w:hanging="3"/>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discuss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w w:val="95"/>
                <w:sz w:val="18"/>
                <w:szCs w:val="18"/>
              </w:rPr>
              <w:t>significance</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of</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titles</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spacing w:val="-2"/>
                <w:w w:val="95"/>
                <w:sz w:val="18"/>
                <w:szCs w:val="18"/>
              </w:rPr>
              <w:t xml:space="preserve">and </w:t>
            </w:r>
            <w:r w:rsidRPr="0004078F">
              <w:rPr>
                <w:rFonts w:ascii="Verdana Pro Cond Light" w:hAnsi="Verdana Pro Cond Light"/>
                <w:color w:val="292526"/>
                <w:spacing w:val="-3"/>
                <w:sz w:val="18"/>
                <w:szCs w:val="18"/>
              </w:rPr>
              <w:t>events.</w:t>
            </w:r>
          </w:p>
        </w:tc>
        <w:tc>
          <w:tcPr>
            <w:tcW w:w="2175" w:type="dxa"/>
            <w:tcBorders>
              <w:top w:val="single" w:sz="8" w:space="0" w:color="231F20"/>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7" w:line="244" w:lineRule="auto"/>
              <w:ind w:left="112" w:right="34"/>
              <w:rPr>
                <w:rFonts w:ascii="Verdana Pro Cond Light" w:hAnsi="Verdana Pro Cond Light"/>
                <w:color w:val="292526"/>
                <w:sz w:val="18"/>
                <w:szCs w:val="18"/>
              </w:rPr>
            </w:pPr>
            <w:r w:rsidRPr="0004078F">
              <w:rPr>
                <w:rFonts w:ascii="Verdana Pro Cond Light" w:hAnsi="Verdana Pro Cond Light"/>
                <w:color w:val="292526"/>
                <w:sz w:val="18"/>
                <w:szCs w:val="18"/>
              </w:rPr>
              <w:t>To participate in discussion about books, poems and other works that are read to them</w:t>
            </w:r>
          </w:p>
          <w:p w:rsidR="007F37B5" w:rsidRPr="0004078F" w:rsidRDefault="007F37B5" w:rsidP="00EB222E">
            <w:pPr>
              <w:pStyle w:val="TableParagraph"/>
              <w:kinsoku w:val="0"/>
              <w:overflowPunct w:val="0"/>
              <w:spacing w:line="244" w:lineRule="auto"/>
              <w:ind w:left="196" w:right="117" w:hanging="1"/>
              <w:rPr>
                <w:rFonts w:ascii="Verdana Pro Cond Light" w:hAnsi="Verdana Pro Cond Light"/>
                <w:color w:val="292526"/>
                <w:sz w:val="18"/>
                <w:szCs w:val="18"/>
              </w:rPr>
            </w:pPr>
            <w:r w:rsidRPr="0004078F">
              <w:rPr>
                <w:rFonts w:ascii="Verdana Pro Cond Light" w:hAnsi="Verdana Pro Cond Light"/>
                <w:color w:val="292526"/>
                <w:sz w:val="18"/>
                <w:szCs w:val="18"/>
              </w:rPr>
              <w:t>(at a level beyond at which they can read independently) and those that they can read for themselves, explaining their understanding and expressing their views.</w:t>
            </w:r>
          </w:p>
          <w:p w:rsidR="007F37B5" w:rsidRPr="0004078F" w:rsidRDefault="007F37B5" w:rsidP="00EB222E">
            <w:pPr>
              <w:pStyle w:val="TableParagraph"/>
              <w:kinsoku w:val="0"/>
              <w:overflowPunct w:val="0"/>
              <w:spacing w:before="166" w:line="244" w:lineRule="auto"/>
              <w:ind w:left="150" w:right="73" w:firstLine="2"/>
              <w:rPr>
                <w:rFonts w:ascii="Verdana Pro Cond Light" w:hAnsi="Verdana Pro Cond Light"/>
                <w:color w:val="292526"/>
                <w:sz w:val="18"/>
                <w:szCs w:val="18"/>
              </w:rPr>
            </w:pPr>
            <w:r w:rsidRPr="0004078F">
              <w:rPr>
                <w:rFonts w:ascii="Verdana Pro Cond Light" w:hAnsi="Verdana Pro Cond Light"/>
                <w:color w:val="292526"/>
                <w:sz w:val="18"/>
                <w:szCs w:val="18"/>
              </w:rPr>
              <w:t>To become increasingly familiar with and to retell a wide range of stories, fairy stories and traditional tales.</w:t>
            </w:r>
          </w:p>
          <w:p w:rsidR="007F37B5" w:rsidRPr="0004078F" w:rsidRDefault="007F37B5" w:rsidP="00EB222E">
            <w:pPr>
              <w:pStyle w:val="TableParagraph"/>
              <w:kinsoku w:val="0"/>
              <w:overflowPunct w:val="0"/>
              <w:spacing w:before="168" w:line="244" w:lineRule="auto"/>
              <w:ind w:left="146" w:right="67" w:hanging="1"/>
              <w:rPr>
                <w:rFonts w:ascii="Verdana Pro Cond Light" w:hAnsi="Verdana Pro Cond Light"/>
                <w:color w:val="292526"/>
                <w:sz w:val="18"/>
                <w:szCs w:val="18"/>
              </w:rPr>
            </w:pPr>
            <w:r w:rsidRPr="0004078F">
              <w:rPr>
                <w:rFonts w:ascii="Verdana Pro Cond Light" w:hAnsi="Verdana Pro Cond Light"/>
                <w:color w:val="292526"/>
                <w:sz w:val="18"/>
                <w:szCs w:val="18"/>
              </w:rPr>
              <w:t>To discuss the sequence of events in books and how items of information are related.</w:t>
            </w:r>
          </w:p>
        </w:tc>
        <w:tc>
          <w:tcPr>
            <w:tcW w:w="2175" w:type="dxa"/>
            <w:tcBorders>
              <w:top w:val="single" w:sz="8" w:space="0" w:color="231F20"/>
              <w:left w:val="single" w:sz="24" w:space="0" w:color="231F20"/>
              <w:bottom w:val="none" w:sz="6" w:space="0" w:color="auto"/>
              <w:right w:val="single" w:sz="8" w:space="0" w:color="231F20"/>
            </w:tcBorders>
            <w:shd w:val="clear" w:color="auto" w:fill="FFFFFF" w:themeFill="background1"/>
          </w:tcPr>
          <w:p w:rsidR="007F37B5" w:rsidRDefault="007F37B5" w:rsidP="00EB222E">
            <w:pPr>
              <w:pStyle w:val="TableParagraph"/>
              <w:kinsoku w:val="0"/>
              <w:overflowPunct w:val="0"/>
              <w:spacing w:before="67" w:line="244" w:lineRule="auto"/>
              <w:ind w:left="174" w:right="108" w:firstLine="139"/>
              <w:rPr>
                <w:rFonts w:ascii="Verdana Pro Cond Light" w:hAnsi="Verdana Pro Cond Light"/>
                <w:color w:val="292526"/>
                <w:sz w:val="18"/>
                <w:szCs w:val="18"/>
              </w:rPr>
            </w:pPr>
            <w:r w:rsidRPr="0004078F">
              <w:rPr>
                <w:rFonts w:ascii="Verdana Pro Cond Light" w:hAnsi="Verdana Pro Cond Light"/>
                <w:color w:val="292526"/>
                <w:sz w:val="18"/>
                <w:szCs w:val="18"/>
              </w:rPr>
              <w:t>To use appropriate terminology when discussing texts (plot, character, setting).</w:t>
            </w:r>
          </w:p>
          <w:p w:rsidR="007F37B5" w:rsidRDefault="007F37B5" w:rsidP="00EB222E">
            <w:pPr>
              <w:pStyle w:val="TableParagraph"/>
              <w:kinsoku w:val="0"/>
              <w:overflowPunct w:val="0"/>
              <w:spacing w:before="67" w:line="244" w:lineRule="auto"/>
              <w:ind w:right="108"/>
              <w:jc w:val="left"/>
              <w:rPr>
                <w:rFonts w:ascii="Verdana Pro Cond Light" w:hAnsi="Verdana Pro Cond Light"/>
                <w:color w:val="292526"/>
                <w:sz w:val="18"/>
                <w:szCs w:val="18"/>
              </w:rPr>
            </w:pPr>
          </w:p>
          <w:p w:rsidR="007F37B5" w:rsidRPr="0004078F" w:rsidRDefault="007F37B5" w:rsidP="00EB222E">
            <w:pPr>
              <w:pStyle w:val="TableParagraph"/>
              <w:kinsoku w:val="0"/>
              <w:overflowPunct w:val="0"/>
              <w:spacing w:before="67" w:line="244" w:lineRule="auto"/>
              <w:ind w:left="174" w:right="108" w:firstLine="139"/>
              <w:jc w:val="left"/>
              <w:rPr>
                <w:rFonts w:ascii="Verdana Pro Cond Light" w:hAnsi="Verdana Pro Cond Light"/>
                <w:color w:val="292526"/>
                <w:sz w:val="18"/>
                <w:szCs w:val="18"/>
              </w:rPr>
            </w:pPr>
            <w:r w:rsidRPr="0004078F">
              <w:rPr>
                <w:rFonts w:ascii="Verdana Pro Cond Light" w:hAnsi="Verdana Pro Cond Light"/>
                <w:color w:val="292526"/>
                <w:sz w:val="18"/>
                <w:szCs w:val="18"/>
              </w:rPr>
              <w:t>To recognise, listen to and discuss a wide range of fiction, poetry, plays, non-fiction and</w:t>
            </w:r>
          </w:p>
          <w:p w:rsidR="007F37B5" w:rsidRPr="0004078F" w:rsidRDefault="007F37B5" w:rsidP="00EB222E">
            <w:pPr>
              <w:pStyle w:val="TableParagraph"/>
              <w:kinsoku w:val="0"/>
              <w:overflowPunct w:val="0"/>
              <w:spacing w:line="244" w:lineRule="auto"/>
              <w:ind w:left="664" w:right="30" w:hanging="329"/>
              <w:jc w:val="left"/>
              <w:rPr>
                <w:rFonts w:ascii="Verdana Pro Cond Light" w:hAnsi="Verdana Pro Cond Light"/>
                <w:color w:val="292526"/>
                <w:sz w:val="18"/>
                <w:szCs w:val="18"/>
              </w:rPr>
            </w:pPr>
            <w:r w:rsidRPr="0004078F">
              <w:rPr>
                <w:rFonts w:ascii="Verdana Pro Cond Light" w:hAnsi="Verdana Pro Cond Light"/>
                <w:color w:val="292526"/>
                <w:sz w:val="18"/>
                <w:szCs w:val="18"/>
              </w:rPr>
              <w:t>reference books or textbooks.</w:t>
            </w:r>
          </w:p>
          <w:p w:rsidR="007F37B5" w:rsidRPr="0004078F" w:rsidRDefault="007F37B5" w:rsidP="00EB222E">
            <w:pPr>
              <w:pStyle w:val="TableParagraph"/>
              <w:kinsoku w:val="0"/>
              <w:overflowPunct w:val="0"/>
              <w:spacing w:before="168" w:line="244" w:lineRule="auto"/>
              <w:ind w:left="210" w:right="172" w:hanging="3"/>
              <w:rPr>
                <w:rFonts w:ascii="Verdana Pro Cond Light" w:hAnsi="Verdana Pro Cond Light"/>
                <w:color w:val="292526"/>
                <w:sz w:val="18"/>
                <w:szCs w:val="18"/>
              </w:rPr>
            </w:pPr>
          </w:p>
        </w:tc>
        <w:tc>
          <w:tcPr>
            <w:tcW w:w="2175" w:type="dxa"/>
            <w:tcBorders>
              <w:top w:val="single" w:sz="8" w:space="0" w:color="231F20"/>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67" w:line="244" w:lineRule="auto"/>
              <w:ind w:left="210" w:right="155"/>
              <w:rPr>
                <w:rFonts w:ascii="Verdana Pro Cond Light" w:hAnsi="Verdana Pro Cond Light"/>
                <w:color w:val="292526"/>
                <w:sz w:val="18"/>
                <w:szCs w:val="18"/>
              </w:rPr>
            </w:pPr>
            <w:r w:rsidRPr="0004078F">
              <w:rPr>
                <w:rFonts w:ascii="Verdana Pro Cond Light" w:hAnsi="Verdana Pro Cond Light"/>
                <w:color w:val="292526"/>
                <w:sz w:val="18"/>
                <w:szCs w:val="18"/>
              </w:rPr>
              <w:t>To discuss and compare texts from a wide variety of genres and writers.</w:t>
            </w:r>
          </w:p>
          <w:p w:rsidR="007F37B5" w:rsidRPr="0004078F" w:rsidRDefault="007F37B5" w:rsidP="00EB222E">
            <w:pPr>
              <w:pStyle w:val="TableParagraph"/>
              <w:kinsoku w:val="0"/>
              <w:overflowPunct w:val="0"/>
              <w:spacing w:before="169" w:line="244" w:lineRule="auto"/>
              <w:ind w:left="103" w:right="47"/>
              <w:rPr>
                <w:rFonts w:ascii="Verdana Pro Cond Light" w:hAnsi="Verdana Pro Cond Light"/>
                <w:color w:val="292526"/>
                <w:sz w:val="18"/>
                <w:szCs w:val="18"/>
              </w:rPr>
            </w:pPr>
            <w:r w:rsidRPr="0004078F">
              <w:rPr>
                <w:rFonts w:ascii="Verdana Pro Cond Light" w:hAnsi="Verdana Pro Cond Light"/>
                <w:color w:val="292526"/>
                <w:sz w:val="18"/>
                <w:szCs w:val="18"/>
              </w:rPr>
              <w:t>To read for a range of purposes.</w:t>
            </w:r>
          </w:p>
          <w:p w:rsidR="007F37B5" w:rsidRPr="0004078F" w:rsidRDefault="007F37B5" w:rsidP="00EB222E">
            <w:pPr>
              <w:pStyle w:val="TableParagraph"/>
              <w:kinsoku w:val="0"/>
              <w:overflowPunct w:val="0"/>
              <w:spacing w:before="169" w:line="244" w:lineRule="auto"/>
              <w:ind w:left="103" w:right="46"/>
              <w:rPr>
                <w:rFonts w:ascii="Verdana Pro Cond Light" w:hAnsi="Verdana Pro Cond Light"/>
                <w:color w:val="292526"/>
                <w:sz w:val="18"/>
                <w:szCs w:val="18"/>
              </w:rPr>
            </w:pPr>
            <w:r w:rsidRPr="0004078F">
              <w:rPr>
                <w:rFonts w:ascii="Verdana Pro Cond Light" w:hAnsi="Verdana Pro Cond Light"/>
                <w:color w:val="292526"/>
                <w:sz w:val="18"/>
                <w:szCs w:val="18"/>
              </w:rPr>
              <w:t>To identify themes and conventions in a wide range of books.</w:t>
            </w:r>
          </w:p>
          <w:p w:rsidR="007F37B5" w:rsidRPr="0004078F" w:rsidRDefault="007F37B5" w:rsidP="00EB222E">
            <w:pPr>
              <w:pStyle w:val="TableParagraph"/>
              <w:kinsoku w:val="0"/>
              <w:overflowPunct w:val="0"/>
              <w:spacing w:before="169" w:line="244" w:lineRule="auto"/>
              <w:ind w:left="291" w:right="234" w:hanging="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refer to authorial style, overall </w:t>
            </w:r>
            <w:r w:rsidRPr="0004078F">
              <w:rPr>
                <w:rFonts w:ascii="Verdana Pro Cond Light" w:hAnsi="Verdana Pro Cond Light"/>
                <w:color w:val="292526"/>
                <w:spacing w:val="-3"/>
                <w:sz w:val="18"/>
                <w:szCs w:val="18"/>
              </w:rPr>
              <w:t xml:space="preserve">themes </w:t>
            </w:r>
            <w:r w:rsidRPr="0004078F">
              <w:rPr>
                <w:rFonts w:ascii="Verdana Pro Cond Light" w:hAnsi="Verdana Pro Cond Light"/>
                <w:color w:val="292526"/>
                <w:sz w:val="18"/>
                <w:szCs w:val="18"/>
              </w:rPr>
              <w:t>(e.g. triumph of good over evil) and</w:t>
            </w:r>
          </w:p>
          <w:p w:rsidR="007F37B5" w:rsidRPr="0004078F" w:rsidRDefault="007F37B5" w:rsidP="00EB222E">
            <w:pPr>
              <w:pStyle w:val="TableParagraph"/>
              <w:kinsoku w:val="0"/>
              <w:overflowPunct w:val="0"/>
              <w:spacing w:line="244" w:lineRule="auto"/>
              <w:ind w:left="171" w:right="114" w:hanging="1"/>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features (e.g. greeting in letters, a diary written in the first person or the use of presentational devices such as numbering </w:t>
            </w:r>
            <w:r w:rsidRPr="0004078F">
              <w:rPr>
                <w:rFonts w:ascii="Verdana Pro Cond Light" w:hAnsi="Verdana Pro Cond Light"/>
                <w:color w:val="292526"/>
                <w:spacing w:val="-6"/>
                <w:sz w:val="18"/>
                <w:szCs w:val="18"/>
              </w:rPr>
              <w:t xml:space="preserve">and </w:t>
            </w:r>
            <w:r w:rsidRPr="0004078F">
              <w:rPr>
                <w:rFonts w:ascii="Verdana Pro Cond Light" w:hAnsi="Verdana Pro Cond Light"/>
                <w:color w:val="292526"/>
                <w:sz w:val="18"/>
                <w:szCs w:val="18"/>
              </w:rPr>
              <w:t>headings).</w:t>
            </w:r>
          </w:p>
        </w:tc>
        <w:tc>
          <w:tcPr>
            <w:tcW w:w="2175" w:type="dxa"/>
            <w:tcBorders>
              <w:top w:val="single" w:sz="8" w:space="0" w:color="231F20"/>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67" w:line="244" w:lineRule="auto"/>
              <w:ind w:left="201" w:right="145" w:hanging="3"/>
              <w:rPr>
                <w:rFonts w:ascii="Verdana Pro Cond Light" w:hAnsi="Verdana Pro Cond Light"/>
                <w:color w:val="292526"/>
                <w:sz w:val="18"/>
                <w:szCs w:val="18"/>
              </w:rPr>
            </w:pPr>
            <w:r w:rsidRPr="0004078F">
              <w:rPr>
                <w:rFonts w:ascii="Verdana Pro Cond Light" w:hAnsi="Verdana Pro Cond Light"/>
                <w:color w:val="292526"/>
                <w:sz w:val="18"/>
                <w:szCs w:val="18"/>
              </w:rPr>
              <w:t>To read a wide range of genres, identifying the characteristics of text types (such as the use of the first person in writing diaries and autobiographies) and differences between text types.</w:t>
            </w:r>
          </w:p>
          <w:p w:rsidR="007F37B5" w:rsidRPr="0004078F" w:rsidRDefault="007F37B5" w:rsidP="00EB222E">
            <w:pPr>
              <w:pStyle w:val="TableParagraph"/>
              <w:kinsoku w:val="0"/>
              <w:overflowPunct w:val="0"/>
              <w:spacing w:before="167" w:line="244" w:lineRule="auto"/>
              <w:ind w:left="330" w:right="276"/>
              <w:rPr>
                <w:rFonts w:ascii="Verdana Pro Cond Light" w:hAnsi="Verdana Pro Cond Light"/>
                <w:color w:val="292526"/>
                <w:sz w:val="18"/>
                <w:szCs w:val="18"/>
              </w:rPr>
            </w:pPr>
            <w:r w:rsidRPr="0004078F">
              <w:rPr>
                <w:rFonts w:ascii="Verdana Pro Cond Light" w:hAnsi="Verdana Pro Cond Light"/>
                <w:color w:val="292526"/>
                <w:sz w:val="18"/>
                <w:szCs w:val="18"/>
              </w:rPr>
              <w:t>To participate in discussions about books that are read to them and those they can read for</w:t>
            </w:r>
          </w:p>
          <w:p w:rsidR="007F37B5" w:rsidRPr="0004078F" w:rsidRDefault="007F37B5" w:rsidP="00EB222E">
            <w:pPr>
              <w:pStyle w:val="TableParagraph"/>
              <w:kinsoku w:val="0"/>
              <w:overflowPunct w:val="0"/>
              <w:spacing w:line="244" w:lineRule="auto"/>
              <w:ind w:left="103" w:right="48"/>
              <w:rPr>
                <w:rFonts w:ascii="Verdana Pro Cond Light" w:hAnsi="Verdana Pro Cond Light"/>
                <w:color w:val="292526"/>
                <w:sz w:val="18"/>
                <w:szCs w:val="18"/>
              </w:rPr>
            </w:pPr>
            <w:r w:rsidRPr="0004078F">
              <w:rPr>
                <w:rFonts w:ascii="Verdana Pro Cond Light" w:hAnsi="Verdana Pro Cond Light"/>
                <w:color w:val="292526"/>
                <w:sz w:val="18"/>
                <w:szCs w:val="18"/>
              </w:rPr>
              <w:t>themselves, building on their own and others’ ideas and challenging views courteously.</w:t>
            </w:r>
          </w:p>
          <w:p w:rsidR="007F37B5" w:rsidRPr="0004078F" w:rsidRDefault="007F37B5" w:rsidP="00EB222E">
            <w:pPr>
              <w:pStyle w:val="TableParagraph"/>
              <w:kinsoku w:val="0"/>
              <w:overflowPunct w:val="0"/>
              <w:spacing w:before="167" w:line="244" w:lineRule="auto"/>
              <w:ind w:left="214" w:right="160" w:firstLine="11"/>
              <w:jc w:val="both"/>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identify main ideas drawn from more </w:t>
            </w:r>
            <w:r w:rsidRPr="0004078F">
              <w:rPr>
                <w:rFonts w:ascii="Verdana Pro Cond Light" w:hAnsi="Verdana Pro Cond Light"/>
                <w:color w:val="292526"/>
                <w:spacing w:val="-3"/>
                <w:sz w:val="18"/>
                <w:szCs w:val="18"/>
              </w:rPr>
              <w:t xml:space="preserve">than </w:t>
            </w:r>
            <w:r w:rsidRPr="0004078F">
              <w:rPr>
                <w:rFonts w:ascii="Verdana Pro Cond Light" w:hAnsi="Verdana Pro Cond Light"/>
                <w:color w:val="292526"/>
                <w:sz w:val="18"/>
                <w:szCs w:val="18"/>
              </w:rPr>
              <w:t>one paragraph and to</w:t>
            </w:r>
          </w:p>
        </w:tc>
        <w:tc>
          <w:tcPr>
            <w:tcW w:w="2175" w:type="dxa"/>
            <w:tcBorders>
              <w:top w:val="single" w:sz="8" w:space="0" w:color="231F20"/>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7" w:line="244" w:lineRule="auto"/>
              <w:ind w:left="141" w:right="68"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read for pleasure, discussing, comparing and evaluating in depth across a wide range of genres, including</w:t>
            </w:r>
            <w:r w:rsidRPr="0004078F">
              <w:rPr>
                <w:rFonts w:ascii="Verdana Pro Cond Light" w:hAnsi="Verdana Pro Cond Light"/>
                <w:color w:val="292526"/>
                <w:spacing w:val="-8"/>
                <w:sz w:val="18"/>
                <w:szCs w:val="18"/>
              </w:rPr>
              <w:t xml:space="preserve"> </w:t>
            </w:r>
            <w:r w:rsidRPr="0004078F">
              <w:rPr>
                <w:rFonts w:ascii="Verdana Pro Cond Light" w:hAnsi="Verdana Pro Cond Light"/>
                <w:color w:val="292526"/>
                <w:sz w:val="18"/>
                <w:szCs w:val="18"/>
              </w:rPr>
              <w:t>myths, legends, traditional stories, modern fiction, fiction from our literary heritage and books from other cultures and traditions.</w:t>
            </w:r>
          </w:p>
          <w:p w:rsidR="007F37B5" w:rsidRPr="0004078F" w:rsidRDefault="007F37B5" w:rsidP="00EB222E">
            <w:pPr>
              <w:pStyle w:val="TableParagraph"/>
              <w:kinsoku w:val="0"/>
              <w:overflowPunct w:val="0"/>
              <w:spacing w:before="166" w:line="244" w:lineRule="auto"/>
              <w:ind w:left="129" w:right="57" w:firstLine="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recognise more complex themes in</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what they read (such as loss or</w:t>
            </w:r>
            <w:r w:rsidRPr="0004078F">
              <w:rPr>
                <w:rFonts w:ascii="Verdana Pro Cond Light" w:hAnsi="Verdana Pro Cond Light"/>
                <w:color w:val="292526"/>
                <w:spacing w:val="-2"/>
                <w:sz w:val="18"/>
                <w:szCs w:val="18"/>
              </w:rPr>
              <w:t xml:space="preserve"> </w:t>
            </w:r>
            <w:r w:rsidRPr="0004078F">
              <w:rPr>
                <w:rFonts w:ascii="Verdana Pro Cond Light" w:hAnsi="Verdana Pro Cond Light"/>
                <w:color w:val="292526"/>
                <w:sz w:val="18"/>
                <w:szCs w:val="18"/>
              </w:rPr>
              <w:t>heroism).</w:t>
            </w:r>
          </w:p>
          <w:p w:rsidR="007F37B5" w:rsidRPr="0004078F" w:rsidRDefault="007F37B5" w:rsidP="00EB222E">
            <w:pPr>
              <w:pStyle w:val="TableParagraph"/>
              <w:kinsoku w:val="0"/>
              <w:overflowPunct w:val="0"/>
              <w:spacing w:before="169" w:line="244" w:lineRule="auto"/>
              <w:ind w:left="170" w:right="96"/>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explain and </w:t>
            </w:r>
            <w:r w:rsidRPr="0004078F">
              <w:rPr>
                <w:rFonts w:ascii="Verdana Pro Cond Light" w:hAnsi="Verdana Pro Cond Light"/>
                <w:color w:val="292526"/>
                <w:spacing w:val="-3"/>
                <w:sz w:val="18"/>
                <w:szCs w:val="18"/>
              </w:rPr>
              <w:t xml:space="preserve">discuss </w:t>
            </w:r>
            <w:r w:rsidRPr="0004078F">
              <w:rPr>
                <w:rFonts w:ascii="Verdana Pro Cond Light" w:hAnsi="Verdana Pro Cond Light"/>
                <w:color w:val="292526"/>
                <w:sz w:val="18"/>
                <w:szCs w:val="18"/>
              </w:rPr>
              <w:t>their understanding of what they have read, including through f</w:t>
            </w:r>
            <w:r>
              <w:rPr>
                <w:rFonts w:ascii="Verdana Pro Cond Light" w:hAnsi="Verdana Pro Cond Light"/>
                <w:color w:val="292526"/>
                <w:sz w:val="18"/>
                <w:szCs w:val="18"/>
              </w:rPr>
              <w:t>ormal presentations and debates</w:t>
            </w:r>
          </w:p>
        </w:tc>
      </w:tr>
    </w:tbl>
    <w:p w:rsidR="007F37B5" w:rsidRPr="0004078F" w:rsidRDefault="007F37B5" w:rsidP="007F37B5">
      <w:pPr>
        <w:rPr>
          <w:rFonts w:ascii="Verdana Pro Cond Light" w:hAnsi="Verdana Pro Cond Light"/>
          <w:b/>
          <w:bCs/>
          <w:sz w:val="26"/>
          <w:szCs w:val="26"/>
        </w:rPr>
        <w:sectPr w:rsidR="007F37B5" w:rsidRPr="0004078F">
          <w:pgSz w:w="16840" w:h="11910" w:orient="landscape"/>
          <w:pgMar w:top="680" w:right="140" w:bottom="900" w:left="240" w:header="0" w:footer="706" w:gutter="0"/>
          <w:cols w:space="720"/>
          <w:noEndnote/>
        </w:sectPr>
      </w:pPr>
    </w:p>
    <w:tbl>
      <w:tblPr>
        <w:tblW w:w="0" w:type="auto"/>
        <w:tblInd w:w="160" w:type="dxa"/>
        <w:tblLayout w:type="fixed"/>
        <w:tblCellMar>
          <w:left w:w="0" w:type="dxa"/>
          <w:right w:w="0" w:type="dxa"/>
        </w:tblCellMar>
        <w:tblLook w:val="0000" w:firstRow="0" w:lastRow="0" w:firstColumn="0" w:lastColumn="0" w:noHBand="0" w:noVBand="0"/>
      </w:tblPr>
      <w:tblGrid>
        <w:gridCol w:w="934"/>
        <w:gridCol w:w="2175"/>
        <w:gridCol w:w="2175"/>
        <w:gridCol w:w="2175"/>
        <w:gridCol w:w="2175"/>
        <w:gridCol w:w="2175"/>
        <w:gridCol w:w="2175"/>
        <w:gridCol w:w="2175"/>
      </w:tblGrid>
      <w:tr w:rsidR="007F37B5" w:rsidRPr="0004078F" w:rsidTr="00EB222E">
        <w:trPr>
          <w:trHeight w:val="5959"/>
        </w:trPr>
        <w:tc>
          <w:tcPr>
            <w:tcW w:w="934" w:type="dxa"/>
            <w:tcBorders>
              <w:top w:val="none" w:sz="6" w:space="0" w:color="auto"/>
              <w:left w:val="single" w:sz="24"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none" w:sz="6" w:space="0" w:color="auto"/>
              <w:left w:val="single" w:sz="24" w:space="0" w:color="231F20"/>
              <w:bottom w:val="none" w:sz="6" w:space="0" w:color="auto"/>
              <w:right w:val="single" w:sz="24" w:space="0" w:color="231F20"/>
            </w:tcBorders>
            <w:shd w:val="clear" w:color="auto" w:fill="FFFFFF" w:themeFill="background1"/>
          </w:tcPr>
          <w:p w:rsidR="007F37B5" w:rsidRPr="00044003" w:rsidRDefault="007F37B5" w:rsidP="00EB222E">
            <w:pPr>
              <w:pStyle w:val="TableParagraph"/>
              <w:spacing w:before="57"/>
              <w:rPr>
                <w:rFonts w:ascii="Verdana Pro Cond Light" w:hAnsi="Verdana Pro Cond Light"/>
                <w:color w:val="000000" w:themeColor="text1"/>
                <w:sz w:val="18"/>
                <w:szCs w:val="18"/>
                <w:lang w:val="en-US"/>
              </w:rPr>
            </w:pPr>
            <w:r w:rsidRPr="00044003">
              <w:rPr>
                <w:rFonts w:ascii="Verdana Pro Cond Light" w:hAnsi="Verdana Pro Cond Light"/>
                <w:color w:val="000000" w:themeColor="text1"/>
                <w:sz w:val="18"/>
                <w:szCs w:val="18"/>
                <w:lang w:val="en-US"/>
              </w:rPr>
              <w:t>Demonstrate understanding of what has been read to them by retelling stories and narratives using their own words and recently introduced vocabulary.</w:t>
            </w:r>
          </w:p>
          <w:p w:rsidR="007F37B5" w:rsidRPr="0004078F" w:rsidRDefault="007F37B5" w:rsidP="00EB222E">
            <w:pPr>
              <w:pStyle w:val="TableParagraph"/>
              <w:kinsoku w:val="0"/>
              <w:overflowPunct w:val="0"/>
              <w:spacing w:line="244" w:lineRule="auto"/>
              <w:ind w:left="44" w:right="91"/>
              <w:rPr>
                <w:rFonts w:ascii="Verdana Pro Cond Light" w:hAnsi="Verdana Pro Cond Light"/>
                <w:color w:val="00A650"/>
                <w:sz w:val="18"/>
                <w:szCs w:val="18"/>
              </w:rPr>
            </w:pPr>
          </w:p>
        </w:tc>
        <w:tc>
          <w:tcPr>
            <w:tcW w:w="2175" w:type="dxa"/>
            <w:tcBorders>
              <w:top w:val="none" w:sz="6" w:space="0" w:color="auto"/>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none" w:sz="6" w:space="0" w:color="auto"/>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72" w:line="244" w:lineRule="auto"/>
              <w:ind w:left="138" w:right="60" w:hanging="1"/>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pacing w:val="-2"/>
                <w:sz w:val="18"/>
                <w:szCs w:val="18"/>
              </w:rPr>
              <w:t xml:space="preserve">recognise simple </w:t>
            </w:r>
            <w:r w:rsidRPr="0004078F">
              <w:rPr>
                <w:rFonts w:ascii="Verdana Pro Cond Light" w:hAnsi="Verdana Pro Cond Light"/>
                <w:color w:val="292526"/>
                <w:spacing w:val="-2"/>
                <w:w w:val="95"/>
                <w:sz w:val="18"/>
                <w:szCs w:val="18"/>
              </w:rPr>
              <w:t xml:space="preserve">recurring </w:t>
            </w:r>
            <w:r w:rsidRPr="0004078F">
              <w:rPr>
                <w:rFonts w:ascii="Verdana Pro Cond Light" w:hAnsi="Verdana Pro Cond Light"/>
                <w:color w:val="292526"/>
                <w:w w:val="95"/>
                <w:sz w:val="18"/>
                <w:szCs w:val="18"/>
              </w:rPr>
              <w:t>literary</w:t>
            </w:r>
            <w:r w:rsidRPr="0004078F">
              <w:rPr>
                <w:rFonts w:ascii="Verdana Pro Cond Light" w:hAnsi="Verdana Pro Cond Light"/>
                <w:color w:val="292526"/>
                <w:spacing w:val="-36"/>
                <w:w w:val="95"/>
                <w:sz w:val="18"/>
                <w:szCs w:val="18"/>
              </w:rPr>
              <w:t xml:space="preserve"> </w:t>
            </w:r>
            <w:r w:rsidRPr="0004078F">
              <w:rPr>
                <w:rFonts w:ascii="Verdana Pro Cond Light" w:hAnsi="Verdana Pro Cond Light"/>
                <w:color w:val="292526"/>
                <w:w w:val="95"/>
                <w:sz w:val="18"/>
                <w:szCs w:val="18"/>
              </w:rPr>
              <w:t xml:space="preserve">language </w:t>
            </w:r>
            <w:r w:rsidRPr="0004078F">
              <w:rPr>
                <w:rFonts w:ascii="Verdana Pro Cond Light" w:hAnsi="Verdana Pro Cond Light"/>
                <w:color w:val="292526"/>
                <w:sz w:val="18"/>
                <w:szCs w:val="18"/>
              </w:rPr>
              <w:t>in</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stories</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pacing w:val="-3"/>
                <w:sz w:val="18"/>
                <w:szCs w:val="18"/>
              </w:rPr>
              <w:t>poetry.</w:t>
            </w:r>
          </w:p>
          <w:p w:rsidR="007F37B5" w:rsidRPr="0004078F" w:rsidRDefault="007F37B5" w:rsidP="00EB222E">
            <w:pPr>
              <w:pStyle w:val="TableParagraph"/>
              <w:kinsoku w:val="0"/>
              <w:overflowPunct w:val="0"/>
              <w:spacing w:before="169" w:line="244" w:lineRule="auto"/>
              <w:ind w:left="180" w:right="104"/>
              <w:rPr>
                <w:rFonts w:ascii="Verdana Pro Cond Light" w:hAnsi="Verdana Pro Cond Light"/>
                <w:color w:val="292526"/>
                <w:spacing w:val="-5"/>
                <w:w w:val="95"/>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ask and </w:t>
            </w:r>
            <w:r w:rsidRPr="0004078F">
              <w:rPr>
                <w:rFonts w:ascii="Verdana Pro Cond Light" w:hAnsi="Verdana Pro Cond Light"/>
                <w:color w:val="292526"/>
                <w:spacing w:val="-2"/>
                <w:sz w:val="18"/>
                <w:szCs w:val="18"/>
              </w:rPr>
              <w:t xml:space="preserve">answer </w:t>
            </w:r>
            <w:r w:rsidRPr="0004078F">
              <w:rPr>
                <w:rFonts w:ascii="Verdana Pro Cond Light" w:hAnsi="Verdana Pro Cond Light"/>
                <w:color w:val="292526"/>
                <w:w w:val="95"/>
                <w:sz w:val="18"/>
                <w:szCs w:val="18"/>
              </w:rPr>
              <w:t>questions about a</w:t>
            </w:r>
            <w:r w:rsidRPr="0004078F">
              <w:rPr>
                <w:rFonts w:ascii="Verdana Pro Cond Light" w:hAnsi="Verdana Pro Cond Light"/>
                <w:color w:val="292526"/>
                <w:spacing w:val="-33"/>
                <w:w w:val="95"/>
                <w:sz w:val="18"/>
                <w:szCs w:val="18"/>
              </w:rPr>
              <w:t xml:space="preserve"> </w:t>
            </w:r>
            <w:r w:rsidRPr="0004078F">
              <w:rPr>
                <w:rFonts w:ascii="Verdana Pro Cond Light" w:hAnsi="Verdana Pro Cond Light"/>
                <w:color w:val="292526"/>
                <w:spacing w:val="-5"/>
                <w:w w:val="95"/>
                <w:sz w:val="18"/>
                <w:szCs w:val="18"/>
              </w:rPr>
              <w:t>text.</w:t>
            </w:r>
          </w:p>
          <w:p w:rsidR="007F37B5" w:rsidRPr="0004078F" w:rsidRDefault="007F37B5" w:rsidP="00EB222E">
            <w:pPr>
              <w:pStyle w:val="TableParagraph"/>
              <w:kinsoku w:val="0"/>
              <w:overflowPunct w:val="0"/>
              <w:spacing w:before="169" w:line="244" w:lineRule="auto"/>
              <w:ind w:left="174" w:right="95" w:hanging="2"/>
              <w:rPr>
                <w:rFonts w:ascii="Verdana Pro Cond Light" w:hAnsi="Verdana Pro Cond Light"/>
                <w:color w:val="292526"/>
                <w:w w:val="95"/>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make</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links</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between the</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text</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they</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2"/>
                <w:sz w:val="18"/>
                <w:szCs w:val="18"/>
              </w:rPr>
              <w:t>are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3"/>
                <w:sz w:val="18"/>
                <w:szCs w:val="18"/>
              </w:rPr>
              <w:t xml:space="preserve">reading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other</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texts</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they</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spacing w:val="-5"/>
                <w:w w:val="95"/>
                <w:sz w:val="18"/>
                <w:szCs w:val="18"/>
              </w:rPr>
              <w:t xml:space="preserve">have </w:t>
            </w:r>
            <w:r w:rsidRPr="0004078F">
              <w:rPr>
                <w:rFonts w:ascii="Verdana Pro Cond Light" w:hAnsi="Verdana Pro Cond Light"/>
                <w:color w:val="292526"/>
                <w:sz w:val="18"/>
                <w:szCs w:val="18"/>
              </w:rPr>
              <w:t>read</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(in</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texts</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that</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 xml:space="preserve">they </w:t>
            </w:r>
            <w:r w:rsidRPr="0004078F">
              <w:rPr>
                <w:rFonts w:ascii="Verdana Pro Cond Light" w:hAnsi="Verdana Pro Cond Light"/>
                <w:color w:val="292526"/>
                <w:w w:val="95"/>
                <w:sz w:val="18"/>
                <w:szCs w:val="18"/>
              </w:rPr>
              <w:t>can</w:t>
            </w:r>
            <w:r w:rsidRPr="0004078F">
              <w:rPr>
                <w:rFonts w:ascii="Verdana Pro Cond Light" w:hAnsi="Verdana Pro Cond Light"/>
                <w:color w:val="292526"/>
                <w:spacing w:val="-25"/>
                <w:w w:val="95"/>
                <w:sz w:val="18"/>
                <w:szCs w:val="18"/>
              </w:rPr>
              <w:t xml:space="preserve"> </w:t>
            </w:r>
            <w:r w:rsidRPr="0004078F">
              <w:rPr>
                <w:rFonts w:ascii="Verdana Pro Cond Light" w:hAnsi="Verdana Pro Cond Light"/>
                <w:color w:val="292526"/>
                <w:w w:val="95"/>
                <w:sz w:val="18"/>
                <w:szCs w:val="18"/>
              </w:rPr>
              <w:t>read</w:t>
            </w:r>
            <w:r w:rsidRPr="0004078F">
              <w:rPr>
                <w:rFonts w:ascii="Verdana Pro Cond Light" w:hAnsi="Verdana Pro Cond Light"/>
                <w:color w:val="292526"/>
                <w:spacing w:val="-25"/>
                <w:w w:val="95"/>
                <w:sz w:val="18"/>
                <w:szCs w:val="18"/>
              </w:rPr>
              <w:t xml:space="preserve"> </w:t>
            </w:r>
            <w:r w:rsidRPr="0004078F">
              <w:rPr>
                <w:rFonts w:ascii="Verdana Pro Cond Light" w:hAnsi="Verdana Pro Cond Light"/>
                <w:color w:val="292526"/>
                <w:w w:val="95"/>
                <w:sz w:val="18"/>
                <w:szCs w:val="18"/>
              </w:rPr>
              <w:t>independently).</w:t>
            </w:r>
          </w:p>
        </w:tc>
        <w:tc>
          <w:tcPr>
            <w:tcW w:w="2175" w:type="dxa"/>
            <w:tcBorders>
              <w:top w:val="none" w:sz="6" w:space="0" w:color="auto"/>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75" w:type="dxa"/>
            <w:tcBorders>
              <w:top w:val="none" w:sz="6" w:space="0" w:color="auto"/>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72" w:line="244" w:lineRule="auto"/>
              <w:ind w:left="165" w:right="108" w:hanging="1"/>
              <w:rPr>
                <w:rFonts w:ascii="Verdana Pro Cond Light" w:hAnsi="Verdana Pro Cond Light"/>
                <w:color w:val="292526"/>
                <w:sz w:val="18"/>
                <w:szCs w:val="18"/>
              </w:rPr>
            </w:pPr>
            <w:r w:rsidRPr="0004078F">
              <w:rPr>
                <w:rFonts w:ascii="Verdana Pro Cond Light" w:hAnsi="Verdana Pro Cond Light"/>
                <w:color w:val="292526"/>
                <w:sz w:val="18"/>
                <w:szCs w:val="18"/>
              </w:rPr>
              <w:t>To identify how language, structure and presentation contribute to meaning.</w:t>
            </w:r>
          </w:p>
          <w:p w:rsidR="007F37B5" w:rsidRPr="0004078F" w:rsidRDefault="007F37B5" w:rsidP="00EB222E">
            <w:pPr>
              <w:pStyle w:val="TableParagraph"/>
              <w:kinsoku w:val="0"/>
              <w:overflowPunct w:val="0"/>
              <w:spacing w:before="169" w:line="244" w:lineRule="auto"/>
              <w:ind w:left="103" w:right="47"/>
              <w:rPr>
                <w:rFonts w:ascii="Verdana Pro Cond Light" w:hAnsi="Verdana Pro Cond Light"/>
                <w:color w:val="292526"/>
                <w:sz w:val="18"/>
                <w:szCs w:val="18"/>
              </w:rPr>
            </w:pPr>
            <w:r w:rsidRPr="0004078F">
              <w:rPr>
                <w:rFonts w:ascii="Verdana Pro Cond Light" w:hAnsi="Verdana Pro Cond Light"/>
                <w:color w:val="292526"/>
                <w:sz w:val="18"/>
                <w:szCs w:val="18"/>
              </w:rPr>
              <w:t>To identify main ideas drawn from more than one paragraph and summarise these.</w:t>
            </w:r>
          </w:p>
        </w:tc>
        <w:tc>
          <w:tcPr>
            <w:tcW w:w="2175" w:type="dxa"/>
            <w:tcBorders>
              <w:top w:val="none" w:sz="6" w:space="0" w:color="auto"/>
              <w:left w:val="single" w:sz="8" w:space="0" w:color="231F20"/>
              <w:bottom w:val="none" w:sz="6"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72"/>
              <w:ind w:left="103" w:right="50"/>
              <w:rPr>
                <w:rFonts w:ascii="Verdana Pro Cond Light" w:hAnsi="Verdana Pro Cond Light"/>
                <w:color w:val="292526"/>
                <w:sz w:val="18"/>
                <w:szCs w:val="18"/>
              </w:rPr>
            </w:pPr>
            <w:r w:rsidRPr="0004078F">
              <w:rPr>
                <w:rFonts w:ascii="Verdana Pro Cond Light" w:hAnsi="Verdana Pro Cond Light"/>
                <w:color w:val="292526"/>
                <w:sz w:val="18"/>
                <w:szCs w:val="18"/>
              </w:rPr>
              <w:t>summarise these.</w:t>
            </w:r>
          </w:p>
          <w:p w:rsidR="007F37B5" w:rsidRPr="0004078F" w:rsidRDefault="007F37B5" w:rsidP="00EB222E">
            <w:pPr>
              <w:pStyle w:val="TableParagraph"/>
              <w:kinsoku w:val="0"/>
              <w:overflowPunct w:val="0"/>
              <w:spacing w:before="174" w:line="244" w:lineRule="auto"/>
              <w:ind w:left="189" w:right="137" w:firstLine="3"/>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2"/>
                <w:sz w:val="18"/>
                <w:szCs w:val="18"/>
              </w:rPr>
              <w:t>recommend</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texts</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 xml:space="preserve">to </w:t>
            </w:r>
            <w:r w:rsidRPr="0004078F">
              <w:rPr>
                <w:rFonts w:ascii="Verdana Pro Cond Light" w:hAnsi="Verdana Pro Cond Light"/>
                <w:color w:val="292526"/>
                <w:w w:val="95"/>
                <w:sz w:val="18"/>
                <w:szCs w:val="18"/>
              </w:rPr>
              <w:t>peers based on</w:t>
            </w:r>
            <w:r w:rsidRPr="0004078F">
              <w:rPr>
                <w:rFonts w:ascii="Verdana Pro Cond Light" w:hAnsi="Verdana Pro Cond Light"/>
                <w:color w:val="292526"/>
                <w:spacing w:val="-24"/>
                <w:w w:val="95"/>
                <w:sz w:val="18"/>
                <w:szCs w:val="18"/>
              </w:rPr>
              <w:t xml:space="preserve"> </w:t>
            </w:r>
            <w:r w:rsidRPr="0004078F">
              <w:rPr>
                <w:rFonts w:ascii="Verdana Pro Cond Light" w:hAnsi="Verdana Pro Cond Light"/>
                <w:color w:val="292526"/>
                <w:spacing w:val="-4"/>
                <w:w w:val="95"/>
                <w:sz w:val="18"/>
                <w:szCs w:val="18"/>
              </w:rPr>
              <w:t xml:space="preserve">personal </w:t>
            </w:r>
            <w:r w:rsidRPr="0004078F">
              <w:rPr>
                <w:rFonts w:ascii="Verdana Pro Cond Light" w:hAnsi="Verdana Pro Cond Light"/>
                <w:color w:val="292526"/>
                <w:sz w:val="18"/>
                <w:szCs w:val="18"/>
              </w:rPr>
              <w:t>choice.</w:t>
            </w:r>
          </w:p>
        </w:tc>
        <w:tc>
          <w:tcPr>
            <w:tcW w:w="2175" w:type="dxa"/>
            <w:tcBorders>
              <w:top w:val="none" w:sz="6" w:space="0" w:color="auto"/>
              <w:left w:val="single" w:sz="8" w:space="0" w:color="231F20"/>
              <w:bottom w:val="none" w:sz="6"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72" w:line="244" w:lineRule="auto"/>
              <w:ind w:left="164" w:right="61" w:firstLine="147"/>
              <w:jc w:val="left"/>
              <w:rPr>
                <w:rFonts w:ascii="Verdana Pro Cond Light" w:hAnsi="Verdana Pro Cond Light"/>
                <w:color w:val="292526"/>
                <w:sz w:val="18"/>
                <w:szCs w:val="18"/>
              </w:rPr>
            </w:pPr>
            <w:r w:rsidRPr="0004078F">
              <w:rPr>
                <w:rFonts w:ascii="Verdana Pro Cond Light" w:hAnsi="Verdana Pro Cond Light"/>
                <w:color w:val="292526"/>
                <w:sz w:val="18"/>
                <w:szCs w:val="18"/>
              </w:rPr>
              <w:t>maintaining a focus on the topic and using notes where necessary.</w:t>
            </w:r>
          </w:p>
          <w:p w:rsidR="007F37B5" w:rsidRPr="0004078F" w:rsidRDefault="007F37B5" w:rsidP="00EB222E">
            <w:pPr>
              <w:pStyle w:val="TableParagraph"/>
              <w:kinsoku w:val="0"/>
              <w:overflowPunct w:val="0"/>
              <w:spacing w:before="169" w:line="244" w:lineRule="auto"/>
              <w:ind w:left="351" w:right="199" w:hanging="79"/>
              <w:jc w:val="left"/>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listen to guidance and feedback on the quality of their explanations and contributions to discussions and</w:t>
            </w:r>
            <w:r w:rsidRPr="0004078F">
              <w:rPr>
                <w:rFonts w:ascii="Verdana Pro Cond Light" w:hAnsi="Verdana Pro Cond Light"/>
                <w:color w:val="292526"/>
                <w:spacing w:val="-2"/>
                <w:sz w:val="18"/>
                <w:szCs w:val="18"/>
              </w:rPr>
              <w:t xml:space="preserve"> </w:t>
            </w:r>
            <w:r w:rsidRPr="0004078F">
              <w:rPr>
                <w:rFonts w:ascii="Verdana Pro Cond Light" w:hAnsi="Verdana Pro Cond Light"/>
                <w:color w:val="292526"/>
                <w:sz w:val="18"/>
                <w:szCs w:val="18"/>
              </w:rPr>
              <w:t>to</w:t>
            </w:r>
          </w:p>
          <w:p w:rsidR="007F37B5" w:rsidRPr="0004078F" w:rsidRDefault="007F37B5" w:rsidP="00EB222E">
            <w:pPr>
              <w:pStyle w:val="TableParagraph"/>
              <w:kinsoku w:val="0"/>
              <w:overflowPunct w:val="0"/>
              <w:spacing w:line="244" w:lineRule="auto"/>
              <w:ind w:left="269" w:right="195" w:hanging="1"/>
              <w:rPr>
                <w:rFonts w:ascii="Verdana Pro Cond Light" w:hAnsi="Verdana Pro Cond Light"/>
                <w:color w:val="292526"/>
                <w:sz w:val="18"/>
                <w:szCs w:val="18"/>
              </w:rPr>
            </w:pPr>
            <w:r w:rsidRPr="0004078F">
              <w:rPr>
                <w:rFonts w:ascii="Verdana Pro Cond Light" w:hAnsi="Verdana Pro Cond Light"/>
                <w:color w:val="292526"/>
                <w:sz w:val="18"/>
                <w:szCs w:val="18"/>
              </w:rPr>
              <w:t>make improvements when participating in discussions.</w:t>
            </w:r>
          </w:p>
          <w:p w:rsidR="007F37B5" w:rsidRPr="0004078F" w:rsidRDefault="007F37B5" w:rsidP="00EB222E">
            <w:pPr>
              <w:pStyle w:val="TableParagraph"/>
              <w:kinsoku w:val="0"/>
              <w:overflowPunct w:val="0"/>
              <w:spacing w:line="244" w:lineRule="auto"/>
              <w:ind w:left="269" w:right="195" w:hanging="1"/>
              <w:rPr>
                <w:rFonts w:ascii="Verdana Pro Cond Light" w:hAnsi="Verdana Pro Cond Light"/>
                <w:color w:val="292526"/>
                <w:sz w:val="4"/>
                <w:szCs w:val="18"/>
              </w:rPr>
            </w:pPr>
          </w:p>
          <w:p w:rsidR="007F37B5" w:rsidRPr="0004078F" w:rsidRDefault="007F37B5" w:rsidP="00EB222E">
            <w:pPr>
              <w:pStyle w:val="TableParagraph"/>
              <w:kinsoku w:val="0"/>
              <w:overflowPunct w:val="0"/>
              <w:spacing w:line="244" w:lineRule="auto"/>
              <w:ind w:left="269" w:right="195" w:hanging="1"/>
              <w:rPr>
                <w:rFonts w:ascii="Verdana Pro Cond Light" w:hAnsi="Verdana Pro Cond Light"/>
                <w:color w:val="292526"/>
                <w:sz w:val="2"/>
                <w:szCs w:val="18"/>
              </w:rPr>
            </w:pPr>
          </w:p>
          <w:p w:rsidR="007F37B5" w:rsidRPr="0004078F" w:rsidRDefault="007F37B5" w:rsidP="00EB222E">
            <w:pPr>
              <w:pStyle w:val="TableParagraph"/>
              <w:kinsoku w:val="0"/>
              <w:overflowPunct w:val="0"/>
              <w:spacing w:line="244" w:lineRule="auto"/>
              <w:ind w:left="269" w:right="195" w:hanging="1"/>
              <w:rPr>
                <w:rFonts w:ascii="Verdana Pro Cond Light" w:hAnsi="Verdana Pro Cond Light"/>
                <w:color w:val="292526"/>
                <w:sz w:val="18"/>
                <w:szCs w:val="18"/>
              </w:rPr>
            </w:pPr>
            <w:r w:rsidRPr="0004078F">
              <w:rPr>
                <w:rFonts w:ascii="Verdana Pro Cond Light" w:hAnsi="Verdana Pro Cond Light"/>
                <w:color w:val="292526"/>
                <w:sz w:val="18"/>
                <w:szCs w:val="18"/>
              </w:rPr>
              <w:t>To draw out key information and to summarise the main ideas in a text.</w:t>
            </w:r>
          </w:p>
          <w:p w:rsidR="007F37B5" w:rsidRPr="0004078F" w:rsidRDefault="007F37B5" w:rsidP="00EB222E">
            <w:pPr>
              <w:pStyle w:val="TableParagraph"/>
              <w:kinsoku w:val="0"/>
              <w:overflowPunct w:val="0"/>
              <w:spacing w:line="244" w:lineRule="auto"/>
              <w:ind w:left="269" w:right="195" w:hanging="1"/>
              <w:rPr>
                <w:rFonts w:ascii="Verdana Pro Cond Light" w:hAnsi="Verdana Pro Cond Light"/>
                <w:color w:val="292526"/>
                <w:sz w:val="2"/>
                <w:szCs w:val="18"/>
              </w:rPr>
            </w:pPr>
          </w:p>
          <w:p w:rsidR="007F37B5" w:rsidRPr="0004078F" w:rsidRDefault="007F37B5" w:rsidP="00EB222E">
            <w:pPr>
              <w:pStyle w:val="TableParagraph"/>
              <w:kinsoku w:val="0"/>
              <w:overflowPunct w:val="0"/>
              <w:spacing w:before="70" w:line="244" w:lineRule="auto"/>
              <w:ind w:left="180" w:right="106" w:hanging="2"/>
              <w:rPr>
                <w:rFonts w:ascii="Verdana Pro Cond Light" w:hAnsi="Verdana Pro Cond Light"/>
                <w:color w:val="292526"/>
                <w:sz w:val="18"/>
                <w:szCs w:val="18"/>
              </w:rPr>
            </w:pPr>
            <w:r w:rsidRPr="0004078F">
              <w:rPr>
                <w:rFonts w:ascii="Verdana Pro Cond Light" w:hAnsi="Verdana Pro Cond Light"/>
                <w:color w:val="292526"/>
                <w:sz w:val="18"/>
                <w:szCs w:val="18"/>
              </w:rPr>
              <w:t>To distinguish independently between statements of fact</w:t>
            </w:r>
          </w:p>
          <w:p w:rsidR="007F37B5" w:rsidRPr="0004078F" w:rsidRDefault="007F37B5" w:rsidP="00EB222E">
            <w:pPr>
              <w:pStyle w:val="TableParagraph"/>
              <w:kinsoku w:val="0"/>
              <w:overflowPunct w:val="0"/>
              <w:spacing w:line="244" w:lineRule="auto"/>
              <w:ind w:left="269" w:right="195" w:hanging="1"/>
              <w:rPr>
                <w:rFonts w:ascii="Verdana Pro Cond Light" w:hAnsi="Verdana Pro Cond Light"/>
                <w:color w:val="292526"/>
                <w:sz w:val="18"/>
                <w:szCs w:val="18"/>
              </w:rPr>
            </w:pPr>
            <w:r w:rsidRPr="0004078F">
              <w:rPr>
                <w:rFonts w:ascii="Verdana Pro Cond Light" w:hAnsi="Verdana Pro Cond Light"/>
                <w:color w:val="292526"/>
                <w:sz w:val="18"/>
                <w:szCs w:val="18"/>
              </w:rPr>
              <w:t>and opinion, providing reasoned justifications for their views.</w:t>
            </w:r>
          </w:p>
          <w:p w:rsidR="007F37B5" w:rsidRPr="0004078F" w:rsidRDefault="007F37B5" w:rsidP="00EB222E">
            <w:pPr>
              <w:pStyle w:val="TableParagraph"/>
              <w:kinsoku w:val="0"/>
              <w:overflowPunct w:val="0"/>
              <w:spacing w:line="244" w:lineRule="auto"/>
              <w:ind w:left="269" w:right="195" w:hanging="1"/>
              <w:rPr>
                <w:rFonts w:ascii="Verdana Pro Cond Light" w:hAnsi="Verdana Pro Cond Light"/>
                <w:color w:val="292526"/>
                <w:sz w:val="6"/>
                <w:szCs w:val="18"/>
              </w:rPr>
            </w:pPr>
          </w:p>
          <w:p w:rsidR="007F37B5" w:rsidRPr="0004078F" w:rsidRDefault="007F37B5" w:rsidP="00EB222E">
            <w:pPr>
              <w:pStyle w:val="TableParagraph"/>
              <w:kinsoku w:val="0"/>
              <w:overflowPunct w:val="0"/>
              <w:spacing w:line="244" w:lineRule="auto"/>
              <w:ind w:left="269" w:right="195" w:hanging="1"/>
              <w:rPr>
                <w:rFonts w:ascii="Verdana Pro Cond Light" w:hAnsi="Verdana Pro Cond Light"/>
                <w:color w:val="292526"/>
                <w:sz w:val="18"/>
                <w:szCs w:val="18"/>
              </w:rPr>
            </w:pPr>
            <w:r w:rsidRPr="0004078F">
              <w:rPr>
                <w:rFonts w:ascii="Verdana Pro Cond Light" w:hAnsi="Verdana Pro Cond Light"/>
                <w:color w:val="292526"/>
                <w:sz w:val="18"/>
                <w:szCs w:val="18"/>
              </w:rPr>
              <w:t>To compare characters, settings and themes within a text and across more than one text.</w:t>
            </w:r>
          </w:p>
        </w:tc>
      </w:tr>
      <w:tr w:rsidR="007F37B5" w:rsidRPr="0004078F" w:rsidTr="00EB222E">
        <w:trPr>
          <w:trHeight w:val="2858"/>
        </w:trPr>
        <w:tc>
          <w:tcPr>
            <w:tcW w:w="934" w:type="dxa"/>
            <w:tcBorders>
              <w:top w:val="single" w:sz="8" w:space="0" w:color="231F20"/>
              <w:left w:val="single" w:sz="24" w:space="0" w:color="231F20"/>
              <w:bottom w:val="single" w:sz="4" w:space="0" w:color="FFFFFF" w:themeColor="background1"/>
              <w:right w:val="single" w:sz="24" w:space="0" w:color="231F20"/>
            </w:tcBorders>
            <w:shd w:val="clear" w:color="auto" w:fill="FFFFFF" w:themeFill="background1"/>
            <w:textDirection w:val="tbRl"/>
          </w:tcPr>
          <w:p w:rsidR="007F37B5" w:rsidRPr="0004078F" w:rsidRDefault="00193168" w:rsidP="00EB222E">
            <w:pPr>
              <w:pStyle w:val="TableParagraph"/>
              <w:kinsoku w:val="0"/>
              <w:overflowPunct w:val="0"/>
              <w:spacing w:before="119" w:line="249" w:lineRule="auto"/>
              <w:ind w:left="758" w:hanging="255"/>
              <w:jc w:val="left"/>
              <w:rPr>
                <w:rFonts w:ascii="Verdana Pro Cond Light" w:hAnsi="Verdana Pro Cond Light"/>
                <w:b/>
                <w:bCs/>
                <w:color w:val="292526"/>
              </w:rPr>
            </w:pPr>
            <w:hyperlink r:id="rId22" w:history="1">
              <w:r w:rsidR="007F37B5" w:rsidRPr="0004078F">
                <w:rPr>
                  <w:rFonts w:ascii="Verdana Pro Cond Light" w:hAnsi="Verdana Pro Cond Light"/>
                  <w:b/>
                  <w:bCs/>
                  <w:color w:val="292526"/>
                </w:rPr>
                <w:t>Words in Context and Authorial Choice</w:t>
              </w:r>
            </w:hyperlink>
          </w:p>
        </w:tc>
        <w:tc>
          <w:tcPr>
            <w:tcW w:w="2175" w:type="dxa"/>
            <w:tcBorders>
              <w:top w:val="single" w:sz="8" w:space="0" w:color="231F20"/>
              <w:left w:val="single" w:sz="24" w:space="0" w:color="231F20"/>
              <w:bottom w:val="single" w:sz="4" w:space="0" w:color="FFFFFF" w:themeColor="background1"/>
              <w:right w:val="single" w:sz="24" w:space="0" w:color="231F20"/>
            </w:tcBorders>
            <w:shd w:val="clear" w:color="auto" w:fill="FFFFFF" w:themeFill="background1"/>
          </w:tcPr>
          <w:p w:rsidR="007F37B5" w:rsidRPr="00044003" w:rsidRDefault="007F37B5" w:rsidP="00EB222E">
            <w:pPr>
              <w:pStyle w:val="TableParagraph"/>
              <w:kinsoku w:val="0"/>
              <w:overflowPunct w:val="0"/>
              <w:spacing w:before="62" w:line="244" w:lineRule="auto"/>
              <w:ind w:left="138" w:right="75" w:hanging="3"/>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Use a wider range of vocabulary.</w:t>
            </w:r>
          </w:p>
          <w:p w:rsidR="007F37B5" w:rsidRPr="00044003" w:rsidRDefault="007F37B5" w:rsidP="00EB222E">
            <w:pPr>
              <w:pStyle w:val="TableParagraph"/>
              <w:kinsoku w:val="0"/>
              <w:overflowPunct w:val="0"/>
              <w:spacing w:before="169" w:line="244" w:lineRule="auto"/>
              <w:ind w:left="92" w:right="31"/>
              <w:rPr>
                <w:rFonts w:ascii="Verdana Pro Cond Light" w:hAnsi="Verdana Pro Cond Light"/>
                <w:color w:val="000000" w:themeColor="text1"/>
                <w:spacing w:val="-5"/>
                <w:sz w:val="18"/>
                <w:szCs w:val="18"/>
              </w:rPr>
            </w:pPr>
            <w:r w:rsidRPr="00044003">
              <w:rPr>
                <w:rFonts w:ascii="Verdana Pro Cond Light" w:hAnsi="Verdana Pro Cond Light"/>
                <w:color w:val="000000" w:themeColor="text1"/>
                <w:spacing w:val="-5"/>
                <w:sz w:val="18"/>
                <w:szCs w:val="18"/>
              </w:rPr>
              <w:t>Engage in extended conversations about stories, learning new vocabulary.</w:t>
            </w:r>
          </w:p>
          <w:p w:rsidR="007F37B5" w:rsidRPr="00044003" w:rsidRDefault="007F37B5" w:rsidP="00EB222E">
            <w:pPr>
              <w:pStyle w:val="TableParagraph"/>
              <w:kinsoku w:val="0"/>
              <w:overflowPunct w:val="0"/>
              <w:spacing w:before="169" w:line="244" w:lineRule="auto"/>
              <w:ind w:left="92" w:right="31"/>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Learn new vocabulary.</w:t>
            </w:r>
          </w:p>
          <w:p w:rsidR="007F37B5" w:rsidRPr="00044003" w:rsidRDefault="007F37B5" w:rsidP="00EB222E">
            <w:pPr>
              <w:pStyle w:val="TableParagraph"/>
              <w:kinsoku w:val="0"/>
              <w:overflowPunct w:val="0"/>
              <w:spacing w:before="169" w:line="244" w:lineRule="auto"/>
              <w:ind w:left="92" w:right="31"/>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Use new vocabulary throughout the day.</w:t>
            </w:r>
          </w:p>
          <w:p w:rsidR="007F37B5" w:rsidRPr="0004078F" w:rsidRDefault="007F37B5" w:rsidP="00EB222E">
            <w:pPr>
              <w:pStyle w:val="TableParagraph"/>
              <w:kinsoku w:val="0"/>
              <w:overflowPunct w:val="0"/>
              <w:spacing w:before="168" w:line="244" w:lineRule="auto"/>
              <w:ind w:right="52"/>
              <w:jc w:val="left"/>
              <w:rPr>
                <w:rFonts w:ascii="Verdana Pro Cond Light" w:hAnsi="Verdana Pro Cond Light"/>
                <w:color w:val="00689E"/>
                <w:sz w:val="18"/>
                <w:szCs w:val="18"/>
              </w:rPr>
            </w:pPr>
          </w:p>
        </w:tc>
        <w:tc>
          <w:tcPr>
            <w:tcW w:w="2175" w:type="dxa"/>
            <w:tcBorders>
              <w:top w:val="single" w:sz="8" w:space="0" w:color="231F20"/>
              <w:left w:val="single" w:sz="24" w:space="0" w:color="231F20"/>
              <w:bottom w:val="single" w:sz="4" w:space="0" w:color="FFFFFF" w:themeColor="background1"/>
              <w:right w:val="single" w:sz="8" w:space="0" w:color="231F20"/>
            </w:tcBorders>
            <w:shd w:val="clear" w:color="auto" w:fill="FFFFFF" w:themeFill="background1"/>
          </w:tcPr>
          <w:p w:rsidR="007F37B5" w:rsidRPr="0004078F" w:rsidRDefault="007F37B5" w:rsidP="00EB222E">
            <w:pPr>
              <w:pStyle w:val="TableParagraph"/>
              <w:kinsoku w:val="0"/>
              <w:overflowPunct w:val="0"/>
              <w:spacing w:before="62" w:line="244" w:lineRule="auto"/>
              <w:ind w:left="75" w:right="38"/>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discuss word meaning and link new meanings to </w:t>
            </w:r>
            <w:r w:rsidRPr="0004078F">
              <w:rPr>
                <w:rFonts w:ascii="Verdana Pro Cond Light" w:hAnsi="Verdana Pro Cond Light"/>
                <w:color w:val="292526"/>
                <w:sz w:val="18"/>
                <w:szCs w:val="18"/>
              </w:rPr>
              <w:t>those already known.</w:t>
            </w:r>
          </w:p>
        </w:tc>
        <w:tc>
          <w:tcPr>
            <w:tcW w:w="2175" w:type="dxa"/>
            <w:tcBorders>
              <w:top w:val="single" w:sz="8" w:space="0" w:color="231F20"/>
              <w:left w:val="single" w:sz="8" w:space="0" w:color="231F20"/>
              <w:bottom w:val="single" w:sz="4" w:space="0" w:color="FFFFFF" w:themeColor="background1"/>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2" w:line="266" w:lineRule="auto"/>
              <w:ind w:left="139" w:right="62"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discuss and clarify the meanings of words, linking new meanings</w:t>
            </w:r>
            <w:r w:rsidRPr="0004078F">
              <w:rPr>
                <w:rFonts w:ascii="Verdana Pro Cond Light" w:hAnsi="Verdana Pro Cond Light"/>
                <w:color w:val="292526"/>
                <w:spacing w:val="-11"/>
                <w:sz w:val="18"/>
                <w:szCs w:val="18"/>
              </w:rPr>
              <w:t xml:space="preserve"> </w:t>
            </w:r>
            <w:r w:rsidRPr="0004078F">
              <w:rPr>
                <w:rFonts w:ascii="Verdana Pro Cond Light" w:hAnsi="Verdana Pro Cond Light"/>
                <w:color w:val="292526"/>
                <w:sz w:val="18"/>
                <w:szCs w:val="18"/>
              </w:rPr>
              <w:t>to known</w:t>
            </w:r>
            <w:r w:rsidRPr="0004078F">
              <w:rPr>
                <w:rFonts w:ascii="Verdana Pro Cond Light" w:hAnsi="Verdana Pro Cond Light"/>
                <w:color w:val="292526"/>
                <w:spacing w:val="-3"/>
                <w:sz w:val="18"/>
                <w:szCs w:val="18"/>
              </w:rPr>
              <w:t xml:space="preserve"> </w:t>
            </w:r>
            <w:r w:rsidRPr="0004078F">
              <w:rPr>
                <w:rFonts w:ascii="Verdana Pro Cond Light" w:hAnsi="Verdana Pro Cond Light"/>
                <w:color w:val="292526"/>
                <w:sz w:val="18"/>
                <w:szCs w:val="18"/>
              </w:rPr>
              <w:t>vocabulary.</w:t>
            </w:r>
          </w:p>
          <w:p w:rsidR="007F37B5" w:rsidRPr="0004078F" w:rsidRDefault="007F37B5" w:rsidP="00EB222E">
            <w:pPr>
              <w:pStyle w:val="TableParagraph"/>
              <w:kinsoku w:val="0"/>
              <w:overflowPunct w:val="0"/>
              <w:spacing w:before="171" w:line="266" w:lineRule="auto"/>
              <w:ind w:left="313" w:right="235" w:firstLine="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discuss their favourite words</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z w:val="18"/>
                <w:szCs w:val="18"/>
              </w:rPr>
              <w:t>and phrases.</w:t>
            </w:r>
          </w:p>
        </w:tc>
        <w:tc>
          <w:tcPr>
            <w:tcW w:w="2175" w:type="dxa"/>
            <w:tcBorders>
              <w:top w:val="single" w:sz="8" w:space="0" w:color="231F20"/>
              <w:left w:val="single" w:sz="24" w:space="0" w:color="231F20"/>
              <w:bottom w:val="single" w:sz="4" w:space="0" w:color="FFFFFF" w:themeColor="background1"/>
              <w:right w:val="single" w:sz="8" w:space="0" w:color="231F20"/>
            </w:tcBorders>
            <w:shd w:val="clear" w:color="auto" w:fill="FFFFFF" w:themeFill="background1"/>
          </w:tcPr>
          <w:p w:rsidR="007F37B5" w:rsidRPr="0004078F" w:rsidRDefault="007F37B5" w:rsidP="00EB222E">
            <w:pPr>
              <w:pStyle w:val="TableParagraph"/>
              <w:kinsoku w:val="0"/>
              <w:overflowPunct w:val="0"/>
              <w:spacing w:before="62" w:line="244" w:lineRule="auto"/>
              <w:ind w:left="207" w:right="108" w:firstLine="188"/>
              <w:rPr>
                <w:rFonts w:ascii="Verdana Pro Cond Light" w:hAnsi="Verdana Pro Cond Light"/>
                <w:color w:val="292526"/>
                <w:spacing w:val="-4"/>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check that the text makes sense to them, discussing</w:t>
            </w:r>
            <w:r w:rsidRPr="0004078F">
              <w:rPr>
                <w:rFonts w:ascii="Verdana Pro Cond Light" w:hAnsi="Verdana Pro Cond Light"/>
                <w:color w:val="292526"/>
                <w:spacing w:val="4"/>
                <w:sz w:val="18"/>
                <w:szCs w:val="18"/>
              </w:rPr>
              <w:t xml:space="preserve"> </w:t>
            </w:r>
            <w:r w:rsidRPr="0004078F">
              <w:rPr>
                <w:rFonts w:ascii="Verdana Pro Cond Light" w:hAnsi="Verdana Pro Cond Light"/>
                <w:color w:val="292526"/>
                <w:spacing w:val="-4"/>
                <w:sz w:val="18"/>
                <w:szCs w:val="18"/>
              </w:rPr>
              <w:t>their</w:t>
            </w:r>
          </w:p>
          <w:p w:rsidR="007F37B5" w:rsidRPr="0004078F" w:rsidRDefault="007F37B5" w:rsidP="00EB222E">
            <w:pPr>
              <w:pStyle w:val="TableParagraph"/>
              <w:kinsoku w:val="0"/>
              <w:overflowPunct w:val="0"/>
              <w:spacing w:line="244" w:lineRule="auto"/>
              <w:ind w:left="159" w:right="122" w:hanging="2"/>
              <w:rPr>
                <w:rFonts w:ascii="Verdana Pro Cond Light" w:hAnsi="Verdana Pro Cond Light"/>
                <w:color w:val="292526"/>
                <w:sz w:val="18"/>
                <w:szCs w:val="18"/>
              </w:rPr>
            </w:pPr>
            <w:r w:rsidRPr="0004078F">
              <w:rPr>
                <w:rFonts w:ascii="Verdana Pro Cond Light" w:hAnsi="Verdana Pro Cond Light"/>
                <w:color w:val="292526"/>
                <w:sz w:val="18"/>
                <w:szCs w:val="18"/>
              </w:rPr>
              <w:t>understanding and explaining the</w:t>
            </w:r>
            <w:r w:rsidRPr="0004078F">
              <w:rPr>
                <w:rFonts w:ascii="Verdana Pro Cond Light" w:hAnsi="Verdana Pro Cond Light"/>
                <w:color w:val="292526"/>
                <w:spacing w:val="-7"/>
                <w:sz w:val="18"/>
                <w:szCs w:val="18"/>
              </w:rPr>
              <w:t xml:space="preserve"> </w:t>
            </w:r>
            <w:r w:rsidRPr="0004078F">
              <w:rPr>
                <w:rFonts w:ascii="Verdana Pro Cond Light" w:hAnsi="Verdana Pro Cond Light"/>
                <w:color w:val="292526"/>
                <w:sz w:val="18"/>
                <w:szCs w:val="18"/>
              </w:rPr>
              <w:t>meaning of words in</w:t>
            </w:r>
            <w:r w:rsidRPr="0004078F">
              <w:rPr>
                <w:rFonts w:ascii="Verdana Pro Cond Light" w:hAnsi="Verdana Pro Cond Light"/>
                <w:color w:val="292526"/>
                <w:spacing w:val="-8"/>
                <w:sz w:val="18"/>
                <w:szCs w:val="18"/>
              </w:rPr>
              <w:t xml:space="preserve"> </w:t>
            </w:r>
            <w:r w:rsidRPr="0004078F">
              <w:rPr>
                <w:rFonts w:ascii="Verdana Pro Cond Light" w:hAnsi="Verdana Pro Cond Light"/>
                <w:color w:val="292526"/>
                <w:sz w:val="18"/>
                <w:szCs w:val="18"/>
              </w:rPr>
              <w:t>context.</w:t>
            </w:r>
          </w:p>
          <w:p w:rsidR="007F37B5" w:rsidRPr="0004078F" w:rsidRDefault="007F37B5" w:rsidP="00EB222E">
            <w:pPr>
              <w:pStyle w:val="TableParagraph"/>
              <w:kinsoku w:val="0"/>
              <w:overflowPunct w:val="0"/>
              <w:spacing w:before="168" w:line="244" w:lineRule="auto"/>
              <w:ind w:left="275" w:right="239" w:firstLine="31"/>
              <w:jc w:val="both"/>
              <w:rPr>
                <w:rFonts w:ascii="Verdana Pro Cond Light" w:hAnsi="Verdana Pro Cond Light"/>
                <w:color w:val="292526"/>
                <w:sz w:val="18"/>
                <w:szCs w:val="18"/>
              </w:rPr>
            </w:pPr>
            <w:r w:rsidRPr="0004078F">
              <w:rPr>
                <w:rFonts w:ascii="Verdana Pro Cond Light" w:hAnsi="Verdana Pro Cond Light"/>
                <w:color w:val="292526"/>
                <w:sz w:val="18"/>
                <w:szCs w:val="18"/>
              </w:rPr>
              <w:t>To discuss authors’ choice of words and phrases for effect.</w:t>
            </w:r>
          </w:p>
        </w:tc>
        <w:tc>
          <w:tcPr>
            <w:tcW w:w="2175" w:type="dxa"/>
            <w:tcBorders>
              <w:top w:val="single" w:sz="8" w:space="0" w:color="231F20"/>
              <w:left w:val="single" w:sz="8" w:space="0" w:color="231F20"/>
              <w:bottom w:val="single" w:sz="4" w:space="0" w:color="FFFFFF" w:themeColor="background1"/>
              <w:right w:val="single" w:sz="8" w:space="0" w:color="231F20"/>
            </w:tcBorders>
            <w:shd w:val="clear" w:color="auto" w:fill="FFFFFF" w:themeFill="background1"/>
          </w:tcPr>
          <w:p w:rsidR="007F37B5" w:rsidRPr="0004078F" w:rsidRDefault="007F37B5" w:rsidP="00EB222E">
            <w:pPr>
              <w:pStyle w:val="TableParagraph"/>
              <w:kinsoku w:val="0"/>
              <w:overflowPunct w:val="0"/>
              <w:spacing w:before="62" w:line="266" w:lineRule="auto"/>
              <w:ind w:left="289" w:right="232" w:hanging="1"/>
              <w:rPr>
                <w:rFonts w:ascii="Verdana Pro Cond Light" w:hAnsi="Verdana Pro Cond Light"/>
                <w:color w:val="292526"/>
                <w:sz w:val="18"/>
                <w:szCs w:val="18"/>
              </w:rPr>
            </w:pPr>
            <w:r w:rsidRPr="0004078F">
              <w:rPr>
                <w:rFonts w:ascii="Verdana Pro Cond Light" w:hAnsi="Verdana Pro Cond Light"/>
                <w:color w:val="292526"/>
                <w:sz w:val="18"/>
                <w:szCs w:val="18"/>
              </w:rPr>
              <w:t>Discuss vocabulary used to capture readers’ interest and imagination.</w:t>
            </w:r>
          </w:p>
        </w:tc>
        <w:tc>
          <w:tcPr>
            <w:tcW w:w="2175" w:type="dxa"/>
            <w:tcBorders>
              <w:top w:val="single" w:sz="8" w:space="0" w:color="231F20"/>
              <w:left w:val="single" w:sz="8" w:space="0" w:color="231F20"/>
              <w:bottom w:val="single" w:sz="4" w:space="0" w:color="FFFFFF" w:themeColor="background1"/>
              <w:right w:val="single" w:sz="8" w:space="0" w:color="231F20"/>
            </w:tcBorders>
            <w:shd w:val="clear" w:color="auto" w:fill="FFFFFF" w:themeFill="background1"/>
          </w:tcPr>
          <w:p w:rsidR="007F37B5" w:rsidRPr="0004078F" w:rsidRDefault="007F37B5" w:rsidP="00EB222E">
            <w:pPr>
              <w:pStyle w:val="TableParagraph"/>
              <w:kinsoku w:val="0"/>
              <w:overflowPunct w:val="0"/>
              <w:spacing w:before="62" w:line="266" w:lineRule="auto"/>
              <w:ind w:left="212" w:right="156" w:firstLine="2"/>
              <w:jc w:val="both"/>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discuss vocabulary used by the author to create effect including figurative language.</w:t>
            </w:r>
          </w:p>
          <w:p w:rsidR="007F37B5" w:rsidRPr="0004078F" w:rsidRDefault="007F37B5" w:rsidP="00EB222E">
            <w:pPr>
              <w:pStyle w:val="TableParagraph"/>
              <w:kinsoku w:val="0"/>
              <w:overflowPunct w:val="0"/>
              <w:spacing w:before="171" w:line="266" w:lineRule="auto"/>
              <w:ind w:left="215" w:right="143" w:firstLine="113"/>
              <w:jc w:val="left"/>
              <w:rPr>
                <w:rFonts w:ascii="Verdana Pro Cond Light" w:hAnsi="Verdana Pro Cond Light"/>
                <w:color w:val="292526"/>
                <w:sz w:val="18"/>
                <w:szCs w:val="18"/>
              </w:rPr>
            </w:pPr>
            <w:r w:rsidRPr="0004078F">
              <w:rPr>
                <w:rFonts w:ascii="Verdana Pro Cond Light" w:hAnsi="Verdana Pro Cond Light"/>
                <w:color w:val="292526"/>
                <w:sz w:val="18"/>
                <w:szCs w:val="18"/>
              </w:rPr>
              <w:t>To evaluate the use of authors’ language and explain how it has created an impact on</w:t>
            </w:r>
          </w:p>
          <w:p w:rsidR="007F37B5" w:rsidRPr="0004078F" w:rsidRDefault="007F37B5" w:rsidP="00EB222E">
            <w:pPr>
              <w:pStyle w:val="TableParagraph"/>
              <w:kinsoku w:val="0"/>
              <w:overflowPunct w:val="0"/>
              <w:spacing w:before="1"/>
              <w:ind w:left="681"/>
              <w:jc w:val="left"/>
              <w:rPr>
                <w:rFonts w:ascii="Verdana Pro Cond Light" w:hAnsi="Verdana Pro Cond Light"/>
                <w:color w:val="292526"/>
                <w:sz w:val="18"/>
                <w:szCs w:val="18"/>
              </w:rPr>
            </w:pPr>
            <w:r w:rsidRPr="0004078F">
              <w:rPr>
                <w:rFonts w:ascii="Verdana Pro Cond Light" w:hAnsi="Verdana Pro Cond Light"/>
                <w:color w:val="292526"/>
                <w:sz w:val="18"/>
                <w:szCs w:val="18"/>
              </w:rPr>
              <w:t>the reader.</w:t>
            </w:r>
          </w:p>
        </w:tc>
        <w:tc>
          <w:tcPr>
            <w:tcW w:w="2175" w:type="dxa"/>
            <w:tcBorders>
              <w:top w:val="single" w:sz="8" w:space="0" w:color="231F20"/>
              <w:left w:val="single" w:sz="8" w:space="0" w:color="231F20"/>
              <w:bottom w:val="single" w:sz="4" w:space="0" w:color="FFFFFF" w:themeColor="background1"/>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2" w:line="266" w:lineRule="auto"/>
              <w:ind w:left="140" w:right="66" w:hanging="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analyse and evaluate the use of language, including figurative language and how it is used for effect, using technical terminology such as </w:t>
            </w:r>
            <w:r w:rsidRPr="0004078F">
              <w:rPr>
                <w:rFonts w:ascii="Verdana Pro Cond Light" w:hAnsi="Verdana Pro Cond Light"/>
                <w:color w:val="292526"/>
                <w:spacing w:val="-3"/>
                <w:sz w:val="18"/>
                <w:szCs w:val="18"/>
              </w:rPr>
              <w:t xml:space="preserve">metaphor, </w:t>
            </w:r>
            <w:r w:rsidRPr="0004078F">
              <w:rPr>
                <w:rFonts w:ascii="Verdana Pro Cond Light" w:hAnsi="Verdana Pro Cond Light"/>
                <w:color w:val="292526"/>
                <w:sz w:val="18"/>
                <w:szCs w:val="18"/>
              </w:rPr>
              <w:t xml:space="preserve">simile, analogy, </w:t>
            </w:r>
            <w:r w:rsidRPr="0004078F">
              <w:rPr>
                <w:rFonts w:ascii="Verdana Pro Cond Light" w:hAnsi="Verdana Pro Cond Light"/>
                <w:color w:val="292526"/>
                <w:spacing w:val="-4"/>
                <w:sz w:val="18"/>
                <w:szCs w:val="18"/>
              </w:rPr>
              <w:t xml:space="preserve">imagery, </w:t>
            </w:r>
            <w:r w:rsidRPr="0004078F">
              <w:rPr>
                <w:rFonts w:ascii="Verdana Pro Cond Light" w:hAnsi="Verdana Pro Cond Light"/>
                <w:color w:val="292526"/>
                <w:sz w:val="18"/>
                <w:szCs w:val="18"/>
              </w:rPr>
              <w:t>style and effect.</w:t>
            </w:r>
          </w:p>
        </w:tc>
      </w:tr>
    </w:tbl>
    <w:p w:rsidR="007F37B5" w:rsidRPr="0004078F" w:rsidRDefault="007F37B5" w:rsidP="007F37B5">
      <w:pPr>
        <w:rPr>
          <w:rFonts w:ascii="Verdana Pro Cond Light" w:hAnsi="Verdana Pro Cond Light"/>
          <w:b/>
          <w:bCs/>
          <w:sz w:val="26"/>
          <w:szCs w:val="26"/>
        </w:rPr>
        <w:sectPr w:rsidR="007F37B5" w:rsidRPr="0004078F">
          <w:pgSz w:w="16840" w:h="11910" w:orient="landscape"/>
          <w:pgMar w:top="680" w:right="140" w:bottom="900" w:left="240" w:header="0" w:footer="706" w:gutter="0"/>
          <w:cols w:space="720"/>
          <w:noEndnote/>
        </w:sectPr>
      </w:pPr>
    </w:p>
    <w:tbl>
      <w:tblPr>
        <w:tblW w:w="0" w:type="auto"/>
        <w:tblInd w:w="160" w:type="dxa"/>
        <w:tblLayout w:type="fixed"/>
        <w:tblCellMar>
          <w:left w:w="0" w:type="dxa"/>
          <w:right w:w="0" w:type="dxa"/>
        </w:tblCellMar>
        <w:tblLook w:val="0000" w:firstRow="0" w:lastRow="0" w:firstColumn="0" w:lastColumn="0" w:noHBand="0" w:noVBand="0"/>
      </w:tblPr>
      <w:tblGrid>
        <w:gridCol w:w="934"/>
        <w:gridCol w:w="2175"/>
        <w:gridCol w:w="2175"/>
        <w:gridCol w:w="2175"/>
        <w:gridCol w:w="2175"/>
        <w:gridCol w:w="2175"/>
        <w:gridCol w:w="2175"/>
        <w:gridCol w:w="2175"/>
      </w:tblGrid>
      <w:tr w:rsidR="007F37B5" w:rsidRPr="0004078F" w:rsidTr="00EB222E">
        <w:trPr>
          <w:trHeight w:val="3252"/>
        </w:trPr>
        <w:tc>
          <w:tcPr>
            <w:tcW w:w="934" w:type="dxa"/>
            <w:tcBorders>
              <w:top w:val="single" w:sz="4" w:space="0" w:color="FFFFFF" w:themeColor="background1"/>
              <w:left w:val="single" w:sz="24" w:space="0" w:color="231F20"/>
              <w:bottom w:val="single" w:sz="8" w:space="0" w:color="231F20"/>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5"/>
              <w:jc w:val="left"/>
              <w:rPr>
                <w:rFonts w:ascii="Verdana Pro Cond Light" w:hAnsi="Verdana Pro Cond Light"/>
                <w:b/>
                <w:bCs/>
                <w:sz w:val="22"/>
                <w:szCs w:val="22"/>
              </w:rPr>
            </w:pPr>
          </w:p>
        </w:tc>
        <w:tc>
          <w:tcPr>
            <w:tcW w:w="2175" w:type="dxa"/>
            <w:tcBorders>
              <w:top w:val="single" w:sz="4" w:space="0" w:color="FFFFFF" w:themeColor="background1"/>
              <w:left w:val="single" w:sz="24" w:space="0" w:color="231F20"/>
              <w:bottom w:val="single" w:sz="8" w:space="0" w:color="231F20"/>
              <w:right w:val="single" w:sz="24" w:space="0" w:color="231F20"/>
            </w:tcBorders>
            <w:shd w:val="clear" w:color="auto" w:fill="FFFFFF" w:themeFill="background1"/>
          </w:tcPr>
          <w:p w:rsidR="007F37B5" w:rsidRPr="00044003" w:rsidRDefault="007F37B5" w:rsidP="00EB222E">
            <w:pPr>
              <w:pStyle w:val="TableParagraph"/>
              <w:kinsoku w:val="0"/>
              <w:overflowPunct w:val="0"/>
              <w:spacing w:before="169" w:line="244" w:lineRule="auto"/>
              <w:ind w:left="92" w:right="31"/>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Retell the story, once they have developed a deep familiarity with the text; some as exact repetition and some in their own words.</w:t>
            </w:r>
          </w:p>
          <w:p w:rsidR="007F37B5" w:rsidRPr="00044003" w:rsidRDefault="007F37B5" w:rsidP="00EB222E">
            <w:pPr>
              <w:pStyle w:val="TableParagraph"/>
              <w:kinsoku w:val="0"/>
              <w:overflowPunct w:val="0"/>
              <w:spacing w:before="169" w:line="244" w:lineRule="auto"/>
              <w:ind w:left="92" w:right="31"/>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Use new vocabulary in different contexts.</w:t>
            </w:r>
          </w:p>
          <w:p w:rsidR="007F37B5" w:rsidRPr="00044003" w:rsidRDefault="007F37B5" w:rsidP="00EB222E">
            <w:pPr>
              <w:pStyle w:val="TableParagraph"/>
              <w:kinsoku w:val="0"/>
              <w:overflowPunct w:val="0"/>
              <w:spacing w:before="47"/>
              <w:ind w:right="52"/>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Listen to and talk about selected non-fiction to develop a deep familiarity with new knowledge and vocabulary.</w:t>
            </w:r>
          </w:p>
          <w:p w:rsidR="007F37B5" w:rsidRPr="0004078F" w:rsidRDefault="007F37B5" w:rsidP="00EB222E">
            <w:pPr>
              <w:pStyle w:val="TableParagraph"/>
              <w:kinsoku w:val="0"/>
              <w:overflowPunct w:val="0"/>
              <w:spacing w:before="47"/>
              <w:ind w:right="52"/>
              <w:rPr>
                <w:rFonts w:ascii="Verdana Pro Cond Light" w:hAnsi="Verdana Pro Cond Light"/>
                <w:color w:val="00689E"/>
                <w:sz w:val="18"/>
                <w:szCs w:val="18"/>
              </w:rPr>
            </w:pPr>
          </w:p>
          <w:p w:rsidR="007F37B5" w:rsidRPr="00044003" w:rsidRDefault="007F37B5" w:rsidP="00EB222E">
            <w:pPr>
              <w:pStyle w:val="TableParagraph"/>
              <w:kinsoku w:val="0"/>
              <w:overflowPunct w:val="0"/>
              <w:spacing w:before="47"/>
              <w:ind w:right="52"/>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Offer explanations for why things might happen, making use of recently introduced vocabulary from stories, non-fiction, rhymes and poems when appropriate.</w:t>
            </w:r>
          </w:p>
          <w:p w:rsidR="007F37B5" w:rsidRPr="00044003" w:rsidRDefault="007F37B5" w:rsidP="00EB222E">
            <w:pPr>
              <w:pStyle w:val="TableParagraph"/>
              <w:kinsoku w:val="0"/>
              <w:overflowPunct w:val="0"/>
              <w:spacing w:before="47"/>
              <w:ind w:right="52"/>
              <w:rPr>
                <w:rFonts w:ascii="Verdana Pro Cond Light" w:hAnsi="Verdana Pro Cond Light"/>
                <w:color w:val="000000" w:themeColor="text1"/>
                <w:sz w:val="18"/>
                <w:szCs w:val="18"/>
              </w:rPr>
            </w:pPr>
          </w:p>
          <w:p w:rsidR="007F37B5" w:rsidRPr="00044003" w:rsidRDefault="007F37B5" w:rsidP="00EB222E">
            <w:pPr>
              <w:pStyle w:val="TableParagraph"/>
              <w:kinsoku w:val="0"/>
              <w:overflowPunct w:val="0"/>
              <w:spacing w:before="47"/>
              <w:ind w:right="52"/>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Demonstrate understanding of what has been read to them by retelling stories and narratives using their own words and recently introduced vocabulary.</w:t>
            </w:r>
          </w:p>
          <w:p w:rsidR="007F37B5" w:rsidRPr="0004078F" w:rsidRDefault="007F37B5" w:rsidP="00EB222E">
            <w:pPr>
              <w:pStyle w:val="TableParagraph"/>
              <w:kinsoku w:val="0"/>
              <w:overflowPunct w:val="0"/>
              <w:spacing w:before="59" w:line="266" w:lineRule="auto"/>
              <w:ind w:left="92" w:right="30"/>
              <w:rPr>
                <w:rFonts w:ascii="Verdana Pro Cond Light" w:hAnsi="Verdana Pro Cond Light"/>
                <w:color w:val="F6862A"/>
                <w:spacing w:val="-5"/>
                <w:sz w:val="18"/>
                <w:szCs w:val="18"/>
              </w:rPr>
            </w:pPr>
            <w:r w:rsidRPr="00044003">
              <w:rPr>
                <w:rFonts w:ascii="Verdana Pro Cond Light" w:hAnsi="Verdana Pro Cond Light"/>
                <w:color w:val="000000" w:themeColor="text1"/>
                <w:sz w:val="18"/>
                <w:szCs w:val="18"/>
              </w:rPr>
              <w:t>Use and understand recently introduced vocabulary during discussions about stories, non-fiction, rhymes and poems and during role play.</w:t>
            </w:r>
          </w:p>
        </w:tc>
        <w:tc>
          <w:tcPr>
            <w:tcW w:w="2175" w:type="dxa"/>
            <w:tcBorders>
              <w:top w:val="single" w:sz="4" w:space="0" w:color="FFFFFF" w:themeColor="background1"/>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355" w:right="315" w:hanging="2"/>
              <w:rPr>
                <w:rFonts w:ascii="Verdana Pro Cond Light" w:hAnsi="Verdana Pro Cond Light"/>
                <w:color w:val="292526"/>
                <w:spacing w:val="-5"/>
                <w:sz w:val="18"/>
                <w:szCs w:val="18"/>
              </w:rPr>
            </w:pPr>
          </w:p>
        </w:tc>
        <w:tc>
          <w:tcPr>
            <w:tcW w:w="2175" w:type="dxa"/>
            <w:tcBorders>
              <w:top w:val="single" w:sz="4" w:space="0" w:color="FFFFFF" w:themeColor="background1"/>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205" w:right="128"/>
              <w:rPr>
                <w:rFonts w:ascii="Verdana Pro Cond Light" w:hAnsi="Verdana Pro Cond Light"/>
                <w:color w:val="292526"/>
                <w:spacing w:val="-5"/>
                <w:sz w:val="18"/>
                <w:szCs w:val="18"/>
              </w:rPr>
            </w:pPr>
          </w:p>
        </w:tc>
        <w:tc>
          <w:tcPr>
            <w:tcW w:w="2175" w:type="dxa"/>
            <w:tcBorders>
              <w:top w:val="single" w:sz="4" w:space="0" w:color="FFFFFF" w:themeColor="background1"/>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32" w:right="97" w:firstLine="2"/>
              <w:rPr>
                <w:rFonts w:ascii="Verdana Pro Cond Light" w:hAnsi="Verdana Pro Cond Light"/>
                <w:color w:val="292526"/>
                <w:spacing w:val="-5"/>
                <w:sz w:val="18"/>
                <w:szCs w:val="18"/>
              </w:rPr>
            </w:pPr>
          </w:p>
        </w:tc>
        <w:tc>
          <w:tcPr>
            <w:tcW w:w="2175" w:type="dxa"/>
            <w:tcBorders>
              <w:top w:val="single" w:sz="4" w:space="0" w:color="FFFFFF" w:themeColor="background1"/>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20" w:right="64"/>
              <w:rPr>
                <w:rFonts w:ascii="Verdana Pro Cond Light" w:hAnsi="Verdana Pro Cond Light"/>
                <w:color w:val="292526"/>
                <w:sz w:val="18"/>
                <w:szCs w:val="18"/>
              </w:rPr>
            </w:pPr>
          </w:p>
        </w:tc>
        <w:tc>
          <w:tcPr>
            <w:tcW w:w="2175" w:type="dxa"/>
            <w:tcBorders>
              <w:top w:val="single" w:sz="4" w:space="0" w:color="FFFFFF" w:themeColor="background1"/>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03" w:right="48"/>
              <w:rPr>
                <w:rFonts w:ascii="Verdana Pro Cond Light" w:hAnsi="Verdana Pro Cond Light"/>
                <w:color w:val="292526"/>
                <w:spacing w:val="-5"/>
                <w:sz w:val="18"/>
                <w:szCs w:val="18"/>
              </w:rPr>
            </w:pPr>
          </w:p>
        </w:tc>
        <w:tc>
          <w:tcPr>
            <w:tcW w:w="2175" w:type="dxa"/>
            <w:tcBorders>
              <w:top w:val="single" w:sz="4" w:space="0" w:color="FFFFFF" w:themeColor="background1"/>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75" w:right="102" w:hanging="1"/>
              <w:rPr>
                <w:rFonts w:ascii="Verdana Pro Cond Light" w:hAnsi="Verdana Pro Cond Light"/>
                <w:color w:val="292526"/>
                <w:sz w:val="18"/>
                <w:szCs w:val="18"/>
              </w:rPr>
            </w:pPr>
          </w:p>
        </w:tc>
      </w:tr>
      <w:tr w:rsidR="007F37B5" w:rsidRPr="0004078F" w:rsidTr="00EB222E">
        <w:trPr>
          <w:trHeight w:val="3252"/>
        </w:trPr>
        <w:tc>
          <w:tcPr>
            <w:tcW w:w="934" w:type="dxa"/>
            <w:tcBorders>
              <w:top w:val="single" w:sz="8" w:space="0" w:color="231F20"/>
              <w:left w:val="single" w:sz="24" w:space="0" w:color="231F20"/>
              <w:bottom w:val="single" w:sz="4" w:space="0" w:color="auto"/>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5"/>
              <w:jc w:val="left"/>
              <w:rPr>
                <w:rFonts w:ascii="Verdana Pro Cond Light" w:hAnsi="Verdana Pro Cond Light"/>
                <w:b/>
                <w:bCs/>
                <w:sz w:val="22"/>
                <w:szCs w:val="22"/>
              </w:rPr>
            </w:pPr>
          </w:p>
          <w:p w:rsidR="007F37B5" w:rsidRPr="0004078F" w:rsidRDefault="00193168" w:rsidP="00EB222E">
            <w:pPr>
              <w:pStyle w:val="TableParagraph"/>
              <w:kinsoku w:val="0"/>
              <w:overflowPunct w:val="0"/>
              <w:ind w:left="293"/>
              <w:jc w:val="left"/>
              <w:rPr>
                <w:rFonts w:ascii="Verdana Pro Cond Light" w:hAnsi="Verdana Pro Cond Light"/>
                <w:b/>
                <w:bCs/>
                <w:color w:val="292526"/>
              </w:rPr>
            </w:pPr>
            <w:hyperlink r:id="rId23" w:history="1">
              <w:r w:rsidR="007F37B5" w:rsidRPr="0004078F">
                <w:rPr>
                  <w:rFonts w:ascii="Verdana Pro Cond Light" w:hAnsi="Verdana Pro Cond Light"/>
                  <w:b/>
                  <w:bCs/>
                  <w:color w:val="292526"/>
                </w:rPr>
                <w:t>Inference and Prediction</w:t>
              </w:r>
            </w:hyperlink>
          </w:p>
        </w:tc>
        <w:tc>
          <w:tcPr>
            <w:tcW w:w="2175" w:type="dxa"/>
            <w:tcBorders>
              <w:top w:val="single" w:sz="8" w:space="0" w:color="231F20"/>
              <w:left w:val="single" w:sz="24" w:space="0" w:color="231F20"/>
              <w:bottom w:val="single" w:sz="4" w:space="0" w:color="auto"/>
              <w:right w:val="single" w:sz="24" w:space="0" w:color="231F20"/>
            </w:tcBorders>
            <w:shd w:val="clear" w:color="auto" w:fill="FFFFFF" w:themeFill="background1"/>
          </w:tcPr>
          <w:p w:rsidR="007F37B5" w:rsidRPr="00044003" w:rsidRDefault="007F37B5" w:rsidP="00EB222E">
            <w:pPr>
              <w:pStyle w:val="TableParagraph"/>
              <w:kinsoku w:val="0"/>
              <w:overflowPunct w:val="0"/>
              <w:spacing w:before="171"/>
              <w:ind w:left="148" w:right="85" w:hanging="2"/>
              <w:rPr>
                <w:rFonts w:ascii="Verdana Pro Cond Light" w:hAnsi="Verdana Pro Cond Light"/>
                <w:color w:val="000000" w:themeColor="text1"/>
                <w:spacing w:val="-12"/>
                <w:sz w:val="18"/>
                <w:szCs w:val="18"/>
              </w:rPr>
            </w:pPr>
            <w:r w:rsidRPr="00044003">
              <w:rPr>
                <w:rFonts w:ascii="Verdana Pro Cond Light" w:hAnsi="Verdana Pro Cond Light"/>
                <w:color w:val="000000" w:themeColor="text1"/>
                <w:spacing w:val="-12"/>
                <w:sz w:val="18"/>
                <w:szCs w:val="18"/>
              </w:rPr>
              <w:t>Understand ‘why’ questions, like: “Why do you think the caterpillar got so fat?”</w:t>
            </w:r>
          </w:p>
          <w:p w:rsidR="007F37B5" w:rsidRPr="00044003" w:rsidRDefault="007F37B5" w:rsidP="00EB222E">
            <w:pPr>
              <w:pStyle w:val="TableParagraph"/>
              <w:kinsoku w:val="0"/>
              <w:overflowPunct w:val="0"/>
              <w:spacing w:before="171"/>
              <w:ind w:left="148" w:right="85" w:hanging="2"/>
              <w:rPr>
                <w:rFonts w:ascii="Verdana Pro Cond Light" w:hAnsi="Verdana Pro Cond Light"/>
                <w:color w:val="000000" w:themeColor="text1"/>
                <w:spacing w:val="-12"/>
                <w:sz w:val="18"/>
                <w:szCs w:val="18"/>
              </w:rPr>
            </w:pPr>
            <w:r w:rsidRPr="00044003">
              <w:rPr>
                <w:rFonts w:ascii="Verdana Pro Cond Light" w:hAnsi="Verdana Pro Cond Light"/>
                <w:color w:val="000000" w:themeColor="text1"/>
                <w:spacing w:val="-12"/>
                <w:sz w:val="18"/>
                <w:szCs w:val="18"/>
              </w:rPr>
              <w:t>Offer explanations for why things might happen, making use of recently introduced vocabulary from stories, non-fiction, rhymes and poems when appropriate.</w:t>
            </w:r>
          </w:p>
          <w:p w:rsidR="007F37B5" w:rsidRPr="0004078F" w:rsidRDefault="007F37B5" w:rsidP="00EB222E">
            <w:pPr>
              <w:pStyle w:val="TableParagraph"/>
              <w:kinsoku w:val="0"/>
              <w:overflowPunct w:val="0"/>
              <w:spacing w:before="171"/>
              <w:ind w:left="148" w:right="85" w:hanging="2"/>
              <w:rPr>
                <w:rFonts w:ascii="Verdana Pro Cond Light" w:hAnsi="Verdana Pro Cond Light"/>
                <w:color w:val="00A650"/>
                <w:sz w:val="18"/>
                <w:szCs w:val="18"/>
              </w:rPr>
            </w:pPr>
            <w:r w:rsidRPr="00044003">
              <w:rPr>
                <w:rFonts w:ascii="Verdana Pro Cond Light" w:hAnsi="Verdana Pro Cond Light"/>
                <w:color w:val="000000" w:themeColor="text1"/>
                <w:spacing w:val="-12"/>
                <w:sz w:val="18"/>
                <w:szCs w:val="18"/>
              </w:rPr>
              <w:t>Anticipate (where appropriate) key events in stories.</w:t>
            </w:r>
          </w:p>
        </w:tc>
        <w:tc>
          <w:tcPr>
            <w:tcW w:w="2175" w:type="dxa"/>
            <w:tcBorders>
              <w:top w:val="single" w:sz="8" w:space="0" w:color="231F20"/>
              <w:left w:val="single" w:sz="24" w:space="0" w:color="231F20"/>
              <w:bottom w:val="single" w:sz="4"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355" w:right="315" w:hanging="2"/>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begin to make simple </w:t>
            </w:r>
            <w:r w:rsidRPr="0004078F">
              <w:rPr>
                <w:rFonts w:ascii="Verdana Pro Cond Light" w:hAnsi="Verdana Pro Cond Light"/>
                <w:color w:val="292526"/>
                <w:spacing w:val="-3"/>
                <w:sz w:val="18"/>
                <w:szCs w:val="18"/>
              </w:rPr>
              <w:t>inferences.</w:t>
            </w:r>
          </w:p>
          <w:p w:rsidR="007F37B5" w:rsidRPr="0004078F" w:rsidRDefault="007F37B5" w:rsidP="00EB222E">
            <w:pPr>
              <w:pStyle w:val="TableParagraph"/>
              <w:kinsoku w:val="0"/>
              <w:overflowPunct w:val="0"/>
              <w:spacing w:before="170" w:line="266" w:lineRule="auto"/>
              <w:ind w:left="175" w:right="135" w:hanging="2"/>
              <w:rPr>
                <w:rFonts w:ascii="Verdana Pro Cond Light" w:hAnsi="Verdana Pro Cond Light"/>
                <w:color w:val="292526"/>
                <w:sz w:val="18"/>
                <w:szCs w:val="18"/>
              </w:rPr>
            </w:pPr>
            <w:r w:rsidRPr="0004078F">
              <w:rPr>
                <w:rFonts w:ascii="Verdana Pro Cond Light" w:hAnsi="Verdana Pro Cond Light"/>
                <w:color w:val="292526"/>
                <w:sz w:val="18"/>
                <w:szCs w:val="18"/>
              </w:rPr>
              <w:t>To predict what might happen on the basis of what has been read so far.</w:t>
            </w:r>
          </w:p>
        </w:tc>
        <w:tc>
          <w:tcPr>
            <w:tcW w:w="2175" w:type="dxa"/>
            <w:tcBorders>
              <w:top w:val="single" w:sz="8" w:space="0" w:color="231F20"/>
              <w:left w:val="single" w:sz="8" w:space="0" w:color="231F20"/>
              <w:bottom w:val="single" w:sz="4"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205" w:right="128"/>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make inferences on the basis of what</w:t>
            </w:r>
            <w:r w:rsidRPr="0004078F">
              <w:rPr>
                <w:rFonts w:ascii="Verdana Pro Cond Light" w:hAnsi="Verdana Pro Cond Light"/>
                <w:color w:val="292526"/>
                <w:spacing w:val="-12"/>
                <w:sz w:val="18"/>
                <w:szCs w:val="18"/>
              </w:rPr>
              <w:t xml:space="preserve"> </w:t>
            </w:r>
            <w:r w:rsidRPr="0004078F">
              <w:rPr>
                <w:rFonts w:ascii="Verdana Pro Cond Light" w:hAnsi="Verdana Pro Cond Light"/>
                <w:color w:val="292526"/>
                <w:sz w:val="18"/>
                <w:szCs w:val="18"/>
              </w:rPr>
              <w:t>is being said and</w:t>
            </w:r>
            <w:r w:rsidRPr="0004078F">
              <w:rPr>
                <w:rFonts w:ascii="Verdana Pro Cond Light" w:hAnsi="Verdana Pro Cond Light"/>
                <w:color w:val="292526"/>
                <w:spacing w:val="-3"/>
                <w:sz w:val="18"/>
                <w:szCs w:val="18"/>
              </w:rPr>
              <w:t xml:space="preserve"> </w:t>
            </w:r>
            <w:r w:rsidRPr="0004078F">
              <w:rPr>
                <w:rFonts w:ascii="Verdana Pro Cond Light" w:hAnsi="Verdana Pro Cond Light"/>
                <w:color w:val="292526"/>
                <w:sz w:val="18"/>
                <w:szCs w:val="18"/>
              </w:rPr>
              <w:t>done.</w:t>
            </w:r>
          </w:p>
          <w:p w:rsidR="007F37B5" w:rsidRPr="0004078F" w:rsidRDefault="007F37B5" w:rsidP="00EB222E">
            <w:pPr>
              <w:pStyle w:val="TableParagraph"/>
              <w:kinsoku w:val="0"/>
              <w:overflowPunct w:val="0"/>
              <w:spacing w:before="170" w:line="266" w:lineRule="auto"/>
              <w:ind w:left="195" w:right="116" w:hanging="2"/>
              <w:rPr>
                <w:rFonts w:ascii="Verdana Pro Cond Light" w:hAnsi="Verdana Pro Cond Light"/>
                <w:color w:val="292526"/>
                <w:sz w:val="18"/>
                <w:szCs w:val="18"/>
              </w:rPr>
            </w:pPr>
            <w:r w:rsidRPr="0004078F">
              <w:rPr>
                <w:rFonts w:ascii="Verdana Pro Cond Light" w:hAnsi="Verdana Pro Cond Light"/>
                <w:color w:val="292526"/>
                <w:sz w:val="18"/>
                <w:szCs w:val="18"/>
              </w:rPr>
              <w:t>To predict what might happen on the basis of what has been read so far in a text.</w:t>
            </w:r>
          </w:p>
        </w:tc>
        <w:tc>
          <w:tcPr>
            <w:tcW w:w="2175" w:type="dxa"/>
            <w:tcBorders>
              <w:top w:val="single" w:sz="8" w:space="0" w:color="231F20"/>
              <w:left w:val="single" w:sz="24" w:space="0" w:color="231F20"/>
              <w:bottom w:val="single" w:sz="4"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32" w:right="97" w:firstLine="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ask and answer questions</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appropriately, including some simple inference questions based on characters’ feelings, thoughts and motives.</w:t>
            </w:r>
          </w:p>
          <w:p w:rsidR="007F37B5" w:rsidRPr="0004078F" w:rsidRDefault="007F37B5" w:rsidP="00EB222E">
            <w:pPr>
              <w:pStyle w:val="TableParagraph"/>
              <w:kinsoku w:val="0"/>
              <w:overflowPunct w:val="0"/>
              <w:spacing w:before="171" w:line="266" w:lineRule="auto"/>
              <w:ind w:left="126" w:right="91" w:firstLine="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justify predictions using evidence from</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the text.</w:t>
            </w:r>
          </w:p>
        </w:tc>
        <w:tc>
          <w:tcPr>
            <w:tcW w:w="2175" w:type="dxa"/>
            <w:tcBorders>
              <w:top w:val="single" w:sz="8" w:space="0" w:color="231F20"/>
              <w:left w:val="single" w:sz="8" w:space="0" w:color="231F20"/>
              <w:bottom w:val="single" w:sz="4"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20" w:right="64"/>
              <w:rPr>
                <w:rFonts w:ascii="Verdana Pro Cond Light" w:hAnsi="Verdana Pro Cond Light"/>
                <w:color w:val="292526"/>
                <w:sz w:val="18"/>
                <w:szCs w:val="18"/>
              </w:rPr>
            </w:pPr>
            <w:r w:rsidRPr="0004078F">
              <w:rPr>
                <w:rFonts w:ascii="Verdana Pro Cond Light" w:hAnsi="Verdana Pro Cond Light"/>
                <w:color w:val="292526"/>
                <w:sz w:val="18"/>
                <w:szCs w:val="18"/>
              </w:rPr>
              <w:t>To draw inferences from characters’ feelings, thoughts and motives that justifies their actions, supporting their views with evidence from the text.</w:t>
            </w:r>
          </w:p>
          <w:p w:rsidR="007F37B5" w:rsidRPr="0004078F" w:rsidRDefault="007F37B5" w:rsidP="00EB222E">
            <w:pPr>
              <w:pStyle w:val="TableParagraph"/>
              <w:kinsoku w:val="0"/>
              <w:overflowPunct w:val="0"/>
              <w:spacing w:before="171" w:line="266" w:lineRule="auto"/>
              <w:ind w:left="103" w:right="47"/>
              <w:rPr>
                <w:rFonts w:ascii="Verdana Pro Cond Light" w:hAnsi="Verdana Pro Cond Light"/>
                <w:color w:val="292526"/>
                <w:sz w:val="18"/>
                <w:szCs w:val="18"/>
              </w:rPr>
            </w:pPr>
            <w:r w:rsidRPr="0004078F">
              <w:rPr>
                <w:rFonts w:ascii="Verdana Pro Cond Light" w:hAnsi="Verdana Pro Cond Light"/>
                <w:color w:val="292526"/>
                <w:sz w:val="18"/>
                <w:szCs w:val="18"/>
              </w:rPr>
              <w:t>To justify predictions from details stated and implied.</w:t>
            </w:r>
            <w:r>
              <w:rPr>
                <w:rFonts w:ascii="Verdana Pro Cond Light" w:hAnsi="Verdana Pro Cond Light"/>
                <w:color w:val="292526"/>
                <w:sz w:val="18"/>
                <w:szCs w:val="18"/>
              </w:rPr>
              <w:t xml:space="preserve"> ‘I predict this because…’</w:t>
            </w:r>
          </w:p>
        </w:tc>
        <w:tc>
          <w:tcPr>
            <w:tcW w:w="2175" w:type="dxa"/>
            <w:tcBorders>
              <w:top w:val="single" w:sz="8" w:space="0" w:color="231F20"/>
              <w:left w:val="single" w:sz="8" w:space="0" w:color="231F20"/>
              <w:bottom w:val="single" w:sz="4"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03" w:right="48"/>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draw inferences</w:t>
            </w:r>
            <w:r w:rsidRPr="0004078F">
              <w:rPr>
                <w:rFonts w:ascii="Verdana Pro Cond Light" w:hAnsi="Verdana Pro Cond Light"/>
                <w:color w:val="292526"/>
                <w:spacing w:val="-9"/>
                <w:sz w:val="18"/>
                <w:szCs w:val="18"/>
              </w:rPr>
              <w:t xml:space="preserve"> </w:t>
            </w:r>
            <w:r w:rsidRPr="0004078F">
              <w:rPr>
                <w:rFonts w:ascii="Verdana Pro Cond Light" w:hAnsi="Verdana Pro Cond Light"/>
                <w:color w:val="292526"/>
                <w:sz w:val="18"/>
                <w:szCs w:val="18"/>
              </w:rPr>
              <w:t>from characters’ feelings, thoughts and</w:t>
            </w:r>
            <w:r w:rsidRPr="0004078F">
              <w:rPr>
                <w:rFonts w:ascii="Verdana Pro Cond Light" w:hAnsi="Verdana Pro Cond Light"/>
                <w:color w:val="292526"/>
                <w:spacing w:val="-4"/>
                <w:sz w:val="18"/>
                <w:szCs w:val="18"/>
              </w:rPr>
              <w:t xml:space="preserve"> </w:t>
            </w:r>
            <w:r w:rsidRPr="0004078F">
              <w:rPr>
                <w:rFonts w:ascii="Verdana Pro Cond Light" w:hAnsi="Verdana Pro Cond Light"/>
                <w:color w:val="292526"/>
                <w:sz w:val="18"/>
                <w:szCs w:val="18"/>
              </w:rPr>
              <w:t>motives.</w:t>
            </w:r>
          </w:p>
          <w:p w:rsidR="007F37B5" w:rsidRPr="0004078F" w:rsidRDefault="007F37B5" w:rsidP="00EB222E">
            <w:pPr>
              <w:pStyle w:val="TableParagraph"/>
              <w:kinsoku w:val="0"/>
              <w:overflowPunct w:val="0"/>
              <w:spacing w:before="170" w:line="266" w:lineRule="auto"/>
              <w:ind w:left="171" w:right="117"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make predictions based on details</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stated and implied, justifying them in detail with evidence from the</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text.</w:t>
            </w:r>
            <w:r>
              <w:rPr>
                <w:rFonts w:ascii="Verdana Pro Cond Light" w:hAnsi="Verdana Pro Cond Light"/>
                <w:color w:val="292526"/>
                <w:sz w:val="18"/>
                <w:szCs w:val="18"/>
              </w:rPr>
              <w:t xml:space="preserve"> ‘Using P.E.E’</w:t>
            </w:r>
          </w:p>
        </w:tc>
        <w:tc>
          <w:tcPr>
            <w:tcW w:w="2175" w:type="dxa"/>
            <w:tcBorders>
              <w:top w:val="single" w:sz="8" w:space="0" w:color="231F20"/>
              <w:left w:val="single" w:sz="8" w:space="0" w:color="231F20"/>
              <w:bottom w:val="single" w:sz="4"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75" w:right="102" w:hanging="1"/>
              <w:rPr>
                <w:rFonts w:ascii="Verdana Pro Cond Light" w:hAnsi="Verdana Pro Cond Light"/>
                <w:color w:val="292526"/>
                <w:sz w:val="18"/>
                <w:szCs w:val="18"/>
              </w:rPr>
            </w:pPr>
            <w:r w:rsidRPr="0004078F">
              <w:rPr>
                <w:rFonts w:ascii="Verdana Pro Cond Light" w:hAnsi="Verdana Pro Cond Light"/>
                <w:color w:val="292526"/>
                <w:sz w:val="18"/>
                <w:szCs w:val="18"/>
              </w:rPr>
              <w:t>To consider different accounts of the same event and to discuss viewpoints (both of authors and of fictional characters).</w:t>
            </w:r>
          </w:p>
          <w:p w:rsidR="007F37B5" w:rsidRPr="0004078F" w:rsidRDefault="007F37B5" w:rsidP="00EB222E">
            <w:pPr>
              <w:pStyle w:val="TableParagraph"/>
              <w:kinsoku w:val="0"/>
              <w:overflowPunct w:val="0"/>
              <w:spacing w:before="171" w:line="266" w:lineRule="auto"/>
              <w:ind w:left="156" w:right="84"/>
              <w:rPr>
                <w:rFonts w:ascii="Verdana Pro Cond Light" w:hAnsi="Verdana Pro Cond Light"/>
                <w:color w:val="292526"/>
                <w:sz w:val="18"/>
                <w:szCs w:val="18"/>
              </w:rPr>
            </w:pPr>
            <w:r w:rsidRPr="0004078F">
              <w:rPr>
                <w:rFonts w:ascii="Verdana Pro Cond Light" w:hAnsi="Verdana Pro Cond Light"/>
                <w:color w:val="292526"/>
                <w:sz w:val="18"/>
                <w:szCs w:val="18"/>
              </w:rPr>
              <w:t>To discuss how characters change and develop through texts by drawing inf</w:t>
            </w:r>
            <w:r>
              <w:rPr>
                <w:rFonts w:ascii="Verdana Pro Cond Light" w:hAnsi="Verdana Pro Cond Light"/>
                <w:color w:val="292526"/>
                <w:sz w:val="18"/>
                <w:szCs w:val="18"/>
              </w:rPr>
              <w:t>erences based on indirect clues – Character development maps.</w:t>
            </w:r>
          </w:p>
        </w:tc>
      </w:tr>
      <w:tr w:rsidR="007F37B5" w:rsidRPr="0004078F" w:rsidTr="00EB222E">
        <w:trPr>
          <w:trHeight w:val="3252"/>
        </w:trPr>
        <w:tc>
          <w:tcPr>
            <w:tcW w:w="934" w:type="dxa"/>
            <w:tcBorders>
              <w:top w:val="single" w:sz="4" w:space="0" w:color="auto"/>
              <w:left w:val="single" w:sz="24" w:space="0" w:color="231F20"/>
              <w:bottom w:val="single" w:sz="8" w:space="0" w:color="231F20"/>
              <w:right w:val="single" w:sz="24" w:space="0" w:color="231F20"/>
            </w:tcBorders>
            <w:shd w:val="clear" w:color="auto" w:fill="FFFFFF" w:themeFill="background1"/>
            <w:textDirection w:val="tbRl"/>
            <w:vAlign w:val="center"/>
          </w:tcPr>
          <w:p w:rsidR="007F37B5" w:rsidRPr="0004078F" w:rsidRDefault="00193168" w:rsidP="00EB222E">
            <w:pPr>
              <w:pStyle w:val="TableParagraph"/>
              <w:kinsoku w:val="0"/>
              <w:overflowPunct w:val="0"/>
              <w:spacing w:before="5"/>
              <w:rPr>
                <w:rFonts w:ascii="Verdana Pro Cond Light" w:hAnsi="Verdana Pro Cond Light"/>
                <w:b/>
                <w:bCs/>
                <w:sz w:val="22"/>
                <w:szCs w:val="22"/>
              </w:rPr>
            </w:pPr>
            <w:hyperlink r:id="rId24" w:history="1">
              <w:r w:rsidR="007F37B5" w:rsidRPr="0004078F">
                <w:rPr>
                  <w:rFonts w:ascii="Verdana Pro Cond Light" w:hAnsi="Verdana Pro Cond Light"/>
                  <w:b/>
                  <w:bCs/>
                  <w:color w:val="292526"/>
                </w:rPr>
                <w:t>Poetry and Performance</w:t>
              </w:r>
            </w:hyperlink>
          </w:p>
        </w:tc>
        <w:tc>
          <w:tcPr>
            <w:tcW w:w="2175" w:type="dxa"/>
            <w:tcBorders>
              <w:top w:val="single" w:sz="4" w:space="0" w:color="auto"/>
              <w:left w:val="single" w:sz="24" w:space="0" w:color="231F20"/>
              <w:bottom w:val="single" w:sz="8" w:space="0" w:color="231F20"/>
              <w:right w:val="single" w:sz="24" w:space="0" w:color="231F20"/>
            </w:tcBorders>
            <w:shd w:val="clear" w:color="auto" w:fill="FFFFFF" w:themeFill="background1"/>
          </w:tcPr>
          <w:p w:rsidR="007F37B5" w:rsidRPr="00044003" w:rsidRDefault="007F37B5" w:rsidP="00EB222E">
            <w:pPr>
              <w:pStyle w:val="TableParagraph"/>
              <w:kinsoku w:val="0"/>
              <w:overflowPunct w:val="0"/>
              <w:spacing w:before="59"/>
              <w:ind w:right="87"/>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Sing a large repertoire of songs.</w:t>
            </w:r>
          </w:p>
          <w:p w:rsidR="007F37B5" w:rsidRPr="00044003" w:rsidRDefault="007F37B5" w:rsidP="00EB222E">
            <w:pPr>
              <w:pStyle w:val="TableParagraph"/>
              <w:kinsoku w:val="0"/>
              <w:overflowPunct w:val="0"/>
              <w:spacing w:before="170"/>
              <w:ind w:left="239" w:right="179" w:hanging="1"/>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Know many rhymes, be able to talk about familiar books, and be able to tell a long story.</w:t>
            </w:r>
          </w:p>
          <w:p w:rsidR="007F37B5" w:rsidRPr="00044003" w:rsidRDefault="007F37B5" w:rsidP="00EB222E">
            <w:pPr>
              <w:pStyle w:val="TableParagraph"/>
              <w:kinsoku w:val="0"/>
              <w:overflowPunct w:val="0"/>
              <w:spacing w:before="170"/>
              <w:ind w:left="238" w:right="179"/>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Take part in simple pretend play, using an object to represent something else even though they are not similar.</w:t>
            </w:r>
          </w:p>
          <w:p w:rsidR="007F37B5" w:rsidRPr="00044003" w:rsidRDefault="007F37B5" w:rsidP="00EB222E">
            <w:pPr>
              <w:pStyle w:val="TableParagraph"/>
              <w:kinsoku w:val="0"/>
              <w:overflowPunct w:val="0"/>
              <w:spacing w:before="170"/>
              <w:ind w:left="239" w:right="179" w:hanging="1"/>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Begin to develop complex stories using small world equipment like animal sets, dolls and dolls houses, etc.</w:t>
            </w:r>
          </w:p>
          <w:p w:rsidR="007F37B5" w:rsidRPr="00044003" w:rsidRDefault="007F37B5" w:rsidP="00EB222E">
            <w:pPr>
              <w:pStyle w:val="TableParagraph"/>
              <w:kinsoku w:val="0"/>
              <w:overflowPunct w:val="0"/>
              <w:spacing w:before="170"/>
              <w:ind w:left="239" w:right="179" w:hanging="1"/>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Remember and sing entire songs.</w:t>
            </w:r>
          </w:p>
          <w:p w:rsidR="007F37B5" w:rsidRPr="0004078F" w:rsidRDefault="007F37B5" w:rsidP="00EB222E">
            <w:pPr>
              <w:pStyle w:val="TableParagraph"/>
              <w:kinsoku w:val="0"/>
              <w:overflowPunct w:val="0"/>
              <w:spacing w:before="170"/>
              <w:ind w:left="239" w:right="179" w:hanging="1"/>
              <w:rPr>
                <w:rFonts w:ascii="Verdana Pro Cond Light" w:hAnsi="Verdana Pro Cond Light"/>
                <w:color w:val="F6862A"/>
                <w:spacing w:val="-10"/>
                <w:sz w:val="18"/>
                <w:szCs w:val="18"/>
                <w:lang w:val="en-US"/>
              </w:rPr>
            </w:pPr>
            <w:r w:rsidRPr="00044003">
              <w:rPr>
                <w:rFonts w:ascii="Verdana Pro Cond Light" w:hAnsi="Verdana Pro Cond Light"/>
                <w:color w:val="000000" w:themeColor="text1"/>
                <w:spacing w:val="-10"/>
                <w:sz w:val="18"/>
                <w:szCs w:val="18"/>
                <w:lang w:val="en-US"/>
              </w:rPr>
              <w:t>Sing the melodic shape (moving melody, such as up and down and down and up) of familiar songs.</w:t>
            </w:r>
          </w:p>
        </w:tc>
        <w:tc>
          <w:tcPr>
            <w:tcW w:w="2175" w:type="dxa"/>
            <w:tcBorders>
              <w:top w:val="single" w:sz="4" w:space="0" w:color="auto"/>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355" w:right="315" w:hanging="2"/>
              <w:jc w:val="left"/>
              <w:rPr>
                <w:rFonts w:ascii="Verdana Pro Cond Light" w:hAnsi="Verdana Pro Cond Light"/>
                <w:color w:val="292526"/>
                <w:spacing w:val="-5"/>
                <w:sz w:val="18"/>
                <w:szCs w:val="18"/>
              </w:rPr>
            </w:pPr>
            <w:r w:rsidRPr="0004078F">
              <w:rPr>
                <w:rFonts w:ascii="Verdana Pro Cond Light" w:hAnsi="Verdana Pro Cond Light"/>
                <w:color w:val="292526"/>
                <w:sz w:val="18"/>
                <w:szCs w:val="18"/>
              </w:rPr>
              <w:t>To recite simple poems by heart.</w:t>
            </w:r>
          </w:p>
        </w:tc>
        <w:tc>
          <w:tcPr>
            <w:tcW w:w="2175" w:type="dxa"/>
            <w:tcBorders>
              <w:top w:val="single" w:sz="4" w:space="0" w:color="FFFFFF" w:themeColor="background1"/>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98" w:right="120" w:hanging="3"/>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continue to build  up a repertoire of poems learnt by heart, appreciating these and reciting some </w:t>
            </w:r>
            <w:r w:rsidRPr="0004078F">
              <w:rPr>
                <w:rFonts w:ascii="Verdana Pro Cond Light" w:hAnsi="Verdana Pro Cond Light"/>
                <w:color w:val="292526"/>
                <w:spacing w:val="-4"/>
                <w:sz w:val="18"/>
                <w:szCs w:val="18"/>
              </w:rPr>
              <w:t xml:space="preserve">with </w:t>
            </w:r>
            <w:r w:rsidRPr="0004078F">
              <w:rPr>
                <w:rFonts w:ascii="Verdana Pro Cond Light" w:hAnsi="Verdana Pro Cond Light"/>
                <w:color w:val="292526"/>
                <w:sz w:val="18"/>
                <w:szCs w:val="18"/>
              </w:rPr>
              <w:t xml:space="preserve">appropriate intonation to make the meaning </w:t>
            </w:r>
            <w:r w:rsidRPr="0004078F">
              <w:rPr>
                <w:rFonts w:ascii="Verdana Pro Cond Light" w:hAnsi="Verdana Pro Cond Light"/>
                <w:color w:val="292526"/>
                <w:spacing w:val="-3"/>
                <w:sz w:val="18"/>
                <w:szCs w:val="18"/>
              </w:rPr>
              <w:t>clear.</w:t>
            </w:r>
          </w:p>
        </w:tc>
        <w:tc>
          <w:tcPr>
            <w:tcW w:w="2175" w:type="dxa"/>
            <w:tcBorders>
              <w:top w:val="single" w:sz="4" w:space="0" w:color="FFFFFF" w:themeColor="background1"/>
              <w:left w:val="single" w:sz="24" w:space="0" w:color="231F20"/>
              <w:bottom w:val="single" w:sz="8" w:space="0" w:color="231F20"/>
              <w:right w:val="single" w:sz="4" w:space="0" w:color="auto"/>
            </w:tcBorders>
            <w:shd w:val="clear" w:color="auto" w:fill="FFFFFF" w:themeFill="background1"/>
          </w:tcPr>
          <w:p w:rsidR="007F37B5" w:rsidRPr="0004078F" w:rsidRDefault="007F37B5" w:rsidP="00EB222E">
            <w:pPr>
              <w:pStyle w:val="TableParagraph"/>
              <w:kinsoku w:val="0"/>
              <w:overflowPunct w:val="0"/>
              <w:spacing w:before="59" w:line="266" w:lineRule="auto"/>
              <w:ind w:left="151" w:right="113" w:hanging="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prepare and perform poems and play scripts that show some awareness of </w:t>
            </w:r>
            <w:r w:rsidRPr="0004078F">
              <w:rPr>
                <w:rFonts w:ascii="Verdana Pro Cond Light" w:hAnsi="Verdana Pro Cond Light"/>
                <w:color w:val="292526"/>
                <w:spacing w:val="-5"/>
                <w:sz w:val="18"/>
                <w:szCs w:val="18"/>
              </w:rPr>
              <w:t xml:space="preserve">the </w:t>
            </w:r>
            <w:r w:rsidRPr="0004078F">
              <w:rPr>
                <w:rFonts w:ascii="Verdana Pro Cond Light" w:hAnsi="Verdana Pro Cond Light"/>
                <w:color w:val="292526"/>
                <w:sz w:val="18"/>
                <w:szCs w:val="18"/>
              </w:rPr>
              <w:t>audience when reading aloud.</w:t>
            </w:r>
          </w:p>
          <w:p w:rsidR="007F37B5" w:rsidRPr="0004078F" w:rsidRDefault="007F37B5" w:rsidP="00EB222E">
            <w:pPr>
              <w:pStyle w:val="TableParagraph"/>
              <w:kinsoku w:val="0"/>
              <w:overflowPunct w:val="0"/>
              <w:spacing w:before="171" w:line="266" w:lineRule="auto"/>
              <w:ind w:left="112" w:right="77"/>
              <w:rPr>
                <w:rFonts w:ascii="Verdana Pro Cond Light" w:hAnsi="Verdana Pro Cond Light"/>
                <w:color w:val="292526"/>
                <w:sz w:val="18"/>
                <w:szCs w:val="18"/>
              </w:rPr>
            </w:pPr>
            <w:r w:rsidRPr="0004078F">
              <w:rPr>
                <w:rFonts w:ascii="Verdana Pro Cond Light" w:hAnsi="Verdana Pro Cond Light"/>
                <w:color w:val="292526"/>
                <w:sz w:val="18"/>
                <w:szCs w:val="18"/>
              </w:rPr>
              <w:t>To begin to use appropriate intonation and volume when reading aloud.</w:t>
            </w:r>
          </w:p>
        </w:tc>
        <w:tc>
          <w:tcPr>
            <w:tcW w:w="2175" w:type="dxa"/>
            <w:tcBorders>
              <w:top w:val="single" w:sz="4" w:space="0" w:color="FFFFFF" w:themeColor="background1"/>
              <w:left w:val="single" w:sz="4" w:space="0" w:color="auto"/>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88" w:right="132" w:hanging="1"/>
              <w:rPr>
                <w:rFonts w:ascii="Verdana Pro Cond Light" w:hAnsi="Verdana Pro Cond Light"/>
                <w:color w:val="292526"/>
                <w:sz w:val="18"/>
                <w:szCs w:val="18"/>
              </w:rPr>
            </w:pPr>
            <w:r w:rsidRPr="0004078F">
              <w:rPr>
                <w:rFonts w:ascii="Verdana Pro Cond Light" w:hAnsi="Verdana Pro Cond Light"/>
                <w:color w:val="292526"/>
                <w:sz w:val="18"/>
                <w:szCs w:val="18"/>
              </w:rPr>
              <w:t>To recognise and discuss some different forms of poetry (e.g. free verse or narrative poetry).</w:t>
            </w:r>
          </w:p>
          <w:p w:rsidR="007F37B5" w:rsidRPr="0004078F" w:rsidRDefault="007F37B5" w:rsidP="00EB222E">
            <w:pPr>
              <w:pStyle w:val="TableParagraph"/>
              <w:kinsoku w:val="0"/>
              <w:overflowPunct w:val="0"/>
              <w:spacing w:before="171" w:line="266" w:lineRule="auto"/>
              <w:ind w:left="180" w:right="123" w:hanging="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prepare and perform poems and play scripts with appropriate</w:t>
            </w:r>
            <w:r w:rsidRPr="0004078F">
              <w:rPr>
                <w:rFonts w:ascii="Verdana Pro Cond Light" w:hAnsi="Verdana Pro Cond Light"/>
                <w:color w:val="292526"/>
                <w:spacing w:val="-8"/>
                <w:sz w:val="18"/>
                <w:szCs w:val="18"/>
              </w:rPr>
              <w:t xml:space="preserve"> </w:t>
            </w:r>
            <w:r w:rsidRPr="0004078F">
              <w:rPr>
                <w:rFonts w:ascii="Verdana Pro Cond Light" w:hAnsi="Verdana Pro Cond Light"/>
                <w:color w:val="292526"/>
                <w:sz w:val="18"/>
                <w:szCs w:val="18"/>
              </w:rPr>
              <w:t xml:space="preserve">techniques (intonation, tone, volume and action) to show awareness of </w:t>
            </w:r>
            <w:r w:rsidRPr="0004078F">
              <w:rPr>
                <w:rFonts w:ascii="Verdana Pro Cond Light" w:hAnsi="Verdana Pro Cond Light"/>
                <w:color w:val="292526"/>
                <w:spacing w:val="-5"/>
                <w:sz w:val="18"/>
                <w:szCs w:val="18"/>
              </w:rPr>
              <w:t xml:space="preserve">the </w:t>
            </w:r>
            <w:r w:rsidRPr="0004078F">
              <w:rPr>
                <w:rFonts w:ascii="Verdana Pro Cond Light" w:hAnsi="Verdana Pro Cond Light"/>
                <w:color w:val="292526"/>
                <w:sz w:val="18"/>
                <w:szCs w:val="18"/>
              </w:rPr>
              <w:t>audience when</w:t>
            </w:r>
            <w:r w:rsidRPr="0004078F">
              <w:rPr>
                <w:rFonts w:ascii="Verdana Pro Cond Light" w:hAnsi="Verdana Pro Cond Light"/>
                <w:color w:val="292526"/>
                <w:spacing w:val="-6"/>
                <w:sz w:val="18"/>
                <w:szCs w:val="18"/>
              </w:rPr>
              <w:t xml:space="preserve"> </w:t>
            </w:r>
            <w:r w:rsidRPr="0004078F">
              <w:rPr>
                <w:rFonts w:ascii="Verdana Pro Cond Light" w:hAnsi="Verdana Pro Cond Light"/>
                <w:color w:val="292526"/>
                <w:sz w:val="18"/>
                <w:szCs w:val="18"/>
              </w:rPr>
              <w:t>reading aloud.</w:t>
            </w:r>
          </w:p>
        </w:tc>
        <w:tc>
          <w:tcPr>
            <w:tcW w:w="2175" w:type="dxa"/>
            <w:tcBorders>
              <w:top w:val="single" w:sz="4" w:space="0" w:color="FFFFFF" w:themeColor="background1"/>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80" w:right="125" w:hanging="2"/>
              <w:rPr>
                <w:rFonts w:ascii="Verdana Pro Cond Light" w:hAnsi="Verdana Pro Cond Light"/>
                <w:color w:val="292526"/>
                <w:sz w:val="18"/>
                <w:szCs w:val="18"/>
              </w:rPr>
            </w:pPr>
            <w:r w:rsidRPr="0004078F">
              <w:rPr>
                <w:rFonts w:ascii="Verdana Pro Cond Light" w:hAnsi="Verdana Pro Cond Light"/>
                <w:color w:val="292526"/>
                <w:sz w:val="18"/>
                <w:szCs w:val="18"/>
              </w:rPr>
              <w:t>To continually show an awareness of audience when reading out loud using intonation, tone, volume and action.</w:t>
            </w:r>
          </w:p>
        </w:tc>
        <w:tc>
          <w:tcPr>
            <w:tcW w:w="2175" w:type="dxa"/>
            <w:tcBorders>
              <w:top w:val="single" w:sz="4" w:space="0" w:color="FFFFFF" w:themeColor="background1"/>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71" w:right="97" w:hanging="4"/>
              <w:rPr>
                <w:rFonts w:ascii="Verdana Pro Cond Light" w:hAnsi="Verdana Pro Cond Light"/>
                <w:color w:val="292526"/>
                <w:sz w:val="18"/>
                <w:szCs w:val="18"/>
              </w:rPr>
            </w:pPr>
            <w:r w:rsidRPr="0004078F">
              <w:rPr>
                <w:rFonts w:ascii="Verdana Pro Cond Light" w:hAnsi="Verdana Pro Cond Light"/>
                <w:color w:val="292526"/>
                <w:sz w:val="18"/>
                <w:szCs w:val="18"/>
              </w:rPr>
              <w:t>To confidently perform texts (including poems learnt by heart) using a wide range of devices to engage the audience and for effect.</w:t>
            </w:r>
          </w:p>
        </w:tc>
      </w:tr>
      <w:tr w:rsidR="007F37B5" w:rsidRPr="0004078F" w:rsidTr="00EB222E">
        <w:trPr>
          <w:trHeight w:val="6402"/>
        </w:trPr>
        <w:tc>
          <w:tcPr>
            <w:tcW w:w="934" w:type="dxa"/>
            <w:tcBorders>
              <w:top w:val="single" w:sz="4" w:space="0" w:color="FFFFFF" w:themeColor="background1"/>
              <w:left w:val="single" w:sz="24" w:space="0" w:color="231F20"/>
              <w:bottom w:val="single" w:sz="8" w:space="0" w:color="231F20"/>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5"/>
              <w:jc w:val="left"/>
              <w:rPr>
                <w:rFonts w:ascii="Verdana Pro Cond Light" w:hAnsi="Verdana Pro Cond Light"/>
                <w:b/>
                <w:bCs/>
                <w:sz w:val="22"/>
                <w:szCs w:val="22"/>
              </w:rPr>
            </w:pPr>
          </w:p>
          <w:p w:rsidR="007F37B5" w:rsidRPr="0004078F" w:rsidRDefault="007F37B5" w:rsidP="00EB222E">
            <w:pPr>
              <w:pStyle w:val="TableParagraph"/>
              <w:kinsoku w:val="0"/>
              <w:overflowPunct w:val="0"/>
              <w:ind w:left="1874"/>
              <w:jc w:val="left"/>
              <w:rPr>
                <w:rFonts w:ascii="Verdana Pro Cond Light" w:hAnsi="Verdana Pro Cond Light"/>
                <w:b/>
                <w:bCs/>
                <w:color w:val="292526"/>
              </w:rPr>
            </w:pPr>
          </w:p>
        </w:tc>
        <w:tc>
          <w:tcPr>
            <w:tcW w:w="2175" w:type="dxa"/>
            <w:tcBorders>
              <w:top w:val="single" w:sz="4" w:space="0" w:color="FFFFFF" w:themeColor="background1"/>
              <w:left w:val="single" w:sz="24" w:space="0" w:color="231F20"/>
              <w:bottom w:val="single" w:sz="8" w:space="0" w:color="231F20"/>
              <w:right w:val="single" w:sz="24" w:space="0" w:color="231F20"/>
            </w:tcBorders>
            <w:shd w:val="clear" w:color="auto" w:fill="FFFFFF" w:themeFill="background1"/>
          </w:tcPr>
          <w:p w:rsidR="007F37B5" w:rsidRPr="00044003" w:rsidRDefault="007F37B5" w:rsidP="00EB222E">
            <w:pPr>
              <w:pStyle w:val="TableParagraph"/>
              <w:kinsoku w:val="0"/>
              <w:overflowPunct w:val="0"/>
              <w:spacing w:before="170"/>
              <w:ind w:left="239" w:right="179" w:hanging="1"/>
              <w:rPr>
                <w:rFonts w:ascii="Verdana Pro Cond Light" w:hAnsi="Verdana Pro Cond Light"/>
                <w:color w:val="000000" w:themeColor="text1"/>
                <w:spacing w:val="-10"/>
                <w:sz w:val="18"/>
                <w:szCs w:val="18"/>
                <w:lang w:val="en-US"/>
              </w:rPr>
            </w:pPr>
            <w:r w:rsidRPr="00044003">
              <w:rPr>
                <w:rFonts w:ascii="Verdana Pro Cond Light" w:hAnsi="Verdana Pro Cond Light"/>
                <w:color w:val="000000" w:themeColor="text1"/>
                <w:spacing w:val="-10"/>
                <w:sz w:val="18"/>
                <w:szCs w:val="18"/>
                <w:lang w:val="en-US"/>
              </w:rPr>
              <w:t>Create their own songs, or improvise a song around one they know.</w:t>
            </w:r>
          </w:p>
          <w:p w:rsidR="007F37B5" w:rsidRPr="00044003" w:rsidRDefault="007F37B5" w:rsidP="00EB222E">
            <w:pPr>
              <w:pStyle w:val="TableParagraph"/>
              <w:kinsoku w:val="0"/>
              <w:overflowPunct w:val="0"/>
              <w:spacing w:before="170"/>
              <w:ind w:right="179"/>
              <w:rPr>
                <w:rFonts w:ascii="Verdana Pro Cond Light" w:hAnsi="Verdana Pro Cond Light"/>
                <w:color w:val="000000" w:themeColor="text1"/>
                <w:spacing w:val="-10"/>
                <w:sz w:val="18"/>
                <w:szCs w:val="18"/>
              </w:rPr>
            </w:pPr>
            <w:r w:rsidRPr="00044003">
              <w:rPr>
                <w:rFonts w:ascii="Verdana Pro Cond Light" w:hAnsi="Verdana Pro Cond Light"/>
                <w:color w:val="000000" w:themeColor="text1"/>
                <w:spacing w:val="-10"/>
                <w:sz w:val="18"/>
                <w:szCs w:val="18"/>
              </w:rPr>
              <w:t>Engage in story times.</w:t>
            </w:r>
          </w:p>
          <w:p w:rsidR="007F37B5" w:rsidRPr="00044003" w:rsidRDefault="007F37B5" w:rsidP="00EB222E">
            <w:pPr>
              <w:pStyle w:val="TableParagraph"/>
              <w:kinsoku w:val="0"/>
              <w:overflowPunct w:val="0"/>
              <w:spacing w:before="170"/>
              <w:ind w:right="179"/>
              <w:rPr>
                <w:rFonts w:ascii="Verdana Pro Cond Light" w:hAnsi="Verdana Pro Cond Light"/>
                <w:color w:val="000000" w:themeColor="text1"/>
                <w:spacing w:val="-10"/>
                <w:sz w:val="18"/>
                <w:szCs w:val="18"/>
              </w:rPr>
            </w:pPr>
            <w:r w:rsidRPr="00044003">
              <w:rPr>
                <w:rFonts w:ascii="Verdana Pro Cond Light" w:hAnsi="Verdana Pro Cond Light"/>
                <w:color w:val="000000" w:themeColor="text1"/>
                <w:spacing w:val="-10"/>
                <w:sz w:val="18"/>
                <w:szCs w:val="18"/>
              </w:rPr>
              <w:t>Retell the story, once they have developed a deep familiarity with the text; some as exact repetition and some in their own words.</w:t>
            </w:r>
          </w:p>
          <w:p w:rsidR="007F37B5" w:rsidRPr="00044003" w:rsidRDefault="007F37B5" w:rsidP="00EB222E">
            <w:pPr>
              <w:pStyle w:val="TableParagraph"/>
              <w:kinsoku w:val="0"/>
              <w:overflowPunct w:val="0"/>
              <w:spacing w:before="170"/>
              <w:ind w:right="179"/>
              <w:rPr>
                <w:rFonts w:ascii="Verdana Pro Cond Light" w:hAnsi="Verdana Pro Cond Light"/>
                <w:color w:val="000000" w:themeColor="text1"/>
                <w:spacing w:val="-10"/>
                <w:sz w:val="18"/>
                <w:szCs w:val="18"/>
              </w:rPr>
            </w:pPr>
            <w:r w:rsidRPr="00044003">
              <w:rPr>
                <w:rFonts w:ascii="Verdana Pro Cond Light" w:hAnsi="Verdana Pro Cond Light"/>
                <w:color w:val="000000" w:themeColor="text1"/>
                <w:spacing w:val="-10"/>
                <w:sz w:val="18"/>
                <w:szCs w:val="18"/>
              </w:rPr>
              <w:t>Learn rhymes, poems and songs.</w:t>
            </w:r>
          </w:p>
          <w:p w:rsidR="007F37B5" w:rsidRPr="00044003" w:rsidRDefault="007F37B5" w:rsidP="00EB222E">
            <w:pPr>
              <w:pStyle w:val="TableParagraph"/>
              <w:kinsoku w:val="0"/>
              <w:overflowPunct w:val="0"/>
              <w:spacing w:before="170"/>
              <w:ind w:right="179"/>
              <w:rPr>
                <w:rFonts w:ascii="Verdana Pro Cond Light" w:hAnsi="Verdana Pro Cond Light"/>
                <w:color w:val="000000" w:themeColor="text1"/>
                <w:spacing w:val="-10"/>
                <w:sz w:val="18"/>
                <w:szCs w:val="18"/>
              </w:rPr>
            </w:pPr>
            <w:r w:rsidRPr="00044003">
              <w:rPr>
                <w:rFonts w:ascii="Verdana Pro Cond Light" w:hAnsi="Verdana Pro Cond Light"/>
                <w:color w:val="000000" w:themeColor="text1"/>
                <w:spacing w:val="-10"/>
                <w:sz w:val="18"/>
                <w:szCs w:val="18"/>
              </w:rPr>
              <w:t>Sing in a group or on their own, increasingly matching the pitch and following the melody.</w:t>
            </w:r>
          </w:p>
          <w:p w:rsidR="007F37B5" w:rsidRPr="00044003" w:rsidRDefault="007F37B5" w:rsidP="00EB222E">
            <w:pPr>
              <w:pStyle w:val="TableParagraph"/>
              <w:kinsoku w:val="0"/>
              <w:overflowPunct w:val="0"/>
              <w:spacing w:before="171"/>
              <w:ind w:right="114"/>
              <w:rPr>
                <w:rFonts w:ascii="Verdana Pro Cond Light" w:hAnsi="Verdana Pro Cond Light"/>
                <w:color w:val="000000" w:themeColor="text1"/>
                <w:spacing w:val="-10"/>
                <w:sz w:val="18"/>
                <w:szCs w:val="18"/>
              </w:rPr>
            </w:pPr>
            <w:r w:rsidRPr="00044003">
              <w:rPr>
                <w:rFonts w:ascii="Verdana Pro Cond Light" w:hAnsi="Verdana Pro Cond Light"/>
                <w:color w:val="000000" w:themeColor="text1"/>
                <w:spacing w:val="-10"/>
                <w:sz w:val="18"/>
                <w:szCs w:val="18"/>
              </w:rPr>
              <w:t>Develop storylines in their pretend play.</w:t>
            </w:r>
          </w:p>
          <w:p w:rsidR="007F37B5" w:rsidRPr="00044003" w:rsidRDefault="007F37B5" w:rsidP="00EB222E">
            <w:pPr>
              <w:pStyle w:val="TableParagraph"/>
              <w:kinsoku w:val="0"/>
              <w:overflowPunct w:val="0"/>
              <w:spacing w:before="171"/>
              <w:ind w:right="114"/>
              <w:rPr>
                <w:rFonts w:ascii="Verdana Pro Cond Light" w:hAnsi="Verdana Pro Cond Light"/>
                <w:color w:val="000000" w:themeColor="text1"/>
                <w:spacing w:val="-10"/>
                <w:sz w:val="18"/>
                <w:szCs w:val="18"/>
              </w:rPr>
            </w:pPr>
            <w:r w:rsidRPr="00044003">
              <w:rPr>
                <w:rFonts w:ascii="Verdana Pro Cond Light" w:hAnsi="Verdana Pro Cond Light"/>
                <w:color w:val="000000" w:themeColor="text1"/>
                <w:spacing w:val="-10"/>
                <w:sz w:val="18"/>
                <w:szCs w:val="18"/>
              </w:rPr>
              <w:t>Demonstrate understanding of what has been read to them by retelling stories and narratives using their own words and recently introduced vocabulary.</w:t>
            </w:r>
          </w:p>
          <w:p w:rsidR="007F37B5" w:rsidRPr="00044003" w:rsidRDefault="007F37B5" w:rsidP="00EB222E">
            <w:pPr>
              <w:pStyle w:val="TableParagraph"/>
              <w:kinsoku w:val="0"/>
              <w:overflowPunct w:val="0"/>
              <w:spacing w:before="171"/>
              <w:ind w:right="114"/>
              <w:rPr>
                <w:rFonts w:ascii="Verdana Pro Cond Light" w:hAnsi="Verdana Pro Cond Light"/>
                <w:color w:val="000000" w:themeColor="text1"/>
                <w:spacing w:val="-10"/>
                <w:sz w:val="18"/>
                <w:szCs w:val="18"/>
              </w:rPr>
            </w:pPr>
            <w:r w:rsidRPr="00044003">
              <w:rPr>
                <w:rFonts w:ascii="Verdana Pro Cond Light" w:hAnsi="Verdana Pro Cond Light"/>
                <w:color w:val="000000" w:themeColor="text1"/>
                <w:spacing w:val="-10"/>
                <w:sz w:val="18"/>
                <w:szCs w:val="18"/>
              </w:rPr>
              <w:t>Make use of props and materials when role playing characters in narratives and stories.</w:t>
            </w:r>
          </w:p>
          <w:p w:rsidR="007F37B5" w:rsidRPr="00044003" w:rsidRDefault="007F37B5" w:rsidP="00EB222E">
            <w:pPr>
              <w:pStyle w:val="TableParagraph"/>
              <w:kinsoku w:val="0"/>
              <w:overflowPunct w:val="0"/>
              <w:spacing w:before="171"/>
              <w:ind w:right="114"/>
              <w:rPr>
                <w:rFonts w:ascii="Verdana Pro Cond Light" w:hAnsi="Verdana Pro Cond Light"/>
                <w:color w:val="000000" w:themeColor="text1"/>
                <w:spacing w:val="-10"/>
                <w:sz w:val="18"/>
                <w:szCs w:val="18"/>
              </w:rPr>
            </w:pPr>
            <w:r w:rsidRPr="00044003">
              <w:rPr>
                <w:rFonts w:ascii="Verdana Pro Cond Light" w:hAnsi="Verdana Pro Cond Light"/>
                <w:color w:val="000000" w:themeColor="text1"/>
                <w:spacing w:val="-10"/>
                <w:sz w:val="18"/>
                <w:szCs w:val="18"/>
              </w:rPr>
              <w:t>Invent, adapt and recount narratives and stories with their peers and their teacher.</w:t>
            </w:r>
          </w:p>
          <w:p w:rsidR="007F37B5" w:rsidRPr="0004078F" w:rsidRDefault="007F37B5" w:rsidP="00EB222E">
            <w:pPr>
              <w:pStyle w:val="TableParagraph"/>
              <w:kinsoku w:val="0"/>
              <w:overflowPunct w:val="0"/>
              <w:spacing w:before="170"/>
              <w:ind w:right="179"/>
              <w:rPr>
                <w:rFonts w:ascii="Verdana Pro Cond Light" w:hAnsi="Verdana Pro Cond Light"/>
                <w:color w:val="00689E"/>
                <w:spacing w:val="-5"/>
                <w:sz w:val="18"/>
                <w:szCs w:val="18"/>
              </w:rPr>
            </w:pPr>
            <w:r w:rsidRPr="00044003">
              <w:rPr>
                <w:rFonts w:ascii="Verdana Pro Cond Light" w:hAnsi="Verdana Pro Cond Light"/>
                <w:color w:val="000000" w:themeColor="text1"/>
                <w:spacing w:val="-10"/>
                <w:sz w:val="18"/>
                <w:szCs w:val="18"/>
              </w:rPr>
              <w:t>Perform songs, rhymes, poems and stories with others, and (when appropriate) try to move in time to music.</w:t>
            </w:r>
          </w:p>
        </w:tc>
        <w:tc>
          <w:tcPr>
            <w:tcW w:w="2175" w:type="dxa"/>
            <w:tcBorders>
              <w:top w:val="single" w:sz="4" w:space="0" w:color="FFFFFF" w:themeColor="background1"/>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right="30"/>
              <w:jc w:val="left"/>
              <w:rPr>
                <w:rFonts w:ascii="Verdana Pro Cond Light" w:hAnsi="Verdana Pro Cond Light"/>
                <w:color w:val="292526"/>
                <w:sz w:val="18"/>
                <w:szCs w:val="18"/>
              </w:rPr>
            </w:pPr>
          </w:p>
        </w:tc>
        <w:tc>
          <w:tcPr>
            <w:tcW w:w="2175" w:type="dxa"/>
            <w:tcBorders>
              <w:top w:val="single" w:sz="4" w:space="0" w:color="FFFFFF" w:themeColor="background1"/>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98" w:right="120" w:hanging="3"/>
              <w:rPr>
                <w:rFonts w:ascii="Verdana Pro Cond Light" w:hAnsi="Verdana Pro Cond Light"/>
                <w:color w:val="292526"/>
                <w:spacing w:val="-3"/>
                <w:sz w:val="18"/>
                <w:szCs w:val="18"/>
              </w:rPr>
            </w:pPr>
          </w:p>
        </w:tc>
        <w:tc>
          <w:tcPr>
            <w:tcW w:w="2175" w:type="dxa"/>
            <w:tcBorders>
              <w:top w:val="single" w:sz="4" w:space="0" w:color="FFFFFF" w:themeColor="background1"/>
              <w:left w:val="single" w:sz="24" w:space="0" w:color="231F20"/>
              <w:bottom w:val="single" w:sz="8" w:space="0" w:color="231F20"/>
              <w:right w:val="single" w:sz="4" w:space="0" w:color="auto"/>
            </w:tcBorders>
            <w:shd w:val="clear" w:color="auto" w:fill="FFFFFF" w:themeFill="background1"/>
          </w:tcPr>
          <w:p w:rsidR="007F37B5" w:rsidRPr="0004078F" w:rsidRDefault="007F37B5" w:rsidP="00EB222E">
            <w:pPr>
              <w:pStyle w:val="TableParagraph"/>
              <w:kinsoku w:val="0"/>
              <w:overflowPunct w:val="0"/>
              <w:spacing w:before="171" w:line="266" w:lineRule="auto"/>
              <w:ind w:left="112" w:right="77"/>
              <w:rPr>
                <w:rFonts w:ascii="Verdana Pro Cond Light" w:hAnsi="Verdana Pro Cond Light"/>
                <w:color w:val="292526"/>
                <w:sz w:val="18"/>
                <w:szCs w:val="18"/>
              </w:rPr>
            </w:pPr>
          </w:p>
        </w:tc>
        <w:tc>
          <w:tcPr>
            <w:tcW w:w="2175" w:type="dxa"/>
            <w:tcBorders>
              <w:top w:val="single" w:sz="4" w:space="0" w:color="FFFFFF" w:themeColor="background1"/>
              <w:left w:val="single" w:sz="4" w:space="0" w:color="auto"/>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171" w:line="266" w:lineRule="auto"/>
              <w:ind w:left="180" w:right="123" w:hanging="2"/>
              <w:rPr>
                <w:rFonts w:ascii="Verdana Pro Cond Light" w:hAnsi="Verdana Pro Cond Light"/>
                <w:color w:val="292526"/>
                <w:sz w:val="18"/>
                <w:szCs w:val="18"/>
              </w:rPr>
            </w:pPr>
          </w:p>
        </w:tc>
        <w:tc>
          <w:tcPr>
            <w:tcW w:w="2175" w:type="dxa"/>
            <w:tcBorders>
              <w:top w:val="single" w:sz="4" w:space="0" w:color="FFFFFF" w:themeColor="background1"/>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80" w:right="125" w:hanging="2"/>
              <w:rPr>
                <w:rFonts w:ascii="Verdana Pro Cond Light" w:hAnsi="Verdana Pro Cond Light"/>
                <w:color w:val="292526"/>
                <w:sz w:val="18"/>
                <w:szCs w:val="18"/>
              </w:rPr>
            </w:pPr>
          </w:p>
        </w:tc>
        <w:tc>
          <w:tcPr>
            <w:tcW w:w="2175" w:type="dxa"/>
            <w:tcBorders>
              <w:top w:val="single" w:sz="4" w:space="0" w:color="FFFFFF" w:themeColor="background1"/>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71" w:right="97" w:hanging="4"/>
              <w:rPr>
                <w:rFonts w:ascii="Verdana Pro Cond Light" w:hAnsi="Verdana Pro Cond Light"/>
                <w:color w:val="292526"/>
                <w:sz w:val="18"/>
                <w:szCs w:val="18"/>
              </w:rPr>
            </w:pPr>
          </w:p>
        </w:tc>
      </w:tr>
    </w:tbl>
    <w:p w:rsidR="007F37B5" w:rsidRPr="0004078F" w:rsidRDefault="007F37B5" w:rsidP="007F37B5">
      <w:pPr>
        <w:rPr>
          <w:rFonts w:ascii="Verdana Pro Cond Light" w:hAnsi="Verdana Pro Cond Light"/>
          <w:b/>
          <w:bCs/>
          <w:sz w:val="26"/>
          <w:szCs w:val="26"/>
        </w:rPr>
        <w:sectPr w:rsidR="007F37B5" w:rsidRPr="0004078F">
          <w:pgSz w:w="16840" w:h="11910" w:orient="landscape"/>
          <w:pgMar w:top="740" w:right="140" w:bottom="900" w:left="240" w:header="0" w:footer="706" w:gutter="0"/>
          <w:cols w:space="720"/>
          <w:noEndnote/>
        </w:sectPr>
      </w:pPr>
    </w:p>
    <w:tbl>
      <w:tblPr>
        <w:tblW w:w="0" w:type="auto"/>
        <w:tblInd w:w="160" w:type="dxa"/>
        <w:tblLayout w:type="fixed"/>
        <w:tblCellMar>
          <w:left w:w="0" w:type="dxa"/>
          <w:right w:w="0" w:type="dxa"/>
        </w:tblCellMar>
        <w:tblLook w:val="0000" w:firstRow="0" w:lastRow="0" w:firstColumn="0" w:lastColumn="0" w:noHBand="0" w:noVBand="0"/>
      </w:tblPr>
      <w:tblGrid>
        <w:gridCol w:w="934"/>
        <w:gridCol w:w="2175"/>
        <w:gridCol w:w="2175"/>
        <w:gridCol w:w="2175"/>
        <w:gridCol w:w="2175"/>
        <w:gridCol w:w="2175"/>
        <w:gridCol w:w="2175"/>
        <w:gridCol w:w="2175"/>
      </w:tblGrid>
      <w:tr w:rsidR="007F37B5" w:rsidRPr="0004078F" w:rsidTr="00EB222E">
        <w:trPr>
          <w:trHeight w:val="4571"/>
        </w:trPr>
        <w:tc>
          <w:tcPr>
            <w:tcW w:w="934" w:type="dxa"/>
            <w:tcBorders>
              <w:top w:val="single" w:sz="8" w:space="0" w:color="231F20"/>
              <w:left w:val="single" w:sz="24" w:space="0" w:color="231F20"/>
              <w:bottom w:val="single" w:sz="24" w:space="0" w:color="231F20"/>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5"/>
              <w:jc w:val="left"/>
              <w:rPr>
                <w:rFonts w:ascii="Verdana Pro Cond Light" w:hAnsi="Verdana Pro Cond Light"/>
                <w:b/>
                <w:bCs/>
                <w:sz w:val="22"/>
                <w:szCs w:val="22"/>
              </w:rPr>
            </w:pPr>
          </w:p>
          <w:p w:rsidR="007F37B5" w:rsidRPr="0004078F" w:rsidRDefault="00193168" w:rsidP="00EB222E">
            <w:pPr>
              <w:pStyle w:val="TableParagraph"/>
              <w:kinsoku w:val="0"/>
              <w:overflowPunct w:val="0"/>
              <w:ind w:left="1632" w:right="1630"/>
              <w:rPr>
                <w:rFonts w:ascii="Verdana Pro Cond Light" w:hAnsi="Verdana Pro Cond Light"/>
                <w:b/>
                <w:bCs/>
                <w:color w:val="292526"/>
              </w:rPr>
            </w:pPr>
            <w:hyperlink r:id="rId25" w:history="1">
              <w:r w:rsidR="007F37B5" w:rsidRPr="0004078F">
                <w:rPr>
                  <w:rFonts w:ascii="Verdana Pro Cond Light" w:hAnsi="Verdana Pro Cond Light"/>
                  <w:b/>
                  <w:bCs/>
                  <w:color w:val="292526"/>
                </w:rPr>
                <w:t>Non-Fiction</w:t>
              </w:r>
            </w:hyperlink>
          </w:p>
        </w:tc>
        <w:tc>
          <w:tcPr>
            <w:tcW w:w="2175" w:type="dxa"/>
            <w:tcBorders>
              <w:top w:val="single" w:sz="8" w:space="0" w:color="231F20"/>
              <w:left w:val="single" w:sz="24" w:space="0" w:color="231F20"/>
              <w:bottom w:val="single" w:sz="24" w:space="0" w:color="231F20"/>
              <w:right w:val="single" w:sz="24" w:space="0" w:color="231F20"/>
            </w:tcBorders>
            <w:shd w:val="clear" w:color="auto" w:fill="FFFFFF" w:themeFill="background1"/>
          </w:tcPr>
          <w:p w:rsidR="007F37B5" w:rsidRPr="00044003" w:rsidRDefault="007F37B5" w:rsidP="00EB222E">
            <w:pPr>
              <w:pStyle w:val="TableParagraph"/>
              <w:kinsoku w:val="0"/>
              <w:overflowPunct w:val="0"/>
              <w:spacing w:before="59" w:line="266" w:lineRule="auto"/>
              <w:ind w:left="216" w:right="155"/>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Engage in non-fiction books.</w:t>
            </w:r>
          </w:p>
          <w:p w:rsidR="007F37B5" w:rsidRPr="00044003" w:rsidRDefault="007F37B5" w:rsidP="00EB222E">
            <w:pPr>
              <w:pStyle w:val="TableParagraph"/>
              <w:kinsoku w:val="0"/>
              <w:overflowPunct w:val="0"/>
              <w:spacing w:before="170" w:line="266" w:lineRule="auto"/>
              <w:ind w:left="216" w:right="155"/>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Listen to and talk about selected non-fiction to develop a deep familiarity with new knowledge and vocabulary.</w:t>
            </w:r>
          </w:p>
          <w:p w:rsidR="007F37B5" w:rsidRPr="00044003" w:rsidRDefault="007F37B5" w:rsidP="00EB222E">
            <w:pPr>
              <w:pStyle w:val="TableParagraph"/>
              <w:kinsoku w:val="0"/>
              <w:overflowPunct w:val="0"/>
              <w:spacing w:before="170" w:line="266" w:lineRule="auto"/>
              <w:ind w:left="216" w:right="155"/>
              <w:rPr>
                <w:rFonts w:ascii="Verdana Pro Cond Light" w:hAnsi="Verdana Pro Cond Light"/>
                <w:color w:val="000000" w:themeColor="text1"/>
                <w:sz w:val="18"/>
                <w:szCs w:val="18"/>
              </w:rPr>
            </w:pPr>
            <w:r w:rsidRPr="00044003">
              <w:rPr>
                <w:rFonts w:ascii="Verdana Pro Cond Light" w:hAnsi="Verdana Pro Cond Light"/>
                <w:color w:val="000000" w:themeColor="text1"/>
                <w:sz w:val="18"/>
                <w:szCs w:val="18"/>
              </w:rPr>
              <w:t>Offer explanations for why things might happen, making use of recently introduced vocabulary from stories, non-fiction, rhymes and poems when appropriate.</w:t>
            </w:r>
          </w:p>
          <w:p w:rsidR="007F37B5" w:rsidRPr="0004078F" w:rsidRDefault="007F37B5" w:rsidP="00EB222E">
            <w:pPr>
              <w:pStyle w:val="TableParagraph"/>
              <w:kinsoku w:val="0"/>
              <w:overflowPunct w:val="0"/>
              <w:spacing w:before="170" w:line="266" w:lineRule="auto"/>
              <w:ind w:left="216" w:right="155"/>
              <w:rPr>
                <w:rFonts w:ascii="Verdana Pro Cond Light" w:hAnsi="Verdana Pro Cond Light"/>
                <w:color w:val="00689E"/>
                <w:sz w:val="18"/>
                <w:szCs w:val="18"/>
              </w:rPr>
            </w:pPr>
            <w:r w:rsidRPr="00044003">
              <w:rPr>
                <w:rFonts w:ascii="Verdana Pro Cond Light" w:hAnsi="Verdana Pro Cond Light"/>
                <w:color w:val="000000" w:themeColor="text1"/>
                <w:sz w:val="18"/>
                <w:szCs w:val="18"/>
              </w:rPr>
              <w:t>Use and understand recently introduced vocabulary during discussions about stories, non-fiction, rhymes and poems and during role play.</w:t>
            </w:r>
          </w:p>
        </w:tc>
        <w:tc>
          <w:tcPr>
            <w:tcW w:w="2175" w:type="dxa"/>
            <w:tcBorders>
              <w:top w:val="single" w:sz="8" w:space="0" w:color="231F20"/>
              <w:left w:val="single" w:sz="24"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8"/>
                <w:szCs w:val="18"/>
              </w:rPr>
            </w:pPr>
          </w:p>
        </w:tc>
        <w:tc>
          <w:tcPr>
            <w:tcW w:w="2175" w:type="dxa"/>
            <w:tcBorders>
              <w:top w:val="single" w:sz="8" w:space="0" w:color="231F20"/>
              <w:left w:val="single" w:sz="8"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205" w:right="128" w:firstLine="2"/>
              <w:rPr>
                <w:rFonts w:ascii="Verdana Pro Cond Light" w:hAnsi="Verdana Pro Cond Light"/>
                <w:color w:val="292526"/>
                <w:sz w:val="18"/>
                <w:szCs w:val="18"/>
              </w:rPr>
            </w:pPr>
            <w:r w:rsidRPr="0004078F">
              <w:rPr>
                <w:rFonts w:ascii="Verdana Pro Cond Light" w:hAnsi="Verdana Pro Cond Light"/>
                <w:color w:val="292526"/>
                <w:sz w:val="18"/>
                <w:szCs w:val="18"/>
              </w:rPr>
              <w:t>To recognise that non- fiction books are often structured in different ways.</w:t>
            </w:r>
          </w:p>
        </w:tc>
        <w:tc>
          <w:tcPr>
            <w:tcW w:w="2175" w:type="dxa"/>
            <w:tcBorders>
              <w:top w:val="single" w:sz="8" w:space="0" w:color="231F20"/>
              <w:left w:val="single" w:sz="24"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209" w:right="171" w:hanging="2"/>
              <w:rPr>
                <w:rFonts w:ascii="Verdana Pro Cond Light" w:hAnsi="Verdana Pro Cond Light"/>
                <w:color w:val="292526"/>
                <w:sz w:val="18"/>
                <w:szCs w:val="18"/>
              </w:rPr>
            </w:pPr>
            <w:r w:rsidRPr="0004078F">
              <w:rPr>
                <w:rFonts w:ascii="Verdana Pro Cond Light" w:hAnsi="Verdana Pro Cond Light"/>
                <w:color w:val="292526"/>
                <w:sz w:val="18"/>
                <w:szCs w:val="18"/>
              </w:rPr>
              <w:t>To retrieve and record information from non- fiction texts.</w:t>
            </w:r>
          </w:p>
        </w:tc>
        <w:tc>
          <w:tcPr>
            <w:tcW w:w="2175" w:type="dxa"/>
            <w:tcBorders>
              <w:top w:val="single" w:sz="8" w:space="0" w:color="231F20"/>
              <w:left w:val="single" w:sz="8"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207" w:right="152" w:firstLine="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use all of the organisational</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devices available within a non- fiction text to retrieve, record and discuss information.</w:t>
            </w:r>
          </w:p>
          <w:p w:rsidR="007F37B5" w:rsidRPr="0004078F" w:rsidRDefault="007F37B5" w:rsidP="00EB222E">
            <w:pPr>
              <w:pStyle w:val="TableParagraph"/>
              <w:kinsoku w:val="0"/>
              <w:overflowPunct w:val="0"/>
              <w:spacing w:before="171" w:line="266" w:lineRule="auto"/>
              <w:ind w:left="243" w:right="190" w:firstLine="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use dictionaries </w:t>
            </w:r>
            <w:r w:rsidRPr="0004078F">
              <w:rPr>
                <w:rFonts w:ascii="Verdana Pro Cond Light" w:hAnsi="Verdana Pro Cond Light"/>
                <w:color w:val="292526"/>
                <w:spacing w:val="-8"/>
                <w:sz w:val="18"/>
                <w:szCs w:val="18"/>
              </w:rPr>
              <w:t xml:space="preserve">to </w:t>
            </w:r>
            <w:r w:rsidRPr="0004078F">
              <w:rPr>
                <w:rFonts w:ascii="Verdana Pro Cond Light" w:hAnsi="Verdana Pro Cond Light"/>
                <w:color w:val="292526"/>
                <w:sz w:val="18"/>
                <w:szCs w:val="18"/>
              </w:rPr>
              <w:t>check the meaning of words that they have read.</w:t>
            </w:r>
          </w:p>
        </w:tc>
        <w:tc>
          <w:tcPr>
            <w:tcW w:w="2175" w:type="dxa"/>
            <w:tcBorders>
              <w:top w:val="single" w:sz="8" w:space="0" w:color="231F20"/>
              <w:left w:val="single" w:sz="8"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50" w:right="96" w:hanging="1"/>
              <w:rPr>
                <w:rFonts w:ascii="Verdana Pro Cond Light" w:hAnsi="Verdana Pro Cond Light"/>
                <w:color w:val="292526"/>
                <w:sz w:val="18"/>
                <w:szCs w:val="18"/>
              </w:rPr>
            </w:pPr>
            <w:r w:rsidRPr="0004078F">
              <w:rPr>
                <w:rFonts w:ascii="Verdana Pro Cond Light" w:hAnsi="Verdana Pro Cond Light"/>
                <w:color w:val="292526"/>
                <w:sz w:val="18"/>
                <w:szCs w:val="18"/>
              </w:rPr>
              <w:t>To use knowledge of texts and organisation devices to retrieve, record and discuss information from fiction and non-fiction texts.</w:t>
            </w:r>
          </w:p>
        </w:tc>
        <w:tc>
          <w:tcPr>
            <w:tcW w:w="2175" w:type="dxa"/>
            <w:tcBorders>
              <w:top w:val="single" w:sz="8" w:space="0" w:color="231F20"/>
              <w:left w:val="single" w:sz="8"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59" w:line="266" w:lineRule="auto"/>
              <w:ind w:left="148" w:right="75"/>
              <w:rPr>
                <w:rFonts w:ascii="Verdana Pro Cond Light" w:hAnsi="Verdana Pro Cond Light"/>
                <w:color w:val="292526"/>
                <w:sz w:val="18"/>
                <w:szCs w:val="18"/>
              </w:rPr>
            </w:pPr>
            <w:r w:rsidRPr="0004078F">
              <w:rPr>
                <w:rFonts w:ascii="Verdana Pro Cond Light" w:hAnsi="Verdana Pro Cond Light"/>
                <w:color w:val="292526"/>
                <w:sz w:val="18"/>
                <w:szCs w:val="18"/>
              </w:rPr>
              <w:t>To retrieve, record and present information from non-fiction texts.</w:t>
            </w:r>
          </w:p>
          <w:p w:rsidR="007F37B5" w:rsidRPr="0004078F" w:rsidRDefault="007F37B5" w:rsidP="00EB222E">
            <w:pPr>
              <w:pStyle w:val="TableParagraph"/>
              <w:kinsoku w:val="0"/>
              <w:overflowPunct w:val="0"/>
              <w:spacing w:before="170" w:line="266" w:lineRule="auto"/>
              <w:ind w:left="141" w:right="69" w:firstLine="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use non-fiction materials for</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z w:val="18"/>
                <w:szCs w:val="18"/>
              </w:rPr>
              <w:t>purposeful information retrieval (e.g. in reading history, geography and science textbooks) and in contexts where pupils are genuinely</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z w:val="18"/>
                <w:szCs w:val="18"/>
              </w:rPr>
              <w:t>motivated to find out information (e.g.</w:t>
            </w:r>
            <w:r>
              <w:rPr>
                <w:rFonts w:ascii="Verdana Pro Cond Light" w:hAnsi="Verdana Pro Cond Light"/>
                <w:color w:val="292526"/>
                <w:sz w:val="18"/>
                <w:szCs w:val="18"/>
              </w:rPr>
              <w:t xml:space="preserve"> reading leaflets about Hothersall Lodge before our residential trip there</w:t>
            </w:r>
            <w:r w:rsidRPr="0004078F">
              <w:rPr>
                <w:rFonts w:ascii="Verdana Pro Cond Light" w:hAnsi="Verdana Pro Cond Light"/>
                <w:color w:val="292526"/>
                <w:sz w:val="18"/>
                <w:szCs w:val="18"/>
              </w:rPr>
              <w:t>).</w:t>
            </w:r>
          </w:p>
        </w:tc>
      </w:tr>
    </w:tbl>
    <w:p w:rsidR="007F37B5" w:rsidRPr="0004078F" w:rsidRDefault="007F37B5" w:rsidP="007F37B5">
      <w:pPr>
        <w:rPr>
          <w:rFonts w:ascii="Verdana Pro Cond Light" w:hAnsi="Verdana Pro Cond Light"/>
          <w:b/>
          <w:bCs/>
          <w:color w:val="F05B71"/>
          <w:sz w:val="36"/>
          <w:szCs w:val="36"/>
        </w:rPr>
        <w:sectPr w:rsidR="007F37B5" w:rsidRPr="0004078F">
          <w:pgSz w:w="16840" w:h="11910" w:orient="landscape"/>
          <w:pgMar w:top="740" w:right="140" w:bottom="900" w:left="200" w:header="0" w:footer="706" w:gutter="0"/>
          <w:cols w:space="720"/>
          <w:noEndnote/>
        </w:sectPr>
      </w:pPr>
    </w:p>
    <w:tbl>
      <w:tblPr>
        <w:tblW w:w="0" w:type="auto"/>
        <w:tblInd w:w="200" w:type="dxa"/>
        <w:tblLayout w:type="fixed"/>
        <w:tblCellMar>
          <w:left w:w="0" w:type="dxa"/>
          <w:right w:w="0" w:type="dxa"/>
        </w:tblCellMar>
        <w:tblLook w:val="0000" w:firstRow="0" w:lastRow="0" w:firstColumn="0" w:lastColumn="0" w:noHBand="0" w:noVBand="0"/>
      </w:tblPr>
      <w:tblGrid>
        <w:gridCol w:w="849"/>
        <w:gridCol w:w="2187"/>
        <w:gridCol w:w="2187"/>
        <w:gridCol w:w="2187"/>
        <w:gridCol w:w="2187"/>
        <w:gridCol w:w="2187"/>
        <w:gridCol w:w="2187"/>
        <w:gridCol w:w="2187"/>
      </w:tblGrid>
      <w:tr w:rsidR="007F37B5" w:rsidRPr="0004078F" w:rsidTr="00EB222E">
        <w:trPr>
          <w:trHeight w:val="496"/>
        </w:trPr>
        <w:tc>
          <w:tcPr>
            <w:tcW w:w="849" w:type="dxa"/>
            <w:vMerge w:val="restart"/>
            <w:tcBorders>
              <w:top w:val="single" w:sz="24" w:space="0" w:color="231F20"/>
              <w:left w:val="single" w:sz="24" w:space="0" w:color="231F20"/>
              <w:bottom w:val="single" w:sz="24" w:space="0" w:color="231F20"/>
              <w:right w:val="single" w:sz="24" w:space="0" w:color="231F20"/>
            </w:tcBorders>
            <w:textDirection w:val="tbRl"/>
          </w:tcPr>
          <w:p w:rsidR="007F37B5" w:rsidRPr="0004078F" w:rsidRDefault="007F37B5" w:rsidP="00EB222E">
            <w:pPr>
              <w:pStyle w:val="Heading4AdultInformation"/>
              <w:spacing w:line="240" w:lineRule="auto"/>
              <w:jc w:val="center"/>
              <w:rPr>
                <w:rFonts w:ascii="Verdana Pro Cond Light" w:hAnsi="Verdana Pro Cond Light"/>
                <w:b w:val="0"/>
                <w:bCs w:val="0"/>
                <w:color w:val="292526"/>
                <w:sz w:val="20"/>
                <w:szCs w:val="20"/>
              </w:rPr>
            </w:pPr>
            <w:r>
              <w:rPr>
                <w:rFonts w:ascii="Verdana Pro Cond Light" w:hAnsi="Verdana Pro Cond Light"/>
              </w:rPr>
              <w:lastRenderedPageBreak/>
              <w:t>Skills -</w:t>
            </w:r>
          </w:p>
        </w:tc>
        <w:tc>
          <w:tcPr>
            <w:tcW w:w="2187" w:type="dxa"/>
            <w:tcBorders>
              <w:top w:val="single" w:sz="24" w:space="0" w:color="231F20"/>
              <w:left w:val="single" w:sz="24" w:space="0" w:color="231F20"/>
              <w:bottom w:val="single" w:sz="18" w:space="0" w:color="231F20"/>
              <w:right w:val="single" w:sz="24" w:space="0" w:color="231F20"/>
            </w:tcBorders>
            <w:vAlign w:val="center"/>
          </w:tcPr>
          <w:p w:rsidR="007F37B5" w:rsidRPr="0004078F" w:rsidRDefault="007F37B5" w:rsidP="00EB222E">
            <w:pPr>
              <w:pStyle w:val="TableParagraph"/>
              <w:kinsoku w:val="0"/>
              <w:overflowPunct w:val="0"/>
              <w:spacing w:before="85" w:line="180" w:lineRule="auto"/>
              <w:ind w:left="843" w:right="27" w:hanging="658"/>
              <w:rPr>
                <w:rFonts w:ascii="Verdana Pro Cond Light" w:hAnsi="Verdana Pro Cond Light"/>
                <w:b/>
                <w:bCs/>
                <w:color w:val="292526"/>
                <w:sz w:val="32"/>
                <w:szCs w:val="20"/>
              </w:rPr>
            </w:pPr>
            <w:r w:rsidRPr="0004078F">
              <w:rPr>
                <w:rFonts w:ascii="Verdana Pro Cond Light" w:hAnsi="Verdana Pro Cond Light"/>
                <w:b/>
                <w:bCs/>
                <w:color w:val="292526"/>
                <w:sz w:val="32"/>
                <w:szCs w:val="20"/>
              </w:rPr>
              <w:t>EYFS</w:t>
            </w:r>
          </w:p>
        </w:tc>
        <w:tc>
          <w:tcPr>
            <w:tcW w:w="4374" w:type="dxa"/>
            <w:gridSpan w:val="2"/>
            <w:tcBorders>
              <w:top w:val="single" w:sz="24" w:space="0" w:color="231F20"/>
              <w:left w:val="single" w:sz="24" w:space="0" w:color="231F20"/>
              <w:bottom w:val="single" w:sz="18" w:space="0" w:color="231F20"/>
              <w:right w:val="single" w:sz="18" w:space="0" w:color="231F20"/>
            </w:tcBorders>
          </w:tcPr>
          <w:p w:rsidR="007F37B5" w:rsidRPr="0004078F" w:rsidRDefault="007F37B5" w:rsidP="00EB222E">
            <w:pPr>
              <w:pStyle w:val="TableParagraph"/>
              <w:kinsoku w:val="0"/>
              <w:overflowPunct w:val="0"/>
              <w:spacing w:before="59"/>
              <w:ind w:left="1873" w:right="1824"/>
              <w:rPr>
                <w:rFonts w:ascii="Verdana Pro Cond Light" w:hAnsi="Verdana Pro Cond Light"/>
                <w:b/>
                <w:bCs/>
                <w:color w:val="292526"/>
                <w:sz w:val="32"/>
                <w:szCs w:val="32"/>
              </w:rPr>
            </w:pPr>
            <w:r w:rsidRPr="0004078F">
              <w:rPr>
                <w:rFonts w:ascii="Verdana Pro Cond Light" w:hAnsi="Verdana Pro Cond Light"/>
                <w:b/>
                <w:bCs/>
                <w:color w:val="292526"/>
                <w:sz w:val="32"/>
                <w:szCs w:val="32"/>
              </w:rPr>
              <w:t>KS1</w:t>
            </w:r>
          </w:p>
        </w:tc>
        <w:tc>
          <w:tcPr>
            <w:tcW w:w="8748" w:type="dxa"/>
            <w:gridSpan w:val="4"/>
            <w:tcBorders>
              <w:top w:val="single" w:sz="24" w:space="0" w:color="231F20"/>
              <w:left w:val="single" w:sz="18" w:space="0" w:color="231F20"/>
              <w:bottom w:val="single" w:sz="18" w:space="0" w:color="231F20"/>
              <w:right w:val="single" w:sz="24" w:space="0" w:color="231F20"/>
            </w:tcBorders>
          </w:tcPr>
          <w:p w:rsidR="007F37B5" w:rsidRPr="0004078F" w:rsidRDefault="007F37B5" w:rsidP="00EB222E">
            <w:pPr>
              <w:pStyle w:val="TableParagraph"/>
              <w:kinsoku w:val="0"/>
              <w:overflowPunct w:val="0"/>
              <w:spacing w:before="59"/>
              <w:ind w:left="4066" w:right="4005"/>
              <w:rPr>
                <w:rFonts w:ascii="Verdana Pro Cond Light" w:hAnsi="Verdana Pro Cond Light"/>
                <w:b/>
                <w:bCs/>
                <w:color w:val="292526"/>
                <w:sz w:val="32"/>
                <w:szCs w:val="32"/>
              </w:rPr>
            </w:pPr>
            <w:r w:rsidRPr="0004078F">
              <w:rPr>
                <w:rFonts w:ascii="Verdana Pro Cond Light" w:hAnsi="Verdana Pro Cond Light"/>
                <w:b/>
                <w:bCs/>
                <w:color w:val="292526"/>
                <w:sz w:val="32"/>
                <w:szCs w:val="32"/>
              </w:rPr>
              <w:t>KS2</w:t>
            </w:r>
          </w:p>
        </w:tc>
      </w:tr>
      <w:tr w:rsidR="007F37B5" w:rsidRPr="0004078F" w:rsidTr="00EB222E">
        <w:trPr>
          <w:trHeight w:val="1371"/>
        </w:trPr>
        <w:tc>
          <w:tcPr>
            <w:tcW w:w="849" w:type="dxa"/>
            <w:vMerge/>
            <w:tcBorders>
              <w:top w:val="nil"/>
              <w:left w:val="single" w:sz="24" w:space="0" w:color="231F20"/>
              <w:bottom w:val="single" w:sz="24" w:space="0" w:color="231F20"/>
              <w:right w:val="single" w:sz="24" w:space="0" w:color="231F20"/>
            </w:tcBorders>
            <w:textDirection w:val="tbRl"/>
          </w:tcPr>
          <w:p w:rsidR="007F37B5" w:rsidRPr="0004078F" w:rsidRDefault="007F37B5" w:rsidP="00EB222E">
            <w:pPr>
              <w:rPr>
                <w:rFonts w:ascii="Verdana Pro Cond Light" w:hAnsi="Verdana Pro Cond Light"/>
                <w:b/>
                <w:bCs/>
                <w:color w:val="F05B71"/>
                <w:sz w:val="2"/>
                <w:szCs w:val="2"/>
              </w:rPr>
            </w:pPr>
          </w:p>
        </w:tc>
        <w:tc>
          <w:tcPr>
            <w:tcW w:w="2187" w:type="dxa"/>
            <w:tcBorders>
              <w:top w:val="single" w:sz="18" w:space="0" w:color="231F20"/>
              <w:left w:val="single" w:sz="24" w:space="0" w:color="231F20"/>
              <w:bottom w:val="single" w:sz="24" w:space="0" w:color="231F20"/>
              <w:right w:val="single" w:sz="24" w:space="0" w:color="231F20"/>
            </w:tcBorders>
          </w:tcPr>
          <w:p w:rsidR="007F37B5" w:rsidRPr="008C01D1" w:rsidRDefault="007F37B5" w:rsidP="00EB222E">
            <w:pPr>
              <w:pStyle w:val="TableParagraph"/>
              <w:kinsoku w:val="0"/>
              <w:overflowPunct w:val="0"/>
              <w:spacing w:before="51"/>
              <w:rPr>
                <w:rFonts w:ascii="Verdana Pro Cond Light" w:hAnsi="Verdana Pro Cond Light"/>
                <w:b/>
                <w:bCs/>
                <w:color w:val="000000" w:themeColor="text1"/>
                <w:sz w:val="20"/>
                <w:szCs w:val="20"/>
              </w:rPr>
            </w:pPr>
            <w:r w:rsidRPr="008C01D1">
              <w:rPr>
                <w:rFonts w:ascii="Verdana Pro Cond Light" w:hAnsi="Verdana Pro Cond Light"/>
                <w:b/>
                <w:bCs/>
                <w:color w:val="000000" w:themeColor="text1"/>
                <w:sz w:val="20"/>
                <w:szCs w:val="20"/>
              </w:rPr>
              <w:t>Reception</w:t>
            </w:r>
          </w:p>
          <w:p w:rsidR="007F37B5" w:rsidRPr="0004078F" w:rsidRDefault="007F37B5" w:rsidP="00EB222E">
            <w:pPr>
              <w:pStyle w:val="TableParagraph"/>
              <w:kinsoku w:val="0"/>
              <w:overflowPunct w:val="0"/>
              <w:spacing w:before="51"/>
              <w:rPr>
                <w:rFonts w:ascii="Verdana Pro Cond Light" w:hAnsi="Verdana Pro Cond Light"/>
                <w:b/>
                <w:bCs/>
                <w:color w:val="4472C4"/>
                <w:sz w:val="20"/>
                <w:szCs w:val="20"/>
              </w:rPr>
            </w:pPr>
            <w:r w:rsidRPr="008C01D1">
              <w:rPr>
                <w:rFonts w:ascii="Verdana Pro Cond Light" w:hAnsi="Verdana Pro Cond Light"/>
                <w:b/>
                <w:bCs/>
                <w:color w:val="000000" w:themeColor="text1"/>
                <w:sz w:val="20"/>
                <w:szCs w:val="20"/>
              </w:rPr>
              <w:t>Early Learning Goals</w:t>
            </w:r>
          </w:p>
        </w:tc>
        <w:tc>
          <w:tcPr>
            <w:tcW w:w="2187" w:type="dxa"/>
            <w:tcBorders>
              <w:top w:val="single" w:sz="18" w:space="0" w:color="231F20"/>
              <w:left w:val="single" w:sz="24"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3"/>
              <w:jc w:val="left"/>
              <w:rPr>
                <w:rFonts w:ascii="Verdana Pro Cond Light" w:hAnsi="Verdana Pro Cond Light"/>
                <w:b/>
                <w:bCs/>
              </w:rPr>
            </w:pPr>
          </w:p>
          <w:p w:rsidR="007F37B5" w:rsidRPr="0004078F" w:rsidRDefault="007F37B5" w:rsidP="00EB222E">
            <w:pPr>
              <w:pStyle w:val="TableParagraph"/>
              <w:kinsoku w:val="0"/>
              <w:overflowPunct w:val="0"/>
              <w:ind w:left="121" w:right="83"/>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1</w:t>
            </w:r>
          </w:p>
        </w:tc>
        <w:tc>
          <w:tcPr>
            <w:tcW w:w="2187" w:type="dxa"/>
            <w:tcBorders>
              <w:top w:val="single" w:sz="18" w:space="0" w:color="231F20"/>
              <w:left w:val="single" w:sz="8" w:space="0" w:color="231F20"/>
              <w:bottom w:val="single" w:sz="24" w:space="0" w:color="231F20"/>
              <w:right w:val="single" w:sz="18" w:space="0" w:color="231F20"/>
            </w:tcBorders>
          </w:tcPr>
          <w:p w:rsidR="007F37B5" w:rsidRPr="0004078F" w:rsidRDefault="007F37B5" w:rsidP="00EB222E">
            <w:pPr>
              <w:pStyle w:val="TableParagraph"/>
              <w:kinsoku w:val="0"/>
              <w:overflowPunct w:val="0"/>
              <w:spacing w:before="3"/>
              <w:jc w:val="left"/>
              <w:rPr>
                <w:rFonts w:ascii="Verdana Pro Cond Light" w:hAnsi="Verdana Pro Cond Light"/>
                <w:b/>
                <w:bCs/>
              </w:rPr>
            </w:pPr>
          </w:p>
          <w:p w:rsidR="007F37B5" w:rsidRPr="0004078F" w:rsidRDefault="007F37B5" w:rsidP="00EB222E">
            <w:pPr>
              <w:pStyle w:val="TableParagraph"/>
              <w:kinsoku w:val="0"/>
              <w:overflowPunct w:val="0"/>
              <w:ind w:left="761" w:right="692"/>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2</w:t>
            </w:r>
          </w:p>
        </w:tc>
        <w:tc>
          <w:tcPr>
            <w:tcW w:w="2187" w:type="dxa"/>
            <w:tcBorders>
              <w:top w:val="single" w:sz="18" w:space="0" w:color="231F20"/>
              <w:left w:val="single" w:sz="1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3"/>
              <w:jc w:val="left"/>
              <w:rPr>
                <w:rFonts w:ascii="Verdana Pro Cond Light" w:hAnsi="Verdana Pro Cond Light"/>
                <w:b/>
                <w:bCs/>
              </w:rPr>
            </w:pPr>
          </w:p>
          <w:p w:rsidR="007F37B5" w:rsidRPr="0004078F" w:rsidRDefault="007F37B5" w:rsidP="00EB222E">
            <w:pPr>
              <w:pStyle w:val="TableParagraph"/>
              <w:kinsoku w:val="0"/>
              <w:overflowPunct w:val="0"/>
              <w:ind w:left="748" w:right="705"/>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3</w:t>
            </w:r>
          </w:p>
        </w:tc>
        <w:tc>
          <w:tcPr>
            <w:tcW w:w="2187" w:type="dxa"/>
            <w:tcBorders>
              <w:top w:val="single" w:sz="18" w:space="0" w:color="231F20"/>
              <w:left w:val="single" w:sz="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3"/>
              <w:jc w:val="left"/>
              <w:rPr>
                <w:rFonts w:ascii="Verdana Pro Cond Light" w:hAnsi="Verdana Pro Cond Light"/>
                <w:b/>
                <w:bCs/>
              </w:rPr>
            </w:pPr>
          </w:p>
          <w:p w:rsidR="007F37B5" w:rsidRPr="0004078F" w:rsidRDefault="007F37B5" w:rsidP="00EB222E">
            <w:pPr>
              <w:pStyle w:val="TableParagraph"/>
              <w:kinsoku w:val="0"/>
              <w:overflowPunct w:val="0"/>
              <w:ind w:left="122" w:right="67"/>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4</w:t>
            </w:r>
          </w:p>
        </w:tc>
        <w:tc>
          <w:tcPr>
            <w:tcW w:w="2187" w:type="dxa"/>
            <w:tcBorders>
              <w:top w:val="single" w:sz="18" w:space="0" w:color="231F20"/>
              <w:left w:val="single" w:sz="8" w:space="0" w:color="231F20"/>
              <w:bottom w:val="single" w:sz="24" w:space="0" w:color="231F20"/>
              <w:right w:val="single" w:sz="8" w:space="0" w:color="231F20"/>
            </w:tcBorders>
          </w:tcPr>
          <w:p w:rsidR="007F37B5" w:rsidRPr="0004078F" w:rsidRDefault="007F37B5" w:rsidP="00EB222E">
            <w:pPr>
              <w:pStyle w:val="TableParagraph"/>
              <w:kinsoku w:val="0"/>
              <w:overflowPunct w:val="0"/>
              <w:spacing w:before="3"/>
              <w:jc w:val="left"/>
              <w:rPr>
                <w:rFonts w:ascii="Verdana Pro Cond Light" w:hAnsi="Verdana Pro Cond Light"/>
                <w:b/>
                <w:bCs/>
              </w:rPr>
            </w:pPr>
          </w:p>
          <w:p w:rsidR="007F37B5" w:rsidRPr="0004078F" w:rsidRDefault="007F37B5" w:rsidP="00EB222E">
            <w:pPr>
              <w:pStyle w:val="TableParagraph"/>
              <w:kinsoku w:val="0"/>
              <w:overflowPunct w:val="0"/>
              <w:ind w:left="122" w:right="68"/>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5</w:t>
            </w:r>
          </w:p>
        </w:tc>
        <w:tc>
          <w:tcPr>
            <w:tcW w:w="2187" w:type="dxa"/>
            <w:tcBorders>
              <w:top w:val="single" w:sz="18" w:space="0" w:color="231F20"/>
              <w:left w:val="single" w:sz="8" w:space="0" w:color="231F20"/>
              <w:bottom w:val="single" w:sz="24" w:space="0" w:color="231F20"/>
              <w:right w:val="single" w:sz="24" w:space="0" w:color="231F20"/>
            </w:tcBorders>
          </w:tcPr>
          <w:p w:rsidR="007F37B5" w:rsidRPr="0004078F" w:rsidRDefault="007F37B5" w:rsidP="00EB222E">
            <w:pPr>
              <w:pStyle w:val="TableParagraph"/>
              <w:kinsoku w:val="0"/>
              <w:overflowPunct w:val="0"/>
              <w:spacing w:before="3"/>
              <w:jc w:val="left"/>
              <w:rPr>
                <w:rFonts w:ascii="Verdana Pro Cond Light" w:hAnsi="Verdana Pro Cond Light"/>
                <w:b/>
                <w:bCs/>
              </w:rPr>
            </w:pPr>
          </w:p>
          <w:p w:rsidR="007F37B5" w:rsidRPr="0004078F" w:rsidRDefault="007F37B5" w:rsidP="00EB222E">
            <w:pPr>
              <w:pStyle w:val="TableParagraph"/>
              <w:kinsoku w:val="0"/>
              <w:overflowPunct w:val="0"/>
              <w:ind w:left="156" w:right="83"/>
              <w:rPr>
                <w:rFonts w:ascii="Verdana Pro Cond Light" w:hAnsi="Verdana Pro Cond Light"/>
                <w:b/>
                <w:bCs/>
                <w:color w:val="292526"/>
                <w:sz w:val="22"/>
                <w:szCs w:val="22"/>
              </w:rPr>
            </w:pPr>
            <w:r w:rsidRPr="0004078F">
              <w:rPr>
                <w:rFonts w:ascii="Verdana Pro Cond Light" w:hAnsi="Verdana Pro Cond Light"/>
                <w:b/>
                <w:bCs/>
                <w:color w:val="292526"/>
                <w:sz w:val="22"/>
                <w:szCs w:val="22"/>
              </w:rPr>
              <w:t>Year 6</w:t>
            </w:r>
          </w:p>
        </w:tc>
      </w:tr>
      <w:tr w:rsidR="007F37B5" w:rsidRPr="0004078F" w:rsidTr="00EB222E">
        <w:trPr>
          <w:trHeight w:val="5757"/>
        </w:trPr>
        <w:tc>
          <w:tcPr>
            <w:tcW w:w="849" w:type="dxa"/>
            <w:tcBorders>
              <w:top w:val="single" w:sz="24" w:space="0" w:color="231F20"/>
              <w:left w:val="single" w:sz="24" w:space="0" w:color="231F20"/>
              <w:bottom w:val="single" w:sz="4" w:space="0" w:color="FFFFFF"/>
              <w:right w:val="single" w:sz="24" w:space="0" w:color="231F20"/>
            </w:tcBorders>
            <w:shd w:val="clear" w:color="auto" w:fill="FFFFFF" w:themeFill="background1"/>
            <w:textDirection w:val="tbRl"/>
          </w:tcPr>
          <w:p w:rsidR="007F37B5" w:rsidRPr="0004078F" w:rsidRDefault="00193168" w:rsidP="00EB222E">
            <w:pPr>
              <w:pStyle w:val="TableParagraph"/>
              <w:kinsoku w:val="0"/>
              <w:overflowPunct w:val="0"/>
              <w:spacing w:before="226"/>
              <w:ind w:left="1376"/>
              <w:jc w:val="left"/>
              <w:rPr>
                <w:rFonts w:ascii="Verdana Pro Cond Light" w:hAnsi="Verdana Pro Cond Light"/>
                <w:b/>
                <w:bCs/>
                <w:color w:val="292526"/>
              </w:rPr>
            </w:pPr>
            <w:hyperlink r:id="rId26" w:history="1">
              <w:r w:rsidR="007F37B5" w:rsidRPr="0004078F">
                <w:rPr>
                  <w:rFonts w:ascii="Verdana Pro Cond Light" w:hAnsi="Verdana Pro Cond Light"/>
                  <w:b/>
                  <w:bCs/>
                  <w:color w:val="292526"/>
                </w:rPr>
                <w:t>Sentence Construction and Tense</w:t>
              </w:r>
            </w:hyperlink>
          </w:p>
        </w:tc>
        <w:tc>
          <w:tcPr>
            <w:tcW w:w="2187" w:type="dxa"/>
            <w:tcBorders>
              <w:top w:val="single" w:sz="24" w:space="0" w:color="231F20"/>
              <w:left w:val="single" w:sz="24" w:space="0" w:color="231F20"/>
              <w:bottom w:val="single" w:sz="4" w:space="0" w:color="FFFFFF"/>
              <w:right w:val="single" w:sz="24" w:space="0" w:color="231F20"/>
            </w:tcBorders>
            <w:shd w:val="clear" w:color="auto" w:fill="FFFFFF" w:themeFill="background1"/>
          </w:tcPr>
          <w:p w:rsidR="007F37B5" w:rsidRPr="008C01D1" w:rsidRDefault="007F37B5" w:rsidP="00EB222E">
            <w:pPr>
              <w:pStyle w:val="TableParagraph"/>
              <w:kinsoku w:val="0"/>
              <w:overflowPunct w:val="0"/>
              <w:spacing w:before="42" w:line="242" w:lineRule="auto"/>
              <w:ind w:right="89"/>
              <w:rPr>
                <w:rFonts w:ascii="Verdana Pro Cond Light" w:hAnsi="Verdana Pro Cond Light"/>
                <w:color w:val="000000" w:themeColor="text1"/>
                <w:sz w:val="18"/>
                <w:szCs w:val="18"/>
              </w:rPr>
            </w:pPr>
            <w:r w:rsidRPr="008C01D1">
              <w:rPr>
                <w:rFonts w:ascii="Verdana Pro Cond Light" w:hAnsi="Verdana Pro Cond Light"/>
                <w:color w:val="000000" w:themeColor="text1"/>
                <w:sz w:val="18"/>
                <w:szCs w:val="18"/>
              </w:rPr>
              <w:t>Understand ‘why’ questions, like: ‘Why do you think the caterpillar got so fat?’</w:t>
            </w:r>
          </w:p>
          <w:p w:rsidR="007F37B5" w:rsidRPr="008C01D1" w:rsidRDefault="007F37B5" w:rsidP="00EB222E">
            <w:pPr>
              <w:pStyle w:val="TableParagraph"/>
              <w:kinsoku w:val="0"/>
              <w:overflowPunct w:val="0"/>
              <w:spacing w:before="42" w:line="242" w:lineRule="auto"/>
              <w:ind w:right="89"/>
              <w:rPr>
                <w:rFonts w:ascii="Verdana Pro Cond Light" w:hAnsi="Verdana Pro Cond Light"/>
                <w:color w:val="000000" w:themeColor="text1"/>
                <w:sz w:val="18"/>
                <w:szCs w:val="18"/>
              </w:rPr>
            </w:pPr>
            <w:r w:rsidRPr="008C01D1">
              <w:rPr>
                <w:rFonts w:ascii="Verdana Pro Cond Light" w:hAnsi="Verdana Pro Cond Light"/>
                <w:color w:val="000000" w:themeColor="text1"/>
                <w:sz w:val="18"/>
                <w:szCs w:val="18"/>
              </w:rPr>
              <w:t>Develop their communication, but may continue to have problems with irregular tenses and plurals, such as ‘runned’ for ‘ran’, ‘swimmed’ for ‘swam’.</w:t>
            </w:r>
          </w:p>
          <w:p w:rsidR="007F37B5" w:rsidRPr="008C01D1" w:rsidRDefault="007F37B5" w:rsidP="00EB222E">
            <w:pPr>
              <w:pStyle w:val="TableParagraph"/>
              <w:kinsoku w:val="0"/>
              <w:overflowPunct w:val="0"/>
              <w:spacing w:before="169" w:line="242" w:lineRule="auto"/>
              <w:ind w:right="82" w:hanging="2"/>
              <w:rPr>
                <w:rFonts w:ascii="Verdana Pro Cond Light" w:hAnsi="Verdana Pro Cond Light"/>
                <w:color w:val="000000" w:themeColor="text1"/>
                <w:sz w:val="18"/>
                <w:szCs w:val="18"/>
              </w:rPr>
            </w:pPr>
            <w:r w:rsidRPr="008C01D1">
              <w:rPr>
                <w:rFonts w:ascii="Verdana Pro Cond Light" w:hAnsi="Verdana Pro Cond Light"/>
                <w:color w:val="000000" w:themeColor="text1"/>
                <w:sz w:val="18"/>
                <w:szCs w:val="18"/>
              </w:rPr>
              <w:t>Use longer sentences of four to six words</w:t>
            </w:r>
          </w:p>
          <w:p w:rsidR="007F37B5" w:rsidRPr="008C01D1" w:rsidRDefault="007F37B5" w:rsidP="00EB222E">
            <w:pPr>
              <w:pStyle w:val="TableParagraph"/>
              <w:kinsoku w:val="0"/>
              <w:overflowPunct w:val="0"/>
              <w:spacing w:before="169" w:line="242" w:lineRule="auto"/>
              <w:ind w:right="82"/>
              <w:rPr>
                <w:rFonts w:ascii="Verdana Pro Cond Light" w:hAnsi="Verdana Pro Cond Light"/>
                <w:color w:val="000000" w:themeColor="text1"/>
                <w:sz w:val="18"/>
                <w:szCs w:val="18"/>
              </w:rPr>
            </w:pPr>
            <w:r w:rsidRPr="008C01D1">
              <w:rPr>
                <w:rFonts w:ascii="Verdana Pro Cond Light" w:hAnsi="Verdana Pro Cond Light"/>
                <w:color w:val="000000" w:themeColor="text1"/>
                <w:sz w:val="18"/>
                <w:szCs w:val="18"/>
              </w:rPr>
              <w:t>Use new vocabulary throughout the day.</w:t>
            </w:r>
          </w:p>
          <w:p w:rsidR="007F37B5" w:rsidRPr="008C01D1" w:rsidRDefault="007F37B5" w:rsidP="00EB222E">
            <w:pPr>
              <w:pStyle w:val="TableParagraph"/>
              <w:kinsoku w:val="0"/>
              <w:overflowPunct w:val="0"/>
              <w:spacing w:before="169" w:line="242" w:lineRule="auto"/>
              <w:ind w:right="82" w:hanging="2"/>
              <w:rPr>
                <w:rFonts w:ascii="Verdana Pro Cond Light" w:hAnsi="Verdana Pro Cond Light"/>
                <w:color w:val="000000" w:themeColor="text1"/>
                <w:sz w:val="18"/>
                <w:szCs w:val="18"/>
              </w:rPr>
            </w:pPr>
            <w:r w:rsidRPr="008C01D1">
              <w:rPr>
                <w:rFonts w:ascii="Verdana Pro Cond Light" w:hAnsi="Verdana Pro Cond Light"/>
                <w:color w:val="000000" w:themeColor="text1"/>
                <w:sz w:val="18"/>
                <w:szCs w:val="18"/>
              </w:rPr>
              <w:t>Articulate their ideas and thoughts in well-formed sentences.</w:t>
            </w:r>
          </w:p>
          <w:p w:rsidR="007F37B5" w:rsidRPr="008C01D1" w:rsidRDefault="007F37B5" w:rsidP="00EB222E">
            <w:pPr>
              <w:pStyle w:val="TableParagraph"/>
              <w:kinsoku w:val="0"/>
              <w:overflowPunct w:val="0"/>
              <w:spacing w:before="169" w:line="242" w:lineRule="auto"/>
              <w:ind w:right="82" w:hanging="2"/>
              <w:rPr>
                <w:rFonts w:ascii="Verdana Pro Cond Light" w:hAnsi="Verdana Pro Cond Light"/>
                <w:color w:val="000000" w:themeColor="text1"/>
                <w:sz w:val="18"/>
                <w:szCs w:val="18"/>
              </w:rPr>
            </w:pPr>
            <w:r w:rsidRPr="008C01D1">
              <w:rPr>
                <w:rFonts w:ascii="Verdana Pro Cond Light" w:hAnsi="Verdana Pro Cond Light"/>
                <w:color w:val="000000" w:themeColor="text1"/>
                <w:sz w:val="18"/>
                <w:szCs w:val="18"/>
              </w:rPr>
              <w:t>Connect one idea or action to another using a range of connectives.</w:t>
            </w:r>
          </w:p>
          <w:p w:rsidR="007F37B5" w:rsidRPr="008C01D1" w:rsidRDefault="007F37B5" w:rsidP="00EB222E">
            <w:pPr>
              <w:pStyle w:val="TableParagraph"/>
              <w:kinsoku w:val="0"/>
              <w:overflowPunct w:val="0"/>
              <w:spacing w:before="169" w:line="242" w:lineRule="auto"/>
              <w:ind w:right="82" w:hanging="2"/>
              <w:rPr>
                <w:rFonts w:ascii="Verdana Pro Cond Light" w:hAnsi="Verdana Pro Cond Light"/>
                <w:color w:val="000000" w:themeColor="text1"/>
                <w:spacing w:val="-5"/>
                <w:sz w:val="18"/>
                <w:szCs w:val="18"/>
              </w:rPr>
            </w:pPr>
            <w:r w:rsidRPr="008C01D1">
              <w:rPr>
                <w:rFonts w:ascii="Verdana Pro Cond Light" w:hAnsi="Verdana Pro Cond Light"/>
                <w:color w:val="000000" w:themeColor="text1"/>
                <w:spacing w:val="-5"/>
                <w:sz w:val="18"/>
                <w:szCs w:val="18"/>
              </w:rPr>
              <w:t>Offer explanations for why things might happen, making use of recently introduced vocabulary from stories, non-fiction, rhymes and poems when appropriate.</w:t>
            </w:r>
          </w:p>
          <w:p w:rsidR="007F37B5" w:rsidRPr="0004078F" w:rsidRDefault="007F37B5" w:rsidP="00EB222E">
            <w:pPr>
              <w:pStyle w:val="TableParagraph"/>
              <w:kinsoku w:val="0"/>
              <w:overflowPunct w:val="0"/>
              <w:spacing w:before="169" w:line="242" w:lineRule="auto"/>
              <w:ind w:right="82" w:hanging="2"/>
              <w:rPr>
                <w:rFonts w:ascii="Verdana Pro Cond Light" w:hAnsi="Verdana Pro Cond Light"/>
                <w:color w:val="00A650"/>
                <w:spacing w:val="-5"/>
                <w:sz w:val="18"/>
                <w:szCs w:val="18"/>
              </w:rPr>
            </w:pPr>
          </w:p>
        </w:tc>
        <w:tc>
          <w:tcPr>
            <w:tcW w:w="2187" w:type="dxa"/>
            <w:tcBorders>
              <w:top w:val="single" w:sz="24" w:space="0" w:color="231F20"/>
              <w:left w:val="single" w:sz="24" w:space="0" w:color="231F20"/>
              <w:bottom w:val="single" w:sz="4" w:space="0" w:color="FFFFFF"/>
              <w:right w:val="single" w:sz="8" w:space="0" w:color="231F20"/>
            </w:tcBorders>
            <w:shd w:val="clear" w:color="auto" w:fill="FFFFFF" w:themeFill="background1"/>
          </w:tcPr>
          <w:p w:rsidR="007F37B5" w:rsidRPr="0004078F" w:rsidRDefault="007F37B5" w:rsidP="00EB222E">
            <w:pPr>
              <w:pStyle w:val="TableParagraph"/>
              <w:kinsoku w:val="0"/>
              <w:overflowPunct w:val="0"/>
              <w:spacing w:before="42" w:line="244" w:lineRule="auto"/>
              <w:ind w:left="692" w:right="20" w:hanging="480"/>
              <w:jc w:val="left"/>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use simple sentence </w:t>
            </w:r>
            <w:r w:rsidRPr="0004078F">
              <w:rPr>
                <w:rFonts w:ascii="Verdana Pro Cond Light" w:hAnsi="Verdana Pro Cond Light"/>
                <w:color w:val="292526"/>
                <w:sz w:val="18"/>
                <w:szCs w:val="18"/>
              </w:rPr>
              <w:t>structures.</w:t>
            </w:r>
          </w:p>
        </w:tc>
        <w:tc>
          <w:tcPr>
            <w:tcW w:w="2187" w:type="dxa"/>
            <w:tcBorders>
              <w:top w:val="single" w:sz="24" w:space="0" w:color="231F20"/>
              <w:left w:val="single" w:sz="8" w:space="0" w:color="231F20"/>
              <w:bottom w:val="single" w:sz="4" w:space="0" w:color="FFFFFF"/>
              <w:right w:val="single" w:sz="24" w:space="0" w:color="231F20"/>
            </w:tcBorders>
            <w:shd w:val="clear" w:color="auto" w:fill="FFFFFF" w:themeFill="background1"/>
          </w:tcPr>
          <w:p w:rsidR="007F37B5" w:rsidRPr="0004078F" w:rsidRDefault="007F37B5" w:rsidP="00EB222E">
            <w:pPr>
              <w:pStyle w:val="TableParagraph"/>
              <w:kinsoku w:val="0"/>
              <w:overflowPunct w:val="0"/>
              <w:spacing w:before="42" w:line="244" w:lineRule="auto"/>
              <w:ind w:left="142" w:right="64" w:firstLine="55"/>
              <w:jc w:val="both"/>
              <w:rPr>
                <w:rFonts w:ascii="Verdana Pro Cond Light" w:hAnsi="Verdana Pro Cond Light"/>
                <w:color w:val="292526"/>
                <w:spacing w:val="-3"/>
                <w:w w:val="95"/>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present</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tense and</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past</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tense</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2"/>
                <w:sz w:val="18"/>
                <w:szCs w:val="18"/>
              </w:rPr>
              <w:t xml:space="preserve">mostly </w:t>
            </w:r>
            <w:r w:rsidRPr="0004078F">
              <w:rPr>
                <w:rFonts w:ascii="Verdana Pro Cond Light" w:hAnsi="Verdana Pro Cond Light"/>
                <w:color w:val="292526"/>
                <w:w w:val="95"/>
                <w:sz w:val="18"/>
                <w:szCs w:val="18"/>
              </w:rPr>
              <w:t>correctly and</w:t>
            </w:r>
            <w:r w:rsidRPr="0004078F">
              <w:rPr>
                <w:rFonts w:ascii="Verdana Pro Cond Light" w:hAnsi="Verdana Pro Cond Light"/>
                <w:color w:val="292526"/>
                <w:spacing w:val="-22"/>
                <w:w w:val="95"/>
                <w:sz w:val="18"/>
                <w:szCs w:val="18"/>
              </w:rPr>
              <w:t xml:space="preserve"> </w:t>
            </w:r>
            <w:r w:rsidRPr="0004078F">
              <w:rPr>
                <w:rFonts w:ascii="Verdana Pro Cond Light" w:hAnsi="Verdana Pro Cond Light"/>
                <w:color w:val="292526"/>
                <w:spacing w:val="-3"/>
                <w:w w:val="95"/>
                <w:sz w:val="18"/>
                <w:szCs w:val="18"/>
              </w:rPr>
              <w:t>consistently.</w:t>
            </w:r>
          </w:p>
          <w:p w:rsidR="007F37B5" w:rsidRPr="0004078F" w:rsidRDefault="007F37B5" w:rsidP="00EB222E">
            <w:pPr>
              <w:pStyle w:val="TableParagraph"/>
              <w:kinsoku w:val="0"/>
              <w:overflowPunct w:val="0"/>
              <w:spacing w:before="169" w:line="244" w:lineRule="auto"/>
              <w:ind w:left="356" w:right="278" w:hanging="1"/>
              <w:rPr>
                <w:rFonts w:ascii="Verdana Pro Cond Light" w:hAnsi="Verdana Pro Cond Light"/>
                <w:color w:val="292526"/>
                <w:spacing w:val="-4"/>
                <w:w w:val="95"/>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 xml:space="preserve">form sentences with </w:t>
            </w:r>
            <w:r w:rsidRPr="0004078F">
              <w:rPr>
                <w:rFonts w:ascii="Verdana Pro Cond Light" w:hAnsi="Verdana Pro Cond Light"/>
                <w:color w:val="292526"/>
                <w:spacing w:val="-3"/>
                <w:w w:val="95"/>
                <w:sz w:val="18"/>
                <w:szCs w:val="18"/>
              </w:rPr>
              <w:t xml:space="preserve">different </w:t>
            </w:r>
            <w:r w:rsidRPr="0004078F">
              <w:rPr>
                <w:rFonts w:ascii="Verdana Pro Cond Light" w:hAnsi="Verdana Pro Cond Light"/>
                <w:color w:val="292526"/>
                <w:spacing w:val="-2"/>
                <w:w w:val="95"/>
                <w:sz w:val="18"/>
                <w:szCs w:val="18"/>
              </w:rPr>
              <w:t xml:space="preserve">forms: </w:t>
            </w:r>
            <w:r w:rsidRPr="0004078F">
              <w:rPr>
                <w:rFonts w:ascii="Verdana Pro Cond Light" w:hAnsi="Verdana Pro Cond Light"/>
                <w:color w:val="292526"/>
                <w:w w:val="95"/>
                <w:sz w:val="18"/>
                <w:szCs w:val="18"/>
              </w:rPr>
              <w:t xml:space="preserve">statement, </w:t>
            </w:r>
            <w:r w:rsidRPr="0004078F">
              <w:rPr>
                <w:rFonts w:ascii="Verdana Pro Cond Light" w:hAnsi="Verdana Pro Cond Light"/>
                <w:color w:val="292526"/>
                <w:spacing w:val="-4"/>
                <w:w w:val="95"/>
                <w:sz w:val="18"/>
                <w:szCs w:val="18"/>
              </w:rPr>
              <w:t>question,</w:t>
            </w:r>
          </w:p>
          <w:p w:rsidR="007F37B5" w:rsidRPr="0004078F" w:rsidRDefault="007F37B5" w:rsidP="00EB222E">
            <w:pPr>
              <w:pStyle w:val="TableParagraph"/>
              <w:kinsoku w:val="0"/>
              <w:overflowPunct w:val="0"/>
              <w:spacing w:line="215" w:lineRule="exact"/>
              <w:ind w:left="155" w:right="83"/>
              <w:rPr>
                <w:rFonts w:ascii="Verdana Pro Cond Light" w:hAnsi="Verdana Pro Cond Light"/>
                <w:color w:val="292526"/>
                <w:w w:val="95"/>
                <w:sz w:val="18"/>
                <w:szCs w:val="18"/>
              </w:rPr>
            </w:pPr>
            <w:r w:rsidRPr="0004078F">
              <w:rPr>
                <w:rFonts w:ascii="Verdana Pro Cond Light" w:hAnsi="Verdana Pro Cond Light"/>
                <w:color w:val="292526"/>
                <w:spacing w:val="-2"/>
                <w:w w:val="95"/>
                <w:sz w:val="18"/>
                <w:szCs w:val="18"/>
              </w:rPr>
              <w:t>exclamation,</w:t>
            </w:r>
            <w:r w:rsidRPr="0004078F">
              <w:rPr>
                <w:rFonts w:ascii="Verdana Pro Cond Light" w:hAnsi="Verdana Pro Cond Light"/>
                <w:color w:val="292526"/>
                <w:spacing w:val="-20"/>
                <w:w w:val="95"/>
                <w:sz w:val="18"/>
                <w:szCs w:val="18"/>
              </w:rPr>
              <w:t xml:space="preserve"> </w:t>
            </w:r>
            <w:r w:rsidRPr="0004078F">
              <w:rPr>
                <w:rFonts w:ascii="Verdana Pro Cond Light" w:hAnsi="Verdana Pro Cond Light"/>
                <w:color w:val="292526"/>
                <w:w w:val="95"/>
                <w:sz w:val="18"/>
                <w:szCs w:val="18"/>
              </w:rPr>
              <w:t>command.</w:t>
            </w:r>
          </w:p>
          <w:p w:rsidR="007F37B5" w:rsidRPr="0004078F" w:rsidRDefault="007F37B5" w:rsidP="00EB222E">
            <w:pPr>
              <w:pStyle w:val="TableParagraph"/>
              <w:kinsoku w:val="0"/>
              <w:overflowPunct w:val="0"/>
              <w:spacing w:before="174" w:line="244" w:lineRule="auto"/>
              <w:ind w:left="185" w:right="110" w:firstLine="2"/>
              <w:rPr>
                <w:rFonts w:ascii="Verdana Pro Cond Light" w:hAnsi="Verdana Pro Cond Light"/>
                <w:color w:val="292526"/>
                <w:spacing w:val="-4"/>
                <w:w w:val="95"/>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some</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3"/>
                <w:sz w:val="18"/>
                <w:szCs w:val="18"/>
              </w:rPr>
              <w:t>features</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 xml:space="preserve">of </w:t>
            </w:r>
            <w:r w:rsidRPr="0004078F">
              <w:rPr>
                <w:rFonts w:ascii="Verdana Pro Cond Light" w:hAnsi="Verdana Pro Cond Light"/>
                <w:color w:val="292526"/>
                <w:w w:val="95"/>
                <w:sz w:val="18"/>
                <w:szCs w:val="18"/>
              </w:rPr>
              <w:t>written Standard</w:t>
            </w:r>
            <w:r w:rsidRPr="0004078F">
              <w:rPr>
                <w:rFonts w:ascii="Verdana Pro Cond Light" w:hAnsi="Verdana Pro Cond Light"/>
                <w:color w:val="292526"/>
                <w:spacing w:val="-32"/>
                <w:w w:val="95"/>
                <w:sz w:val="18"/>
                <w:szCs w:val="18"/>
              </w:rPr>
              <w:t xml:space="preserve"> </w:t>
            </w:r>
            <w:r w:rsidRPr="0004078F">
              <w:rPr>
                <w:rFonts w:ascii="Verdana Pro Cond Light" w:hAnsi="Verdana Pro Cond Light"/>
                <w:color w:val="292526"/>
                <w:spacing w:val="-4"/>
                <w:w w:val="95"/>
                <w:sz w:val="18"/>
                <w:szCs w:val="18"/>
              </w:rPr>
              <w:t>English.</w:t>
            </w:r>
          </w:p>
        </w:tc>
        <w:tc>
          <w:tcPr>
            <w:tcW w:w="2187" w:type="dxa"/>
            <w:tcBorders>
              <w:top w:val="single" w:sz="24" w:space="0" w:color="231F20"/>
              <w:left w:val="single" w:sz="24" w:space="0" w:color="231F20"/>
              <w:bottom w:val="single" w:sz="4" w:space="0" w:color="FFFFFF"/>
              <w:right w:val="single" w:sz="8" w:space="0" w:color="231F20"/>
            </w:tcBorders>
            <w:shd w:val="clear" w:color="auto" w:fill="FFFFFF" w:themeFill="background1"/>
          </w:tcPr>
          <w:p w:rsidR="007F37B5" w:rsidRPr="0004078F" w:rsidRDefault="007F37B5" w:rsidP="00EB222E">
            <w:pPr>
              <w:pStyle w:val="TableParagraph"/>
              <w:kinsoku w:val="0"/>
              <w:overflowPunct w:val="0"/>
              <w:spacing w:before="42" w:line="244" w:lineRule="auto"/>
              <w:ind w:left="133" w:right="96" w:hanging="3"/>
              <w:rPr>
                <w:rFonts w:ascii="Verdana Pro Cond Light" w:hAnsi="Verdana Pro Cond Light"/>
                <w:color w:val="292526"/>
                <w:spacing w:val="-3"/>
                <w:w w:val="95"/>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try to maintain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w w:val="95"/>
                <w:sz w:val="18"/>
                <w:szCs w:val="18"/>
              </w:rPr>
              <w:t>correct tense (including the</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present</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perfect</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2"/>
                <w:w w:val="95"/>
                <w:sz w:val="18"/>
                <w:szCs w:val="18"/>
              </w:rPr>
              <w:t xml:space="preserve">tense) </w:t>
            </w:r>
            <w:r w:rsidRPr="0004078F">
              <w:rPr>
                <w:rFonts w:ascii="Verdana Pro Cond Light" w:hAnsi="Verdana Pro Cond Light"/>
                <w:color w:val="292526"/>
                <w:sz w:val="18"/>
                <w:szCs w:val="18"/>
              </w:rPr>
              <w:t xml:space="preserve">throughout a piece of writing with </w:t>
            </w:r>
            <w:r w:rsidRPr="0004078F">
              <w:rPr>
                <w:rFonts w:ascii="Verdana Pro Cond Light" w:hAnsi="Verdana Pro Cond Light"/>
                <w:color w:val="292526"/>
                <w:spacing w:val="-3"/>
                <w:sz w:val="18"/>
                <w:szCs w:val="18"/>
              </w:rPr>
              <w:t xml:space="preserve">accurate </w:t>
            </w:r>
            <w:r w:rsidRPr="0004078F">
              <w:rPr>
                <w:rFonts w:ascii="Verdana Pro Cond Light" w:hAnsi="Verdana Pro Cond Light"/>
                <w:color w:val="292526"/>
                <w:w w:val="95"/>
                <w:sz w:val="18"/>
                <w:szCs w:val="18"/>
              </w:rPr>
              <w:t>subject/verb</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spacing w:val="-3"/>
                <w:w w:val="95"/>
                <w:sz w:val="18"/>
                <w:szCs w:val="18"/>
              </w:rPr>
              <w:t>agreement.</w:t>
            </w:r>
          </w:p>
          <w:p w:rsidR="007F37B5" w:rsidRPr="0004078F" w:rsidRDefault="007F37B5" w:rsidP="00EB222E">
            <w:pPr>
              <w:pStyle w:val="TableParagraph"/>
              <w:kinsoku w:val="0"/>
              <w:overflowPunct w:val="0"/>
              <w:spacing w:before="168" w:line="244" w:lineRule="auto"/>
              <w:ind w:left="118" w:right="83"/>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pacing w:val="-5"/>
                <w:sz w:val="18"/>
                <w:szCs w:val="18"/>
              </w:rPr>
              <w:t>‘a’</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z w:val="18"/>
                <w:szCs w:val="18"/>
              </w:rPr>
              <w:t>or</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pacing w:val="-5"/>
                <w:sz w:val="18"/>
                <w:szCs w:val="18"/>
              </w:rPr>
              <w:t>‘an’</w:t>
            </w:r>
            <w:r w:rsidRPr="0004078F">
              <w:rPr>
                <w:rFonts w:ascii="Verdana Pro Cond Light" w:hAnsi="Verdana Pro Cond Light"/>
                <w:color w:val="292526"/>
                <w:spacing w:val="-22"/>
                <w:sz w:val="18"/>
                <w:szCs w:val="18"/>
              </w:rPr>
              <w:t xml:space="preserve"> </w:t>
            </w:r>
            <w:r w:rsidRPr="0004078F">
              <w:rPr>
                <w:rFonts w:ascii="Verdana Pro Cond Light" w:hAnsi="Verdana Pro Cond Light"/>
                <w:color w:val="292526"/>
                <w:spacing w:val="-3"/>
                <w:sz w:val="18"/>
                <w:szCs w:val="18"/>
              </w:rPr>
              <w:t xml:space="preserve">correctly </w:t>
            </w:r>
            <w:r w:rsidRPr="0004078F">
              <w:rPr>
                <w:rFonts w:ascii="Verdana Pro Cond Light" w:hAnsi="Verdana Pro Cond Light"/>
                <w:color w:val="292526"/>
                <w:sz w:val="18"/>
                <w:szCs w:val="18"/>
              </w:rPr>
              <w:t>throughout a piece of writing.</w:t>
            </w:r>
          </w:p>
        </w:tc>
        <w:tc>
          <w:tcPr>
            <w:tcW w:w="2187" w:type="dxa"/>
            <w:tcBorders>
              <w:top w:val="single" w:sz="24" w:space="0" w:color="231F20"/>
              <w:left w:val="single" w:sz="8" w:space="0" w:color="231F20"/>
              <w:bottom w:val="single" w:sz="4" w:space="0" w:color="FFFFFF"/>
              <w:right w:val="single" w:sz="8" w:space="0" w:color="231F20"/>
            </w:tcBorders>
            <w:shd w:val="clear" w:color="auto" w:fill="FFFFFF" w:themeFill="background1"/>
          </w:tcPr>
          <w:p w:rsidR="007F37B5" w:rsidRPr="0004078F" w:rsidRDefault="007F37B5" w:rsidP="00EB222E">
            <w:pPr>
              <w:pStyle w:val="TableParagraph"/>
              <w:kinsoku w:val="0"/>
              <w:overflowPunct w:val="0"/>
              <w:spacing w:before="42" w:line="244" w:lineRule="auto"/>
              <w:ind w:left="131" w:right="75" w:hanging="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always maintain an </w:t>
            </w:r>
            <w:r w:rsidRPr="0004078F">
              <w:rPr>
                <w:rFonts w:ascii="Verdana Pro Cond Light" w:hAnsi="Verdana Pro Cond Light"/>
                <w:color w:val="292526"/>
                <w:spacing w:val="-3"/>
                <w:w w:val="95"/>
                <w:sz w:val="18"/>
                <w:szCs w:val="18"/>
              </w:rPr>
              <w:t xml:space="preserve">accurate </w:t>
            </w:r>
            <w:r w:rsidRPr="0004078F">
              <w:rPr>
                <w:rFonts w:ascii="Verdana Pro Cond Light" w:hAnsi="Verdana Pro Cond Light"/>
                <w:color w:val="292526"/>
                <w:w w:val="95"/>
                <w:sz w:val="18"/>
                <w:szCs w:val="18"/>
              </w:rPr>
              <w:t xml:space="preserve">tense </w:t>
            </w:r>
            <w:r w:rsidRPr="0004078F">
              <w:rPr>
                <w:rFonts w:ascii="Verdana Pro Cond Light" w:hAnsi="Verdana Pro Cond Light"/>
                <w:color w:val="292526"/>
                <w:spacing w:val="-3"/>
                <w:w w:val="95"/>
                <w:sz w:val="18"/>
                <w:szCs w:val="18"/>
              </w:rPr>
              <w:t xml:space="preserve">throughout </w:t>
            </w:r>
            <w:r w:rsidRPr="0004078F">
              <w:rPr>
                <w:rFonts w:ascii="Verdana Pro Cond Light" w:hAnsi="Verdana Pro Cond Light"/>
                <w:color w:val="292526"/>
                <w:sz w:val="18"/>
                <w:szCs w:val="18"/>
              </w:rPr>
              <w:t>a piece of writing.</w:t>
            </w:r>
          </w:p>
          <w:p w:rsidR="007F37B5" w:rsidRPr="0004078F" w:rsidRDefault="007F37B5" w:rsidP="00EB222E">
            <w:pPr>
              <w:pStyle w:val="TableParagraph"/>
              <w:kinsoku w:val="0"/>
              <w:overflowPunct w:val="0"/>
              <w:spacing w:before="169" w:line="244" w:lineRule="auto"/>
              <w:ind w:left="154" w:right="99" w:firstLine="73"/>
              <w:jc w:val="both"/>
              <w:rPr>
                <w:rFonts w:ascii="Verdana Pro Cond Light" w:hAnsi="Verdana Pro Cond Light"/>
                <w:color w:val="292526"/>
                <w:spacing w:val="-4"/>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always</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 xml:space="preserve">Standard English verb inflections </w:t>
            </w:r>
            <w:r w:rsidRPr="0004078F">
              <w:rPr>
                <w:rFonts w:ascii="Verdana Pro Cond Light" w:hAnsi="Verdana Pro Cond Light"/>
                <w:color w:val="292526"/>
                <w:spacing w:val="-3"/>
                <w:sz w:val="18"/>
                <w:szCs w:val="18"/>
              </w:rPr>
              <w:t>accurately,</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e.g.</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‘we</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pacing w:val="-4"/>
                <w:sz w:val="18"/>
                <w:szCs w:val="18"/>
              </w:rPr>
              <w:t xml:space="preserve">were’ </w:t>
            </w:r>
            <w:r w:rsidRPr="0004078F">
              <w:rPr>
                <w:rFonts w:ascii="Verdana Pro Cond Light" w:hAnsi="Verdana Pro Cond Light"/>
                <w:color w:val="292526"/>
                <w:spacing w:val="-3"/>
                <w:sz w:val="18"/>
                <w:szCs w:val="18"/>
              </w:rPr>
              <w:t>rather</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than</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‘we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was’</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8"/>
                <w:sz w:val="18"/>
                <w:szCs w:val="18"/>
              </w:rPr>
              <w:t xml:space="preserve">‘I </w:t>
            </w:r>
            <w:r w:rsidRPr="0004078F">
              <w:rPr>
                <w:rFonts w:ascii="Verdana Pro Cond Light" w:hAnsi="Verdana Pro Cond Light"/>
                <w:color w:val="292526"/>
                <w:sz w:val="18"/>
                <w:szCs w:val="18"/>
              </w:rPr>
              <w:t>did’</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pacing w:val="-3"/>
                <w:sz w:val="18"/>
                <w:szCs w:val="18"/>
              </w:rPr>
              <w:t>rather</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z w:val="18"/>
                <w:szCs w:val="18"/>
              </w:rPr>
              <w:t>than</w:t>
            </w:r>
            <w:r w:rsidRPr="0004078F">
              <w:rPr>
                <w:rFonts w:ascii="Verdana Pro Cond Light" w:hAnsi="Verdana Pro Cond Light"/>
                <w:color w:val="292526"/>
                <w:spacing w:val="-16"/>
                <w:sz w:val="18"/>
                <w:szCs w:val="18"/>
              </w:rPr>
              <w:t xml:space="preserve"> </w:t>
            </w:r>
            <w:r w:rsidRPr="0004078F">
              <w:rPr>
                <w:rFonts w:ascii="Verdana Pro Cond Light" w:hAnsi="Verdana Pro Cond Light"/>
                <w:color w:val="292526"/>
                <w:sz w:val="18"/>
                <w:szCs w:val="18"/>
              </w:rPr>
              <w:t>‘I</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pacing w:val="-4"/>
                <w:sz w:val="18"/>
                <w:szCs w:val="18"/>
              </w:rPr>
              <w:t>done’.</w:t>
            </w:r>
          </w:p>
        </w:tc>
        <w:tc>
          <w:tcPr>
            <w:tcW w:w="2187" w:type="dxa"/>
            <w:tcBorders>
              <w:top w:val="single" w:sz="24" w:space="0" w:color="231F20"/>
              <w:left w:val="single" w:sz="8" w:space="0" w:color="231F20"/>
              <w:bottom w:val="single" w:sz="4" w:space="0" w:color="FFFFFF"/>
              <w:right w:val="single" w:sz="8" w:space="0" w:color="231F20"/>
            </w:tcBorders>
            <w:shd w:val="clear" w:color="auto" w:fill="FFFFFF" w:themeFill="background1"/>
          </w:tcPr>
          <w:p w:rsidR="007F37B5" w:rsidRPr="0004078F" w:rsidRDefault="007F37B5" w:rsidP="00EB222E">
            <w:pPr>
              <w:pStyle w:val="TableParagraph"/>
              <w:kinsoku w:val="0"/>
              <w:overflowPunct w:val="0"/>
              <w:spacing w:before="42" w:line="244" w:lineRule="auto"/>
              <w:ind w:left="122" w:right="68"/>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3"/>
                <w:sz w:val="18"/>
                <w:szCs w:val="18"/>
              </w:rPr>
              <w:t>range</w:t>
            </w:r>
            <w:r w:rsidRPr="0004078F">
              <w:rPr>
                <w:rFonts w:ascii="Verdana Pro Cond Light" w:hAnsi="Verdana Pro Cond Light"/>
                <w:color w:val="292526"/>
                <w:spacing w:val="-23"/>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3"/>
                <w:sz w:val="18"/>
                <w:szCs w:val="18"/>
              </w:rPr>
              <w:t xml:space="preserve">adverbs </w:t>
            </w:r>
            <w:r w:rsidRPr="0004078F">
              <w:rPr>
                <w:rFonts w:ascii="Verdana Pro Cond Light" w:hAnsi="Verdana Pro Cond Light"/>
                <w:color w:val="292526"/>
                <w:sz w:val="18"/>
                <w:szCs w:val="18"/>
              </w:rPr>
              <w:t xml:space="preserve">and modal verbs to indicate degrees of </w:t>
            </w:r>
            <w:r w:rsidRPr="0004078F">
              <w:rPr>
                <w:rFonts w:ascii="Verdana Pro Cond Light" w:hAnsi="Verdana Pro Cond Light"/>
                <w:color w:val="292526"/>
                <w:spacing w:val="-3"/>
                <w:sz w:val="18"/>
                <w:szCs w:val="18"/>
              </w:rPr>
              <w:t xml:space="preserve">possibility, </w:t>
            </w:r>
            <w:r w:rsidRPr="0004078F">
              <w:rPr>
                <w:rFonts w:ascii="Verdana Pro Cond Light" w:hAnsi="Verdana Pro Cond Light"/>
                <w:color w:val="292526"/>
                <w:sz w:val="18"/>
                <w:szCs w:val="18"/>
              </w:rPr>
              <w:t xml:space="preserve">e.g. </w:t>
            </w:r>
            <w:r w:rsidRPr="0004078F">
              <w:rPr>
                <w:rFonts w:ascii="Verdana Pro Cond Light" w:hAnsi="Verdana Pro Cond Light"/>
                <w:color w:val="292526"/>
                <w:spacing w:val="-4"/>
                <w:sz w:val="18"/>
                <w:szCs w:val="18"/>
              </w:rPr>
              <w:t xml:space="preserve">surely, </w:t>
            </w:r>
            <w:r w:rsidRPr="0004078F">
              <w:rPr>
                <w:rFonts w:ascii="Verdana Pro Cond Light" w:hAnsi="Verdana Pro Cond Light"/>
                <w:color w:val="292526"/>
                <w:sz w:val="18"/>
                <w:szCs w:val="18"/>
              </w:rPr>
              <w:t>perhaps,</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should,</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2"/>
                <w:sz w:val="18"/>
                <w:szCs w:val="18"/>
              </w:rPr>
              <w:t xml:space="preserve">might, </w:t>
            </w:r>
            <w:r w:rsidRPr="0004078F">
              <w:rPr>
                <w:rFonts w:ascii="Verdana Pro Cond Light" w:hAnsi="Verdana Pro Cond Light"/>
                <w:color w:val="292526"/>
                <w:sz w:val="18"/>
                <w:szCs w:val="18"/>
              </w:rPr>
              <w:t>etc.</w:t>
            </w:r>
          </w:p>
          <w:p w:rsidR="007F37B5" w:rsidRPr="0004078F" w:rsidRDefault="007F37B5" w:rsidP="00EB222E">
            <w:pPr>
              <w:pStyle w:val="TableParagraph"/>
              <w:kinsoku w:val="0"/>
              <w:overflowPunct w:val="0"/>
              <w:spacing w:before="168" w:line="244" w:lineRule="auto"/>
              <w:ind w:left="122" w:right="68"/>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ensure the consistent and correct use of tense throughout all pieces of </w:t>
            </w:r>
            <w:r w:rsidRPr="0004078F">
              <w:rPr>
                <w:rFonts w:ascii="Verdana Pro Cond Light" w:hAnsi="Verdana Pro Cond Light"/>
                <w:color w:val="292526"/>
                <w:sz w:val="18"/>
                <w:szCs w:val="18"/>
              </w:rPr>
              <w:t>writing.</w:t>
            </w:r>
          </w:p>
        </w:tc>
        <w:tc>
          <w:tcPr>
            <w:tcW w:w="2187" w:type="dxa"/>
            <w:tcBorders>
              <w:top w:val="single" w:sz="24" w:space="0" w:color="231F20"/>
              <w:left w:val="single" w:sz="8" w:space="0" w:color="231F20"/>
              <w:bottom w:val="single" w:sz="4" w:space="0" w:color="FFFFFF"/>
              <w:right w:val="single" w:sz="24" w:space="0" w:color="231F20"/>
            </w:tcBorders>
            <w:shd w:val="clear" w:color="auto" w:fill="FFFFFF" w:themeFill="background1"/>
          </w:tcPr>
          <w:p w:rsidR="007F37B5" w:rsidRPr="0004078F" w:rsidRDefault="007F37B5" w:rsidP="00EB222E">
            <w:pPr>
              <w:pStyle w:val="TableParagraph"/>
              <w:kinsoku w:val="0"/>
              <w:overflowPunct w:val="0"/>
              <w:spacing w:before="42" w:line="244" w:lineRule="auto"/>
              <w:ind w:left="155" w:right="83"/>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ensure the consistent and correct use of tense </w:t>
            </w:r>
            <w:r w:rsidRPr="0004078F">
              <w:rPr>
                <w:rFonts w:ascii="Verdana Pro Cond Light" w:hAnsi="Verdana Pro Cond Light"/>
                <w:color w:val="292526"/>
                <w:sz w:val="18"/>
                <w:szCs w:val="18"/>
              </w:rPr>
              <w:t>throughout all pieces</w:t>
            </w:r>
          </w:p>
          <w:p w:rsidR="007F37B5" w:rsidRPr="0004078F" w:rsidRDefault="007F37B5" w:rsidP="00EB222E">
            <w:pPr>
              <w:pStyle w:val="TableParagraph"/>
              <w:kinsoku w:val="0"/>
              <w:overflowPunct w:val="0"/>
              <w:spacing w:line="244" w:lineRule="auto"/>
              <w:ind w:left="214" w:right="140" w:hanging="2"/>
              <w:rPr>
                <w:rFonts w:ascii="Verdana Pro Cond Light" w:hAnsi="Verdana Pro Cond Light"/>
                <w:color w:val="292526"/>
                <w:spacing w:val="-3"/>
                <w:sz w:val="18"/>
                <w:szCs w:val="18"/>
              </w:rPr>
            </w:pPr>
            <w:r w:rsidRPr="0004078F">
              <w:rPr>
                <w:rFonts w:ascii="Verdana Pro Cond Light" w:hAnsi="Verdana Pro Cond Light"/>
                <w:color w:val="292526"/>
                <w:w w:val="95"/>
                <w:sz w:val="18"/>
                <w:szCs w:val="18"/>
              </w:rPr>
              <w:t>of</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writing,</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including</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spacing w:val="-2"/>
                <w:w w:val="95"/>
                <w:sz w:val="18"/>
                <w:szCs w:val="18"/>
              </w:rPr>
              <w:t xml:space="preserve">the </w:t>
            </w:r>
            <w:r w:rsidRPr="0004078F">
              <w:rPr>
                <w:rFonts w:ascii="Verdana Pro Cond Light" w:hAnsi="Verdana Pro Cond Light"/>
                <w:color w:val="292526"/>
                <w:w w:val="95"/>
                <w:sz w:val="18"/>
                <w:szCs w:val="18"/>
              </w:rPr>
              <w:t>correct</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subject</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3"/>
                <w:w w:val="95"/>
                <w:sz w:val="18"/>
                <w:szCs w:val="18"/>
              </w:rPr>
              <w:t xml:space="preserve">verb </w:t>
            </w:r>
            <w:r w:rsidRPr="0004078F">
              <w:rPr>
                <w:rFonts w:ascii="Verdana Pro Cond Light" w:hAnsi="Verdana Pro Cond Light"/>
                <w:color w:val="292526"/>
                <w:w w:val="95"/>
                <w:sz w:val="18"/>
                <w:szCs w:val="18"/>
              </w:rPr>
              <w:t xml:space="preserve">agreement when using </w:t>
            </w:r>
            <w:r w:rsidRPr="0004078F">
              <w:rPr>
                <w:rFonts w:ascii="Verdana Pro Cond Light" w:hAnsi="Verdana Pro Cond Light"/>
                <w:color w:val="292526"/>
                <w:sz w:val="18"/>
                <w:szCs w:val="18"/>
              </w:rPr>
              <w:t>singular and</w:t>
            </w:r>
            <w:r w:rsidRPr="0004078F">
              <w:rPr>
                <w:rFonts w:ascii="Verdana Pro Cond Light" w:hAnsi="Verdana Pro Cond Light"/>
                <w:color w:val="292526"/>
                <w:spacing w:val="-37"/>
                <w:sz w:val="18"/>
                <w:szCs w:val="18"/>
              </w:rPr>
              <w:t xml:space="preserve"> </w:t>
            </w:r>
            <w:r w:rsidRPr="0004078F">
              <w:rPr>
                <w:rFonts w:ascii="Verdana Pro Cond Light" w:hAnsi="Verdana Pro Cond Light"/>
                <w:color w:val="292526"/>
                <w:spacing w:val="-3"/>
                <w:sz w:val="18"/>
                <w:szCs w:val="18"/>
              </w:rPr>
              <w:t>plural.</w:t>
            </w:r>
          </w:p>
        </w:tc>
      </w:tr>
      <w:tr w:rsidR="007F37B5" w:rsidRPr="0004078F" w:rsidTr="00EB222E">
        <w:trPr>
          <w:trHeight w:val="2355"/>
        </w:trPr>
        <w:tc>
          <w:tcPr>
            <w:tcW w:w="849" w:type="dxa"/>
            <w:tcBorders>
              <w:top w:val="single" w:sz="4" w:space="0" w:color="FFFFFF"/>
              <w:left w:val="single" w:sz="24" w:space="0" w:color="231F20"/>
              <w:bottom w:val="single" w:sz="8" w:space="0" w:color="231F20"/>
              <w:right w:val="single" w:sz="24" w:space="0" w:color="231F20"/>
            </w:tcBorders>
            <w:shd w:val="clear" w:color="auto" w:fill="FFFFFF" w:themeFill="background1"/>
            <w:textDirection w:val="tbRl"/>
          </w:tcPr>
          <w:p w:rsidR="007F37B5" w:rsidRPr="0004078F" w:rsidRDefault="007F37B5" w:rsidP="00EB222E">
            <w:pPr>
              <w:pStyle w:val="TableParagraph"/>
              <w:kinsoku w:val="0"/>
              <w:overflowPunct w:val="0"/>
              <w:spacing w:before="226"/>
              <w:ind w:left="1376"/>
              <w:jc w:val="left"/>
              <w:rPr>
                <w:rFonts w:ascii="Verdana Pro Cond Light" w:hAnsi="Verdana Pro Cond Light" w:cs="Times New Roman"/>
              </w:rPr>
            </w:pPr>
          </w:p>
        </w:tc>
        <w:tc>
          <w:tcPr>
            <w:tcW w:w="2187" w:type="dxa"/>
            <w:tcBorders>
              <w:top w:val="single" w:sz="4" w:space="0" w:color="FFFFFF"/>
              <w:left w:val="single" w:sz="24" w:space="0" w:color="231F20"/>
              <w:bottom w:val="single" w:sz="8" w:space="0" w:color="231F20"/>
              <w:right w:val="single" w:sz="24" w:space="0" w:color="231F20"/>
            </w:tcBorders>
            <w:shd w:val="clear" w:color="auto" w:fill="FFFFFF" w:themeFill="background1"/>
          </w:tcPr>
          <w:p w:rsidR="007F37B5" w:rsidRPr="008C01D1" w:rsidRDefault="007F37B5" w:rsidP="00EB222E">
            <w:pPr>
              <w:pStyle w:val="TableParagraph"/>
              <w:kinsoku w:val="0"/>
              <w:overflowPunct w:val="0"/>
              <w:spacing w:before="169" w:line="242" w:lineRule="auto"/>
              <w:ind w:right="82" w:hanging="2"/>
              <w:rPr>
                <w:rFonts w:ascii="Verdana Pro Cond Light" w:hAnsi="Verdana Pro Cond Light"/>
                <w:color w:val="000000" w:themeColor="text1"/>
                <w:sz w:val="18"/>
                <w:szCs w:val="18"/>
              </w:rPr>
            </w:pPr>
            <w:r w:rsidRPr="008C01D1">
              <w:rPr>
                <w:rFonts w:ascii="Verdana Pro Cond Light" w:hAnsi="Verdana Pro Cond Light"/>
                <w:color w:val="000000" w:themeColor="text1"/>
                <w:spacing w:val="-5"/>
                <w:sz w:val="18"/>
                <w:szCs w:val="18"/>
              </w:rPr>
              <w:t>Express their ideas and feelings about their experiences using full sentences, including the use of past, present and future tenses and making use of conjunctions with modelling and support from the teacher.</w:t>
            </w:r>
          </w:p>
          <w:p w:rsidR="007F37B5" w:rsidRPr="0004078F" w:rsidRDefault="007F37B5" w:rsidP="00EB222E">
            <w:pPr>
              <w:pStyle w:val="TableParagraph"/>
              <w:kinsoku w:val="0"/>
              <w:overflowPunct w:val="0"/>
              <w:spacing w:before="42" w:line="242" w:lineRule="auto"/>
              <w:ind w:right="89"/>
              <w:rPr>
                <w:rFonts w:ascii="Verdana Pro Cond Light" w:hAnsi="Verdana Pro Cond Light"/>
                <w:color w:val="F6862A"/>
                <w:sz w:val="18"/>
                <w:szCs w:val="18"/>
              </w:rPr>
            </w:pPr>
          </w:p>
        </w:tc>
        <w:tc>
          <w:tcPr>
            <w:tcW w:w="2187" w:type="dxa"/>
            <w:tcBorders>
              <w:top w:val="single" w:sz="4" w:space="0" w:color="FFFFFF"/>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42" w:line="244" w:lineRule="auto"/>
              <w:ind w:left="692" w:right="20" w:hanging="480"/>
              <w:jc w:val="left"/>
              <w:rPr>
                <w:rFonts w:ascii="Verdana Pro Cond Light" w:hAnsi="Verdana Pro Cond Light"/>
                <w:color w:val="292526"/>
                <w:w w:val="95"/>
                <w:sz w:val="18"/>
                <w:szCs w:val="18"/>
              </w:rPr>
            </w:pPr>
          </w:p>
        </w:tc>
        <w:tc>
          <w:tcPr>
            <w:tcW w:w="2187" w:type="dxa"/>
            <w:tcBorders>
              <w:top w:val="single" w:sz="4" w:space="0" w:color="FFFFFF"/>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42" w:line="244" w:lineRule="auto"/>
              <w:ind w:left="142" w:right="64" w:firstLine="55"/>
              <w:jc w:val="both"/>
              <w:rPr>
                <w:rFonts w:ascii="Verdana Pro Cond Light" w:hAnsi="Verdana Pro Cond Light"/>
                <w:color w:val="292526"/>
                <w:spacing w:val="-5"/>
                <w:sz w:val="18"/>
                <w:szCs w:val="18"/>
              </w:rPr>
            </w:pPr>
          </w:p>
        </w:tc>
        <w:tc>
          <w:tcPr>
            <w:tcW w:w="2187" w:type="dxa"/>
            <w:tcBorders>
              <w:top w:val="single" w:sz="4" w:space="0" w:color="FFFFFF"/>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42" w:line="244" w:lineRule="auto"/>
              <w:ind w:left="133" w:right="96" w:hanging="3"/>
              <w:rPr>
                <w:rFonts w:ascii="Verdana Pro Cond Light" w:hAnsi="Verdana Pro Cond Light"/>
                <w:color w:val="292526"/>
                <w:spacing w:val="-5"/>
                <w:sz w:val="18"/>
                <w:szCs w:val="18"/>
              </w:rPr>
            </w:pPr>
          </w:p>
        </w:tc>
        <w:tc>
          <w:tcPr>
            <w:tcW w:w="2187" w:type="dxa"/>
            <w:tcBorders>
              <w:top w:val="single" w:sz="4" w:space="0" w:color="FFFFFF"/>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42" w:line="244" w:lineRule="auto"/>
              <w:ind w:left="131" w:right="75" w:hanging="2"/>
              <w:rPr>
                <w:rFonts w:ascii="Verdana Pro Cond Light" w:hAnsi="Verdana Pro Cond Light"/>
                <w:color w:val="292526"/>
                <w:spacing w:val="-5"/>
                <w:sz w:val="18"/>
                <w:szCs w:val="18"/>
              </w:rPr>
            </w:pPr>
          </w:p>
        </w:tc>
        <w:tc>
          <w:tcPr>
            <w:tcW w:w="2187" w:type="dxa"/>
            <w:tcBorders>
              <w:top w:val="single" w:sz="4" w:space="0" w:color="FFFFFF"/>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42" w:line="244" w:lineRule="auto"/>
              <w:ind w:left="122" w:right="68"/>
              <w:rPr>
                <w:rFonts w:ascii="Verdana Pro Cond Light" w:hAnsi="Verdana Pro Cond Light"/>
                <w:color w:val="292526"/>
                <w:spacing w:val="-5"/>
                <w:sz w:val="18"/>
                <w:szCs w:val="18"/>
              </w:rPr>
            </w:pPr>
          </w:p>
        </w:tc>
        <w:tc>
          <w:tcPr>
            <w:tcW w:w="2187" w:type="dxa"/>
            <w:tcBorders>
              <w:top w:val="single" w:sz="4" w:space="0" w:color="FFFFFF"/>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42" w:line="244" w:lineRule="auto"/>
              <w:ind w:left="155" w:right="83"/>
              <w:rPr>
                <w:rFonts w:ascii="Verdana Pro Cond Light" w:hAnsi="Verdana Pro Cond Light"/>
                <w:color w:val="292526"/>
                <w:w w:val="95"/>
                <w:sz w:val="18"/>
                <w:szCs w:val="18"/>
              </w:rPr>
            </w:pPr>
          </w:p>
        </w:tc>
      </w:tr>
      <w:tr w:rsidR="007F37B5" w:rsidRPr="0004078F" w:rsidTr="00EB222E">
        <w:trPr>
          <w:trHeight w:val="1670"/>
        </w:trPr>
        <w:tc>
          <w:tcPr>
            <w:tcW w:w="849" w:type="dxa"/>
            <w:tcBorders>
              <w:top w:val="single" w:sz="8" w:space="0" w:color="231F20"/>
              <w:left w:val="single" w:sz="24" w:space="0" w:color="231F20"/>
              <w:bottom w:val="single" w:sz="4" w:space="0" w:color="auto"/>
              <w:right w:val="single" w:sz="24" w:space="0" w:color="231F20"/>
            </w:tcBorders>
            <w:shd w:val="clear" w:color="auto" w:fill="FFFFFF" w:themeFill="background1"/>
            <w:textDirection w:val="tbRl"/>
          </w:tcPr>
          <w:p w:rsidR="007F37B5" w:rsidRPr="0004078F" w:rsidRDefault="00193168" w:rsidP="00EB222E">
            <w:pPr>
              <w:pStyle w:val="TableParagraph"/>
              <w:kinsoku w:val="0"/>
              <w:overflowPunct w:val="0"/>
              <w:spacing w:before="226"/>
              <w:ind w:left="362"/>
              <w:jc w:val="left"/>
              <w:rPr>
                <w:rFonts w:ascii="Verdana Pro Cond Light" w:hAnsi="Verdana Pro Cond Light"/>
                <w:b/>
                <w:bCs/>
                <w:color w:val="292526"/>
              </w:rPr>
            </w:pPr>
            <w:hyperlink r:id="rId27" w:history="1">
              <w:r w:rsidR="007F37B5" w:rsidRPr="0004078F">
                <w:rPr>
                  <w:rFonts w:ascii="Verdana Pro Cond Light" w:hAnsi="Verdana Pro Cond Light"/>
                  <w:b/>
                  <w:bCs/>
                  <w:color w:val="292526"/>
                </w:rPr>
                <w:t>Use of Phrases</w:t>
              </w:r>
            </w:hyperlink>
            <w:r w:rsidR="007F37B5" w:rsidRPr="0004078F">
              <w:rPr>
                <w:rFonts w:ascii="Verdana Pro Cond Light" w:hAnsi="Verdana Pro Cond Light" w:cs="Times New Roman"/>
              </w:rPr>
              <w:t xml:space="preserve"> </w:t>
            </w:r>
            <w:hyperlink r:id="rId28" w:history="1">
              <w:r w:rsidR="007F37B5" w:rsidRPr="0004078F">
                <w:rPr>
                  <w:rFonts w:ascii="Verdana Pro Cond Light" w:hAnsi="Verdana Pro Cond Light"/>
                  <w:b/>
                  <w:bCs/>
                  <w:color w:val="292526"/>
                </w:rPr>
                <w:t>and Clauses</w:t>
              </w:r>
            </w:hyperlink>
          </w:p>
        </w:tc>
        <w:tc>
          <w:tcPr>
            <w:tcW w:w="2187" w:type="dxa"/>
            <w:tcBorders>
              <w:top w:val="single" w:sz="8" w:space="0" w:color="231F20"/>
              <w:left w:val="single" w:sz="24" w:space="0" w:color="231F20"/>
              <w:bottom w:val="single" w:sz="4" w:space="0" w:color="auto"/>
              <w:right w:val="single" w:sz="24" w:space="0" w:color="231F20"/>
            </w:tcBorders>
            <w:shd w:val="clear" w:color="auto" w:fill="FFFFFF" w:themeFill="background1"/>
          </w:tcPr>
          <w:p w:rsidR="007F37B5" w:rsidRPr="008C01D1" w:rsidRDefault="007F37B5" w:rsidP="00EB222E">
            <w:pPr>
              <w:pStyle w:val="TableParagraph"/>
              <w:kinsoku w:val="0"/>
              <w:overflowPunct w:val="0"/>
              <w:spacing w:before="62" w:line="242" w:lineRule="auto"/>
              <w:ind w:left="84" w:right="61"/>
              <w:rPr>
                <w:rFonts w:ascii="Verdana Pro Cond Light" w:hAnsi="Verdana Pro Cond Light"/>
                <w:color w:val="000000" w:themeColor="text1"/>
                <w:spacing w:val="-5"/>
                <w:sz w:val="18"/>
                <w:szCs w:val="18"/>
              </w:rPr>
            </w:pPr>
            <w:r w:rsidRPr="008C01D1">
              <w:rPr>
                <w:rFonts w:ascii="Verdana Pro Cond Light" w:hAnsi="Verdana Pro Cond Light"/>
                <w:color w:val="000000" w:themeColor="text1"/>
                <w:spacing w:val="-5"/>
                <w:sz w:val="18"/>
                <w:szCs w:val="18"/>
              </w:rPr>
              <w:t>Use longer sentences of four to six words.</w:t>
            </w:r>
          </w:p>
          <w:p w:rsidR="007F37B5" w:rsidRPr="008C01D1" w:rsidRDefault="007F37B5" w:rsidP="00EB222E">
            <w:pPr>
              <w:pStyle w:val="TableParagraph"/>
              <w:tabs>
                <w:tab w:val="left" w:pos="284"/>
              </w:tabs>
              <w:adjustRightInd/>
              <w:spacing w:before="63"/>
              <w:ind w:left="84" w:right="61"/>
              <w:rPr>
                <w:rFonts w:ascii="Verdana Pro Cond Light" w:hAnsi="Verdana Pro Cond Light"/>
                <w:color w:val="000000" w:themeColor="text1"/>
                <w:sz w:val="18"/>
                <w:szCs w:val="18"/>
              </w:rPr>
            </w:pPr>
            <w:r w:rsidRPr="008C01D1">
              <w:rPr>
                <w:rFonts w:ascii="Verdana Pro Cond Light" w:hAnsi="Verdana Pro Cond Light"/>
                <w:color w:val="000000" w:themeColor="text1"/>
                <w:sz w:val="18"/>
                <w:szCs w:val="18"/>
              </w:rPr>
              <w:t>Articulate</w:t>
            </w:r>
            <w:r w:rsidRPr="008C01D1">
              <w:rPr>
                <w:rFonts w:ascii="Verdana Pro Cond Light" w:hAnsi="Verdana Pro Cond Light"/>
                <w:color w:val="000000" w:themeColor="text1"/>
                <w:spacing w:val="-11"/>
                <w:sz w:val="18"/>
                <w:szCs w:val="18"/>
              </w:rPr>
              <w:t xml:space="preserve"> </w:t>
            </w:r>
            <w:r w:rsidRPr="008C01D1">
              <w:rPr>
                <w:rFonts w:ascii="Verdana Pro Cond Light" w:hAnsi="Verdana Pro Cond Light"/>
                <w:color w:val="000000" w:themeColor="text1"/>
                <w:sz w:val="18"/>
                <w:szCs w:val="18"/>
              </w:rPr>
              <w:t>their</w:t>
            </w:r>
            <w:r w:rsidRPr="008C01D1">
              <w:rPr>
                <w:rFonts w:ascii="Verdana Pro Cond Light" w:hAnsi="Verdana Pro Cond Light"/>
                <w:color w:val="000000" w:themeColor="text1"/>
                <w:spacing w:val="-11"/>
                <w:sz w:val="18"/>
                <w:szCs w:val="18"/>
              </w:rPr>
              <w:t xml:space="preserve"> </w:t>
            </w:r>
            <w:r w:rsidRPr="008C01D1">
              <w:rPr>
                <w:rFonts w:ascii="Verdana Pro Cond Light" w:hAnsi="Verdana Pro Cond Light"/>
                <w:color w:val="000000" w:themeColor="text1"/>
                <w:sz w:val="18"/>
                <w:szCs w:val="18"/>
              </w:rPr>
              <w:t>ideas</w:t>
            </w:r>
            <w:r w:rsidRPr="008C01D1">
              <w:rPr>
                <w:rFonts w:ascii="Verdana Pro Cond Light" w:hAnsi="Verdana Pro Cond Light"/>
                <w:color w:val="000000" w:themeColor="text1"/>
                <w:spacing w:val="-10"/>
                <w:sz w:val="18"/>
                <w:szCs w:val="18"/>
              </w:rPr>
              <w:t xml:space="preserve"> </w:t>
            </w:r>
            <w:r w:rsidRPr="008C01D1">
              <w:rPr>
                <w:rFonts w:ascii="Verdana Pro Cond Light" w:hAnsi="Verdana Pro Cond Light"/>
                <w:color w:val="000000" w:themeColor="text1"/>
                <w:sz w:val="18"/>
                <w:szCs w:val="18"/>
              </w:rPr>
              <w:t>and</w:t>
            </w:r>
            <w:r w:rsidRPr="008C01D1">
              <w:rPr>
                <w:rFonts w:ascii="Verdana Pro Cond Light" w:hAnsi="Verdana Pro Cond Light"/>
                <w:color w:val="000000" w:themeColor="text1"/>
                <w:spacing w:val="-11"/>
                <w:sz w:val="18"/>
                <w:szCs w:val="18"/>
              </w:rPr>
              <w:t xml:space="preserve"> </w:t>
            </w:r>
            <w:r w:rsidRPr="008C01D1">
              <w:rPr>
                <w:rFonts w:ascii="Verdana Pro Cond Light" w:hAnsi="Verdana Pro Cond Light"/>
                <w:color w:val="000000" w:themeColor="text1"/>
                <w:sz w:val="18"/>
                <w:szCs w:val="18"/>
              </w:rPr>
              <w:t>thoughts</w:t>
            </w:r>
            <w:r w:rsidRPr="008C01D1">
              <w:rPr>
                <w:rFonts w:ascii="Verdana Pro Cond Light" w:hAnsi="Verdana Pro Cond Light"/>
                <w:color w:val="000000" w:themeColor="text1"/>
                <w:spacing w:val="-10"/>
                <w:sz w:val="18"/>
                <w:szCs w:val="18"/>
              </w:rPr>
              <w:t xml:space="preserve"> </w:t>
            </w:r>
            <w:r w:rsidRPr="008C01D1">
              <w:rPr>
                <w:rFonts w:ascii="Verdana Pro Cond Light" w:hAnsi="Verdana Pro Cond Light"/>
                <w:color w:val="000000" w:themeColor="text1"/>
                <w:sz w:val="18"/>
                <w:szCs w:val="18"/>
              </w:rPr>
              <w:t>in</w:t>
            </w:r>
            <w:r w:rsidRPr="008C01D1">
              <w:rPr>
                <w:rFonts w:ascii="Verdana Pro Cond Light" w:hAnsi="Verdana Pro Cond Light"/>
                <w:color w:val="000000" w:themeColor="text1"/>
                <w:spacing w:val="-11"/>
                <w:sz w:val="18"/>
                <w:szCs w:val="18"/>
              </w:rPr>
              <w:t xml:space="preserve"> </w:t>
            </w:r>
            <w:r w:rsidRPr="008C01D1">
              <w:rPr>
                <w:rFonts w:ascii="Verdana Pro Cond Light" w:hAnsi="Verdana Pro Cond Light"/>
                <w:color w:val="000000" w:themeColor="text1"/>
                <w:sz w:val="18"/>
                <w:szCs w:val="18"/>
              </w:rPr>
              <w:t>well-formed</w:t>
            </w:r>
            <w:r w:rsidRPr="008C01D1">
              <w:rPr>
                <w:rFonts w:ascii="Verdana Pro Cond Light" w:hAnsi="Verdana Pro Cond Light"/>
                <w:color w:val="000000" w:themeColor="text1"/>
                <w:spacing w:val="-10"/>
                <w:sz w:val="18"/>
                <w:szCs w:val="18"/>
              </w:rPr>
              <w:t xml:space="preserve"> </w:t>
            </w:r>
            <w:r w:rsidRPr="008C01D1">
              <w:rPr>
                <w:rFonts w:ascii="Verdana Pro Cond Light" w:hAnsi="Verdana Pro Cond Light"/>
                <w:color w:val="000000" w:themeColor="text1"/>
                <w:sz w:val="18"/>
                <w:szCs w:val="18"/>
              </w:rPr>
              <w:t>sentences.</w:t>
            </w:r>
          </w:p>
          <w:p w:rsidR="007F37B5" w:rsidRPr="008C01D1" w:rsidRDefault="007F37B5" w:rsidP="00EB222E">
            <w:pPr>
              <w:pStyle w:val="TableParagraph"/>
              <w:kinsoku w:val="0"/>
              <w:overflowPunct w:val="0"/>
              <w:spacing w:before="62" w:line="242" w:lineRule="auto"/>
              <w:ind w:left="84" w:right="61"/>
              <w:rPr>
                <w:rFonts w:ascii="Verdana Pro Cond Light" w:hAnsi="Verdana Pro Cond Light"/>
                <w:color w:val="000000" w:themeColor="text1"/>
                <w:sz w:val="18"/>
                <w:szCs w:val="18"/>
              </w:rPr>
            </w:pPr>
            <w:r w:rsidRPr="008C01D1">
              <w:rPr>
                <w:rFonts w:ascii="Verdana Pro Cond Light" w:hAnsi="Verdana Pro Cond Light"/>
                <w:color w:val="000000" w:themeColor="text1"/>
                <w:sz w:val="18"/>
                <w:szCs w:val="18"/>
              </w:rPr>
              <w:t>Connect</w:t>
            </w:r>
            <w:r w:rsidRPr="008C01D1">
              <w:rPr>
                <w:rFonts w:ascii="Verdana Pro Cond Light" w:hAnsi="Verdana Pro Cond Light"/>
                <w:color w:val="000000" w:themeColor="text1"/>
                <w:spacing w:val="-12"/>
                <w:sz w:val="18"/>
                <w:szCs w:val="18"/>
              </w:rPr>
              <w:t xml:space="preserve"> </w:t>
            </w:r>
            <w:r w:rsidRPr="008C01D1">
              <w:rPr>
                <w:rFonts w:ascii="Verdana Pro Cond Light" w:hAnsi="Verdana Pro Cond Light"/>
                <w:color w:val="000000" w:themeColor="text1"/>
                <w:sz w:val="18"/>
                <w:szCs w:val="18"/>
              </w:rPr>
              <w:t>one</w:t>
            </w:r>
            <w:r w:rsidRPr="008C01D1">
              <w:rPr>
                <w:rFonts w:ascii="Verdana Pro Cond Light" w:hAnsi="Verdana Pro Cond Light"/>
                <w:color w:val="000000" w:themeColor="text1"/>
                <w:spacing w:val="-12"/>
                <w:sz w:val="18"/>
                <w:szCs w:val="18"/>
              </w:rPr>
              <w:t xml:space="preserve"> </w:t>
            </w:r>
            <w:r w:rsidRPr="008C01D1">
              <w:rPr>
                <w:rFonts w:ascii="Verdana Pro Cond Light" w:hAnsi="Verdana Pro Cond Light"/>
                <w:color w:val="000000" w:themeColor="text1"/>
                <w:sz w:val="18"/>
                <w:szCs w:val="18"/>
              </w:rPr>
              <w:t>idea</w:t>
            </w:r>
            <w:r w:rsidRPr="008C01D1">
              <w:rPr>
                <w:rFonts w:ascii="Verdana Pro Cond Light" w:hAnsi="Verdana Pro Cond Light"/>
                <w:color w:val="000000" w:themeColor="text1"/>
                <w:spacing w:val="-12"/>
                <w:sz w:val="18"/>
                <w:szCs w:val="18"/>
              </w:rPr>
              <w:t xml:space="preserve"> </w:t>
            </w:r>
            <w:r w:rsidRPr="008C01D1">
              <w:rPr>
                <w:rFonts w:ascii="Verdana Pro Cond Light" w:hAnsi="Verdana Pro Cond Light"/>
                <w:color w:val="000000" w:themeColor="text1"/>
                <w:sz w:val="18"/>
                <w:szCs w:val="18"/>
              </w:rPr>
              <w:t>or</w:t>
            </w:r>
            <w:r w:rsidRPr="008C01D1">
              <w:rPr>
                <w:rFonts w:ascii="Verdana Pro Cond Light" w:hAnsi="Verdana Pro Cond Light"/>
                <w:color w:val="000000" w:themeColor="text1"/>
                <w:spacing w:val="-11"/>
                <w:sz w:val="18"/>
                <w:szCs w:val="18"/>
              </w:rPr>
              <w:t xml:space="preserve"> </w:t>
            </w:r>
            <w:r w:rsidRPr="008C01D1">
              <w:rPr>
                <w:rFonts w:ascii="Verdana Pro Cond Light" w:hAnsi="Verdana Pro Cond Light"/>
                <w:color w:val="000000" w:themeColor="text1"/>
                <w:sz w:val="18"/>
                <w:szCs w:val="18"/>
              </w:rPr>
              <w:t>action</w:t>
            </w:r>
            <w:r w:rsidRPr="008C01D1">
              <w:rPr>
                <w:rFonts w:ascii="Verdana Pro Cond Light" w:hAnsi="Verdana Pro Cond Light"/>
                <w:color w:val="000000" w:themeColor="text1"/>
                <w:spacing w:val="-12"/>
                <w:sz w:val="18"/>
                <w:szCs w:val="18"/>
              </w:rPr>
              <w:t xml:space="preserve"> </w:t>
            </w:r>
            <w:r w:rsidRPr="008C01D1">
              <w:rPr>
                <w:rFonts w:ascii="Verdana Pro Cond Light" w:hAnsi="Verdana Pro Cond Light"/>
                <w:color w:val="000000" w:themeColor="text1"/>
                <w:sz w:val="18"/>
                <w:szCs w:val="18"/>
              </w:rPr>
              <w:t>to</w:t>
            </w:r>
            <w:r w:rsidRPr="008C01D1">
              <w:rPr>
                <w:rFonts w:ascii="Verdana Pro Cond Light" w:hAnsi="Verdana Pro Cond Light"/>
                <w:color w:val="000000" w:themeColor="text1"/>
                <w:spacing w:val="-11"/>
                <w:sz w:val="18"/>
                <w:szCs w:val="18"/>
              </w:rPr>
              <w:t xml:space="preserve"> </w:t>
            </w:r>
            <w:r w:rsidRPr="008C01D1">
              <w:rPr>
                <w:rFonts w:ascii="Verdana Pro Cond Light" w:hAnsi="Verdana Pro Cond Light"/>
                <w:color w:val="000000" w:themeColor="text1"/>
                <w:sz w:val="18"/>
                <w:szCs w:val="18"/>
              </w:rPr>
              <w:t>another</w:t>
            </w:r>
            <w:r w:rsidRPr="008C01D1">
              <w:rPr>
                <w:rFonts w:ascii="Verdana Pro Cond Light" w:hAnsi="Verdana Pro Cond Light"/>
                <w:color w:val="000000" w:themeColor="text1"/>
                <w:spacing w:val="-12"/>
                <w:sz w:val="18"/>
                <w:szCs w:val="18"/>
              </w:rPr>
              <w:t xml:space="preserve"> </w:t>
            </w:r>
            <w:r w:rsidRPr="008C01D1">
              <w:rPr>
                <w:rFonts w:ascii="Verdana Pro Cond Light" w:hAnsi="Verdana Pro Cond Light"/>
                <w:color w:val="000000" w:themeColor="text1"/>
                <w:sz w:val="18"/>
                <w:szCs w:val="18"/>
              </w:rPr>
              <w:t>using</w:t>
            </w:r>
            <w:r w:rsidRPr="008C01D1">
              <w:rPr>
                <w:rFonts w:ascii="Verdana Pro Cond Light" w:hAnsi="Verdana Pro Cond Light"/>
                <w:color w:val="000000" w:themeColor="text1"/>
                <w:spacing w:val="-12"/>
                <w:sz w:val="18"/>
                <w:szCs w:val="18"/>
              </w:rPr>
              <w:t xml:space="preserve"> </w:t>
            </w:r>
            <w:r w:rsidRPr="008C01D1">
              <w:rPr>
                <w:rFonts w:ascii="Verdana Pro Cond Light" w:hAnsi="Verdana Pro Cond Light"/>
                <w:color w:val="000000" w:themeColor="text1"/>
                <w:sz w:val="18"/>
                <w:szCs w:val="18"/>
              </w:rPr>
              <w:t>a</w:t>
            </w:r>
            <w:r w:rsidRPr="008C01D1">
              <w:rPr>
                <w:rFonts w:ascii="Verdana Pro Cond Light" w:hAnsi="Verdana Pro Cond Light"/>
                <w:color w:val="000000" w:themeColor="text1"/>
                <w:spacing w:val="-12"/>
                <w:sz w:val="18"/>
                <w:szCs w:val="18"/>
              </w:rPr>
              <w:t xml:space="preserve"> </w:t>
            </w:r>
            <w:r w:rsidRPr="008C01D1">
              <w:rPr>
                <w:rFonts w:ascii="Verdana Pro Cond Light" w:hAnsi="Verdana Pro Cond Light"/>
                <w:color w:val="000000" w:themeColor="text1"/>
                <w:sz w:val="18"/>
                <w:szCs w:val="18"/>
              </w:rPr>
              <w:t>range</w:t>
            </w:r>
            <w:r w:rsidRPr="008C01D1">
              <w:rPr>
                <w:rFonts w:ascii="Verdana Pro Cond Light" w:hAnsi="Verdana Pro Cond Light"/>
                <w:color w:val="000000" w:themeColor="text1"/>
                <w:spacing w:val="-11"/>
                <w:sz w:val="18"/>
                <w:szCs w:val="18"/>
              </w:rPr>
              <w:t xml:space="preserve"> </w:t>
            </w:r>
            <w:r w:rsidRPr="008C01D1">
              <w:rPr>
                <w:rFonts w:ascii="Verdana Pro Cond Light" w:hAnsi="Verdana Pro Cond Light"/>
                <w:color w:val="000000" w:themeColor="text1"/>
                <w:sz w:val="18"/>
                <w:szCs w:val="18"/>
              </w:rPr>
              <w:t>of connectives.</w:t>
            </w:r>
          </w:p>
          <w:p w:rsidR="007F37B5" w:rsidRPr="008C01D1" w:rsidRDefault="007F37B5" w:rsidP="00EB222E">
            <w:pPr>
              <w:pStyle w:val="TableParagraph"/>
              <w:kinsoku w:val="0"/>
              <w:overflowPunct w:val="0"/>
              <w:spacing w:before="62" w:line="242" w:lineRule="auto"/>
              <w:ind w:left="84" w:right="175"/>
              <w:rPr>
                <w:rFonts w:ascii="Verdana Pro Cond Light" w:hAnsi="Verdana Pro Cond Light"/>
                <w:color w:val="000000" w:themeColor="text1"/>
                <w:sz w:val="18"/>
                <w:szCs w:val="18"/>
              </w:rPr>
            </w:pPr>
            <w:r w:rsidRPr="008C01D1">
              <w:rPr>
                <w:rFonts w:ascii="Verdana Pro Cond Light" w:hAnsi="Verdana Pro Cond Light"/>
                <w:color w:val="000000" w:themeColor="text1"/>
                <w:sz w:val="18"/>
                <w:szCs w:val="18"/>
              </w:rPr>
              <w:t>Express</w:t>
            </w:r>
            <w:r w:rsidRPr="008C01D1">
              <w:rPr>
                <w:rFonts w:ascii="Verdana Pro Cond Light" w:hAnsi="Verdana Pro Cond Light"/>
                <w:color w:val="000000" w:themeColor="text1"/>
                <w:spacing w:val="-12"/>
                <w:sz w:val="18"/>
                <w:szCs w:val="18"/>
              </w:rPr>
              <w:t xml:space="preserve"> </w:t>
            </w:r>
            <w:r w:rsidRPr="008C01D1">
              <w:rPr>
                <w:rFonts w:ascii="Verdana Pro Cond Light" w:hAnsi="Verdana Pro Cond Light"/>
                <w:color w:val="000000" w:themeColor="text1"/>
                <w:sz w:val="18"/>
                <w:szCs w:val="18"/>
              </w:rPr>
              <w:t>their</w:t>
            </w:r>
            <w:r w:rsidRPr="008C01D1">
              <w:rPr>
                <w:rFonts w:ascii="Verdana Pro Cond Light" w:hAnsi="Verdana Pro Cond Light"/>
                <w:color w:val="000000" w:themeColor="text1"/>
                <w:spacing w:val="-12"/>
                <w:sz w:val="18"/>
                <w:szCs w:val="18"/>
              </w:rPr>
              <w:t xml:space="preserve"> </w:t>
            </w:r>
            <w:r w:rsidRPr="008C01D1">
              <w:rPr>
                <w:rFonts w:ascii="Verdana Pro Cond Light" w:hAnsi="Verdana Pro Cond Light"/>
                <w:color w:val="000000" w:themeColor="text1"/>
                <w:sz w:val="18"/>
                <w:szCs w:val="18"/>
              </w:rPr>
              <w:t>ideas</w:t>
            </w:r>
            <w:r w:rsidRPr="008C01D1">
              <w:rPr>
                <w:rFonts w:ascii="Verdana Pro Cond Light" w:hAnsi="Verdana Pro Cond Light"/>
                <w:color w:val="000000" w:themeColor="text1"/>
                <w:spacing w:val="-11"/>
                <w:sz w:val="18"/>
                <w:szCs w:val="18"/>
              </w:rPr>
              <w:t xml:space="preserve"> </w:t>
            </w:r>
            <w:r w:rsidRPr="008C01D1">
              <w:rPr>
                <w:rFonts w:ascii="Verdana Pro Cond Light" w:hAnsi="Verdana Pro Cond Light"/>
                <w:color w:val="000000" w:themeColor="text1"/>
                <w:sz w:val="18"/>
                <w:szCs w:val="18"/>
              </w:rPr>
              <w:t>and</w:t>
            </w:r>
            <w:r w:rsidRPr="008C01D1">
              <w:rPr>
                <w:rFonts w:ascii="Verdana Pro Cond Light" w:hAnsi="Verdana Pro Cond Light"/>
                <w:color w:val="000000" w:themeColor="text1"/>
                <w:spacing w:val="-12"/>
                <w:sz w:val="18"/>
                <w:szCs w:val="18"/>
              </w:rPr>
              <w:t xml:space="preserve"> </w:t>
            </w:r>
            <w:r w:rsidRPr="008C01D1">
              <w:rPr>
                <w:rFonts w:ascii="Verdana Pro Cond Light" w:hAnsi="Verdana Pro Cond Light"/>
                <w:color w:val="000000" w:themeColor="text1"/>
                <w:sz w:val="18"/>
                <w:szCs w:val="18"/>
              </w:rPr>
              <w:t>feelings</w:t>
            </w:r>
            <w:r w:rsidRPr="008C01D1">
              <w:rPr>
                <w:rFonts w:ascii="Verdana Pro Cond Light" w:hAnsi="Verdana Pro Cond Light"/>
                <w:color w:val="000000" w:themeColor="text1"/>
                <w:spacing w:val="-12"/>
                <w:sz w:val="18"/>
                <w:szCs w:val="18"/>
              </w:rPr>
              <w:t xml:space="preserve"> </w:t>
            </w:r>
            <w:r w:rsidRPr="008C01D1">
              <w:rPr>
                <w:rFonts w:ascii="Verdana Pro Cond Light" w:hAnsi="Verdana Pro Cond Light"/>
                <w:color w:val="000000" w:themeColor="text1"/>
                <w:sz w:val="18"/>
                <w:szCs w:val="18"/>
              </w:rPr>
              <w:t>about</w:t>
            </w:r>
            <w:r w:rsidRPr="008C01D1">
              <w:rPr>
                <w:rFonts w:ascii="Verdana Pro Cond Light" w:hAnsi="Verdana Pro Cond Light"/>
                <w:color w:val="000000" w:themeColor="text1"/>
                <w:spacing w:val="-12"/>
                <w:sz w:val="18"/>
                <w:szCs w:val="18"/>
              </w:rPr>
              <w:t xml:space="preserve"> </w:t>
            </w:r>
            <w:r w:rsidRPr="008C01D1">
              <w:rPr>
                <w:rFonts w:ascii="Verdana Pro Cond Light" w:hAnsi="Verdana Pro Cond Light"/>
                <w:color w:val="000000" w:themeColor="text1"/>
                <w:sz w:val="18"/>
                <w:szCs w:val="18"/>
              </w:rPr>
              <w:t>their</w:t>
            </w:r>
            <w:r w:rsidRPr="008C01D1">
              <w:rPr>
                <w:rFonts w:ascii="Verdana Pro Cond Light" w:hAnsi="Verdana Pro Cond Light"/>
                <w:color w:val="000000" w:themeColor="text1"/>
                <w:spacing w:val="-11"/>
                <w:sz w:val="18"/>
                <w:szCs w:val="18"/>
              </w:rPr>
              <w:t xml:space="preserve"> </w:t>
            </w:r>
            <w:r w:rsidRPr="008C01D1">
              <w:rPr>
                <w:rFonts w:ascii="Verdana Pro Cond Light" w:hAnsi="Verdana Pro Cond Light"/>
                <w:color w:val="000000" w:themeColor="text1"/>
                <w:sz w:val="18"/>
                <w:szCs w:val="18"/>
              </w:rPr>
              <w:t>experiences</w:t>
            </w:r>
            <w:r w:rsidRPr="008C01D1">
              <w:rPr>
                <w:rFonts w:ascii="Verdana Pro Cond Light" w:hAnsi="Verdana Pro Cond Light"/>
                <w:color w:val="000000" w:themeColor="text1"/>
                <w:spacing w:val="-13"/>
                <w:sz w:val="18"/>
                <w:szCs w:val="18"/>
              </w:rPr>
              <w:t xml:space="preserve"> </w:t>
            </w:r>
            <w:r w:rsidRPr="008C01D1">
              <w:rPr>
                <w:rFonts w:ascii="Verdana Pro Cond Light" w:hAnsi="Verdana Pro Cond Light"/>
                <w:color w:val="000000" w:themeColor="text1"/>
                <w:sz w:val="18"/>
                <w:szCs w:val="18"/>
              </w:rPr>
              <w:t>using full sentences, including the use of past, present and future tenses and making use of conjunctions with modelling and support from the</w:t>
            </w:r>
            <w:r w:rsidRPr="008C01D1">
              <w:rPr>
                <w:rFonts w:ascii="Verdana Pro Cond Light" w:hAnsi="Verdana Pro Cond Light"/>
                <w:color w:val="000000" w:themeColor="text1"/>
                <w:spacing w:val="-31"/>
                <w:sz w:val="18"/>
                <w:szCs w:val="18"/>
              </w:rPr>
              <w:t xml:space="preserve"> </w:t>
            </w:r>
            <w:r w:rsidRPr="008C01D1">
              <w:rPr>
                <w:rFonts w:ascii="Verdana Pro Cond Light" w:hAnsi="Verdana Pro Cond Light"/>
                <w:color w:val="000000" w:themeColor="text1"/>
                <w:sz w:val="18"/>
                <w:szCs w:val="18"/>
              </w:rPr>
              <w:t>teacher.</w:t>
            </w:r>
          </w:p>
          <w:p w:rsidR="007F37B5" w:rsidRPr="0004078F" w:rsidRDefault="007F37B5" w:rsidP="00EB222E">
            <w:pPr>
              <w:pStyle w:val="TableParagraph"/>
              <w:kinsoku w:val="0"/>
              <w:overflowPunct w:val="0"/>
              <w:spacing w:before="62" w:line="244" w:lineRule="auto"/>
              <w:ind w:left="236" w:right="175" w:hanging="2"/>
              <w:rPr>
                <w:rFonts w:ascii="Verdana Pro Cond Light" w:hAnsi="Verdana Pro Cond Light"/>
                <w:color w:val="F6862A"/>
                <w:sz w:val="18"/>
                <w:szCs w:val="18"/>
              </w:rPr>
            </w:pPr>
          </w:p>
        </w:tc>
        <w:tc>
          <w:tcPr>
            <w:tcW w:w="2187" w:type="dxa"/>
            <w:tcBorders>
              <w:top w:val="single" w:sz="8" w:space="0" w:color="231F20"/>
              <w:left w:val="single" w:sz="24" w:space="0" w:color="231F20"/>
              <w:bottom w:val="single" w:sz="4"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62" w:line="244" w:lineRule="auto"/>
              <w:ind w:left="165" w:right="126" w:firstLine="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joining</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 xml:space="preserve">word </w:t>
            </w:r>
            <w:r w:rsidRPr="0004078F">
              <w:rPr>
                <w:rFonts w:ascii="Verdana Pro Cond Light" w:hAnsi="Verdana Pro Cond Light"/>
                <w:color w:val="292526"/>
                <w:w w:val="95"/>
                <w:sz w:val="18"/>
                <w:szCs w:val="18"/>
              </w:rPr>
              <w:t>(conjunction)</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spacing w:val="-3"/>
                <w:w w:val="95"/>
                <w:sz w:val="18"/>
                <w:szCs w:val="18"/>
              </w:rPr>
              <w:t>‘and’</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to</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 xml:space="preserve">link </w:t>
            </w:r>
            <w:r w:rsidRPr="0004078F">
              <w:rPr>
                <w:rFonts w:ascii="Verdana Pro Cond Light" w:hAnsi="Verdana Pro Cond Light"/>
                <w:color w:val="292526"/>
                <w:sz w:val="18"/>
                <w:szCs w:val="18"/>
              </w:rPr>
              <w:t>ideas</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sentences.</w:t>
            </w:r>
          </w:p>
          <w:p w:rsidR="007F37B5" w:rsidRPr="0004078F" w:rsidRDefault="007F37B5" w:rsidP="00EB222E">
            <w:pPr>
              <w:pStyle w:val="TableParagraph"/>
              <w:kinsoku w:val="0"/>
              <w:overflowPunct w:val="0"/>
              <w:spacing w:before="169" w:line="244" w:lineRule="auto"/>
              <w:ind w:left="121" w:right="83"/>
              <w:rPr>
                <w:rFonts w:ascii="Verdana Pro Cond Light" w:hAnsi="Verdana Pro Cond Light"/>
                <w:color w:val="292526"/>
                <w:w w:val="95"/>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begin</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form</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4"/>
                <w:sz w:val="18"/>
                <w:szCs w:val="18"/>
              </w:rPr>
              <w:t xml:space="preserve">simple </w:t>
            </w:r>
            <w:r w:rsidRPr="0004078F">
              <w:rPr>
                <w:rFonts w:ascii="Verdana Pro Cond Light" w:hAnsi="Verdana Pro Cond Light"/>
                <w:color w:val="292526"/>
                <w:w w:val="95"/>
                <w:sz w:val="18"/>
                <w:szCs w:val="18"/>
              </w:rPr>
              <w:t>compo</w:t>
            </w:r>
            <w:r w:rsidRPr="0004078F">
              <w:rPr>
                <w:rFonts w:ascii="Verdana Pro Cond Light" w:hAnsi="Verdana Pro Cond Light"/>
                <w:color w:val="292526"/>
                <w:w w:val="95"/>
                <w:sz w:val="18"/>
                <w:szCs w:val="18"/>
              </w:rPr>
              <w:softHyphen/>
            </w:r>
            <w:r w:rsidRPr="0004078F">
              <w:rPr>
                <w:rFonts w:ascii="Verdana Pro Cond Light" w:hAnsi="Verdana Pro Cond Light"/>
                <w:color w:val="292526"/>
                <w:w w:val="95"/>
                <w:sz w:val="18"/>
                <w:szCs w:val="18"/>
              </w:rPr>
              <w:softHyphen/>
              <w:t>und</w:t>
            </w:r>
            <w:r w:rsidRPr="0004078F">
              <w:rPr>
                <w:rFonts w:ascii="Verdana Pro Cond Light" w:hAnsi="Verdana Pro Cond Light"/>
                <w:color w:val="292526"/>
                <w:spacing w:val="-18"/>
                <w:w w:val="95"/>
                <w:sz w:val="18"/>
                <w:szCs w:val="18"/>
              </w:rPr>
              <w:t xml:space="preserve"> </w:t>
            </w:r>
            <w:r w:rsidRPr="0004078F">
              <w:rPr>
                <w:rFonts w:ascii="Verdana Pro Cond Light" w:hAnsi="Verdana Pro Cond Light"/>
                <w:color w:val="292526"/>
                <w:w w:val="95"/>
                <w:sz w:val="18"/>
                <w:szCs w:val="18"/>
              </w:rPr>
              <w:t>sentences.</w:t>
            </w:r>
          </w:p>
        </w:tc>
        <w:tc>
          <w:tcPr>
            <w:tcW w:w="2187" w:type="dxa"/>
            <w:tcBorders>
              <w:top w:val="single" w:sz="8" w:space="0" w:color="231F20"/>
              <w:left w:val="single" w:sz="8" w:space="0" w:color="231F20"/>
              <w:bottom w:val="single" w:sz="4"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2" w:line="244" w:lineRule="auto"/>
              <w:ind w:left="157" w:right="81"/>
              <w:rPr>
                <w:rFonts w:ascii="Verdana Pro Cond Light" w:hAnsi="Verdana Pro Cond Light"/>
                <w:color w:val="292526"/>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 xml:space="preserve">using </w:t>
            </w:r>
            <w:r w:rsidRPr="0004078F">
              <w:rPr>
                <w:rFonts w:ascii="Verdana Pro Cond Light" w:hAnsi="Verdana Pro Cond Light"/>
                <w:color w:val="292526"/>
                <w:spacing w:val="-4"/>
                <w:w w:val="95"/>
                <w:sz w:val="18"/>
                <w:szCs w:val="18"/>
              </w:rPr>
              <w:t xml:space="preserve">co-ordination </w:t>
            </w:r>
            <w:r w:rsidRPr="0004078F">
              <w:rPr>
                <w:rFonts w:ascii="Verdana Pro Cond Light" w:hAnsi="Verdana Pro Cond Light"/>
                <w:color w:val="292526"/>
                <w:sz w:val="18"/>
                <w:szCs w:val="18"/>
              </w:rPr>
              <w:t>(or/and/but).</w:t>
            </w:r>
          </w:p>
          <w:p w:rsidR="007F37B5" w:rsidRPr="0004078F" w:rsidRDefault="007F37B5" w:rsidP="00EB222E">
            <w:pPr>
              <w:pStyle w:val="TableParagraph"/>
              <w:kinsoku w:val="0"/>
              <w:overflowPunct w:val="0"/>
              <w:spacing w:before="169" w:line="244" w:lineRule="auto"/>
              <w:ind w:left="232" w:right="154"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use some </w:t>
            </w:r>
            <w:r w:rsidRPr="0004078F">
              <w:rPr>
                <w:rFonts w:ascii="Verdana Pro Cond Light" w:hAnsi="Verdana Pro Cond Light"/>
                <w:color w:val="292526"/>
                <w:spacing w:val="-2"/>
                <w:w w:val="95"/>
                <w:sz w:val="18"/>
                <w:szCs w:val="18"/>
              </w:rPr>
              <w:t>subordination</w:t>
            </w:r>
            <w:r w:rsidRPr="0004078F">
              <w:rPr>
                <w:rFonts w:ascii="Verdana Pro Cond Light" w:hAnsi="Verdana Pro Cond Light"/>
                <w:color w:val="292526"/>
                <w:spacing w:val="-20"/>
                <w:w w:val="95"/>
                <w:sz w:val="18"/>
                <w:szCs w:val="18"/>
              </w:rPr>
              <w:t xml:space="preserve"> </w:t>
            </w:r>
            <w:r w:rsidRPr="0004078F">
              <w:rPr>
                <w:rFonts w:ascii="Verdana Pro Cond Light" w:hAnsi="Verdana Pro Cond Light"/>
                <w:color w:val="292526"/>
                <w:w w:val="95"/>
                <w:sz w:val="18"/>
                <w:szCs w:val="18"/>
              </w:rPr>
              <w:t xml:space="preserve">(when/if/ </w:t>
            </w:r>
            <w:r w:rsidRPr="0004078F">
              <w:rPr>
                <w:rFonts w:ascii="Verdana Pro Cond Light" w:hAnsi="Verdana Pro Cond Light"/>
                <w:color w:val="292526"/>
                <w:sz w:val="18"/>
                <w:szCs w:val="18"/>
              </w:rPr>
              <w:t>that/because).</w:t>
            </w:r>
          </w:p>
          <w:p w:rsidR="007F37B5" w:rsidRPr="0004078F" w:rsidRDefault="007F37B5" w:rsidP="00EB222E">
            <w:pPr>
              <w:pStyle w:val="TableParagraph"/>
              <w:kinsoku w:val="0"/>
              <w:overflowPunct w:val="0"/>
              <w:spacing w:before="169" w:line="244" w:lineRule="auto"/>
              <w:ind w:left="157" w:right="80"/>
              <w:rPr>
                <w:rFonts w:ascii="Verdana Pro Cond Light" w:hAnsi="Verdana Pro Cond Light"/>
                <w:color w:val="292526"/>
                <w:w w:val="95"/>
                <w:sz w:val="18"/>
                <w:szCs w:val="18"/>
              </w:rPr>
            </w:pPr>
            <w:r w:rsidRPr="0004078F">
              <w:rPr>
                <w:rFonts w:ascii="Verdana Pro Cond Light" w:hAnsi="Verdana Pro Cond Light"/>
                <w:color w:val="292526"/>
                <w:sz w:val="18"/>
                <w:szCs w:val="18"/>
              </w:rPr>
              <w:t xml:space="preserve">To use expanded noun </w:t>
            </w:r>
            <w:r w:rsidRPr="0004078F">
              <w:rPr>
                <w:rFonts w:ascii="Verdana Pro Cond Light" w:hAnsi="Verdana Pro Cond Light"/>
                <w:color w:val="292526"/>
                <w:w w:val="95"/>
                <w:sz w:val="18"/>
                <w:szCs w:val="18"/>
              </w:rPr>
              <w:t xml:space="preserve">phrases to describe and specify (e.g. the blue </w:t>
            </w:r>
            <w:r w:rsidRPr="0004078F">
              <w:rPr>
                <w:rFonts w:ascii="Verdana Pro Cond Light" w:hAnsi="Verdana Pro Cond Light"/>
                <w:color w:val="292526"/>
                <w:sz w:val="18"/>
                <w:szCs w:val="18"/>
              </w:rPr>
              <w:t>butterfly).</w:t>
            </w:r>
          </w:p>
        </w:tc>
        <w:tc>
          <w:tcPr>
            <w:tcW w:w="2187" w:type="dxa"/>
            <w:tcBorders>
              <w:top w:val="single" w:sz="8" w:space="0" w:color="231F20"/>
              <w:left w:val="single" w:sz="24" w:space="0" w:color="231F20"/>
              <w:bottom w:val="single" w:sz="4"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62" w:line="244" w:lineRule="auto"/>
              <w:ind w:left="181" w:right="144"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use </w:t>
            </w:r>
            <w:r w:rsidRPr="0004078F">
              <w:rPr>
                <w:rFonts w:ascii="Verdana Pro Cond Light" w:hAnsi="Verdana Pro Cond Light"/>
                <w:color w:val="292526"/>
                <w:spacing w:val="-3"/>
                <w:sz w:val="18"/>
                <w:szCs w:val="18"/>
              </w:rPr>
              <w:t xml:space="preserve">subordinate </w:t>
            </w:r>
            <w:r w:rsidRPr="0004078F">
              <w:rPr>
                <w:rFonts w:ascii="Verdana Pro Cond Light" w:hAnsi="Verdana Pro Cond Light"/>
                <w:color w:val="292526"/>
                <w:w w:val="95"/>
                <w:sz w:val="18"/>
                <w:szCs w:val="18"/>
              </w:rPr>
              <w:t xml:space="preserve">clauses, extending </w:t>
            </w:r>
            <w:r w:rsidRPr="0004078F">
              <w:rPr>
                <w:rFonts w:ascii="Verdana Pro Cond Light" w:hAnsi="Verdana Pro Cond Light"/>
                <w:color w:val="292526"/>
                <w:spacing w:val="-2"/>
                <w:w w:val="95"/>
                <w:sz w:val="18"/>
                <w:szCs w:val="18"/>
              </w:rPr>
              <w:t xml:space="preserve">the </w:t>
            </w:r>
            <w:r w:rsidRPr="0004078F">
              <w:rPr>
                <w:rFonts w:ascii="Verdana Pro Cond Light" w:hAnsi="Verdana Pro Cond Light"/>
                <w:color w:val="292526"/>
                <w:spacing w:val="-3"/>
                <w:w w:val="95"/>
                <w:sz w:val="18"/>
                <w:szCs w:val="18"/>
              </w:rPr>
              <w:t xml:space="preserve">range </w:t>
            </w:r>
            <w:r w:rsidRPr="0004078F">
              <w:rPr>
                <w:rFonts w:ascii="Verdana Pro Cond Light" w:hAnsi="Verdana Pro Cond Light"/>
                <w:color w:val="292526"/>
                <w:w w:val="95"/>
                <w:sz w:val="18"/>
                <w:szCs w:val="18"/>
              </w:rPr>
              <w:t>of sentences</w:t>
            </w:r>
            <w:r w:rsidRPr="0004078F">
              <w:rPr>
                <w:rFonts w:ascii="Verdana Pro Cond Light" w:hAnsi="Verdana Pro Cond Light"/>
                <w:color w:val="292526"/>
                <w:spacing w:val="-27"/>
                <w:w w:val="95"/>
                <w:sz w:val="18"/>
                <w:szCs w:val="18"/>
              </w:rPr>
              <w:t xml:space="preserve"> </w:t>
            </w:r>
            <w:r w:rsidRPr="0004078F">
              <w:rPr>
                <w:rFonts w:ascii="Verdana Pro Cond Light" w:hAnsi="Verdana Pro Cond Light"/>
                <w:color w:val="292526"/>
                <w:w w:val="95"/>
                <w:sz w:val="18"/>
                <w:szCs w:val="18"/>
              </w:rPr>
              <w:t>with more</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than</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one</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w w:val="95"/>
                <w:sz w:val="18"/>
                <w:szCs w:val="18"/>
              </w:rPr>
              <w:t>clause</w:t>
            </w:r>
            <w:r w:rsidRPr="0004078F">
              <w:rPr>
                <w:rFonts w:ascii="Verdana Pro Cond Light" w:hAnsi="Verdana Pro Cond Light"/>
                <w:color w:val="292526"/>
                <w:spacing w:val="-10"/>
                <w:w w:val="95"/>
                <w:sz w:val="18"/>
                <w:szCs w:val="18"/>
              </w:rPr>
              <w:t xml:space="preserve"> </w:t>
            </w:r>
            <w:r w:rsidRPr="0004078F">
              <w:rPr>
                <w:rFonts w:ascii="Verdana Pro Cond Light" w:hAnsi="Verdana Pro Cond Light"/>
                <w:color w:val="292526"/>
                <w:spacing w:val="-8"/>
                <w:w w:val="95"/>
                <w:sz w:val="18"/>
                <w:szCs w:val="18"/>
              </w:rPr>
              <w:t xml:space="preserve">by </w:t>
            </w:r>
            <w:r w:rsidRPr="0004078F">
              <w:rPr>
                <w:rFonts w:ascii="Verdana Pro Cond Light" w:hAnsi="Verdana Pro Cond Light"/>
                <w:color w:val="292526"/>
                <w:sz w:val="18"/>
                <w:szCs w:val="18"/>
              </w:rPr>
              <w:t>using</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wider</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pacing w:val="-3"/>
                <w:sz w:val="18"/>
                <w:szCs w:val="18"/>
              </w:rPr>
              <w:t>range</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 xml:space="preserve">of </w:t>
            </w:r>
            <w:r w:rsidRPr="0004078F">
              <w:rPr>
                <w:rFonts w:ascii="Verdana Pro Cond Light" w:hAnsi="Verdana Pro Cond Light"/>
                <w:color w:val="292526"/>
                <w:w w:val="95"/>
                <w:sz w:val="18"/>
                <w:szCs w:val="18"/>
              </w:rPr>
              <w:t xml:space="preserve">conjunctions, including </w:t>
            </w:r>
            <w:r w:rsidRPr="0004078F">
              <w:rPr>
                <w:rFonts w:ascii="Verdana Pro Cond Light" w:hAnsi="Verdana Pro Cond Light"/>
                <w:color w:val="292526"/>
                <w:sz w:val="18"/>
                <w:szCs w:val="18"/>
              </w:rPr>
              <w:t>when,</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if,</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because,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z w:val="18"/>
                <w:szCs w:val="18"/>
              </w:rPr>
              <w:t>although.</w:t>
            </w:r>
          </w:p>
          <w:p w:rsidR="007F37B5" w:rsidRPr="0004078F" w:rsidRDefault="007F37B5" w:rsidP="00EB222E">
            <w:pPr>
              <w:pStyle w:val="TableParagraph"/>
              <w:kinsoku w:val="0"/>
              <w:overflowPunct w:val="0"/>
              <w:spacing w:before="62" w:line="244" w:lineRule="auto"/>
              <w:ind w:left="181" w:right="144"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use a </w:t>
            </w:r>
            <w:r w:rsidRPr="0004078F">
              <w:rPr>
                <w:rFonts w:ascii="Verdana Pro Cond Light" w:hAnsi="Verdana Pro Cond Light"/>
                <w:color w:val="292526"/>
                <w:spacing w:val="-3"/>
                <w:sz w:val="18"/>
                <w:szCs w:val="18"/>
              </w:rPr>
              <w:t xml:space="preserve">range </w:t>
            </w:r>
            <w:r w:rsidRPr="0004078F">
              <w:rPr>
                <w:rFonts w:ascii="Verdana Pro Cond Light" w:hAnsi="Verdana Pro Cond Light"/>
                <w:color w:val="292526"/>
                <w:sz w:val="18"/>
                <w:szCs w:val="18"/>
              </w:rPr>
              <w:t xml:space="preserve">of </w:t>
            </w:r>
            <w:r w:rsidRPr="0004078F">
              <w:rPr>
                <w:rFonts w:ascii="Verdana Pro Cond Light" w:hAnsi="Verdana Pro Cond Light"/>
                <w:color w:val="292526"/>
                <w:w w:val="95"/>
                <w:sz w:val="18"/>
                <w:szCs w:val="18"/>
              </w:rPr>
              <w:t>conjunctions,</w:t>
            </w:r>
            <w:r w:rsidRPr="0004078F">
              <w:rPr>
                <w:rFonts w:ascii="Verdana Pro Cond Light" w:hAnsi="Verdana Pro Cond Light"/>
                <w:color w:val="292526"/>
                <w:spacing w:val="-20"/>
                <w:w w:val="95"/>
                <w:sz w:val="18"/>
                <w:szCs w:val="18"/>
              </w:rPr>
              <w:t xml:space="preserve"> </w:t>
            </w:r>
            <w:r w:rsidRPr="0004078F">
              <w:rPr>
                <w:rFonts w:ascii="Verdana Pro Cond Light" w:hAnsi="Verdana Pro Cond Light"/>
                <w:color w:val="292526"/>
                <w:w w:val="95"/>
                <w:sz w:val="18"/>
                <w:szCs w:val="18"/>
              </w:rPr>
              <w:t>adverbs</w:t>
            </w:r>
            <w:r w:rsidRPr="0004078F">
              <w:rPr>
                <w:rFonts w:ascii="Verdana Pro Cond Light" w:hAnsi="Verdana Pro Cond Light"/>
                <w:color w:val="292526"/>
                <w:spacing w:val="-19"/>
                <w:w w:val="95"/>
                <w:sz w:val="18"/>
                <w:szCs w:val="18"/>
              </w:rPr>
              <w:t xml:space="preserve"> </w:t>
            </w:r>
            <w:r w:rsidRPr="0004078F">
              <w:rPr>
                <w:rFonts w:ascii="Verdana Pro Cond Light" w:hAnsi="Verdana Pro Cond Light"/>
                <w:color w:val="292526"/>
                <w:spacing w:val="-2"/>
                <w:w w:val="95"/>
                <w:sz w:val="18"/>
                <w:szCs w:val="18"/>
              </w:rPr>
              <w:t xml:space="preserve">and prepositions </w:t>
            </w:r>
            <w:r w:rsidRPr="0004078F">
              <w:rPr>
                <w:rFonts w:ascii="Verdana Pro Cond Light" w:hAnsi="Verdana Pro Cond Light"/>
                <w:color w:val="292526"/>
                <w:w w:val="95"/>
                <w:sz w:val="18"/>
                <w:szCs w:val="18"/>
              </w:rPr>
              <w:t>to show</w:t>
            </w:r>
            <w:r w:rsidRPr="0004078F">
              <w:rPr>
                <w:rFonts w:ascii="Verdana Pro Cond Light" w:hAnsi="Verdana Pro Cond Light"/>
                <w:color w:val="292526"/>
                <w:spacing w:val="-29"/>
                <w:w w:val="95"/>
                <w:sz w:val="18"/>
                <w:szCs w:val="18"/>
              </w:rPr>
              <w:t xml:space="preserve"> </w:t>
            </w:r>
            <w:r w:rsidRPr="0004078F">
              <w:rPr>
                <w:rFonts w:ascii="Verdana Pro Cond Light" w:hAnsi="Verdana Pro Cond Light"/>
                <w:color w:val="292526"/>
                <w:w w:val="95"/>
                <w:sz w:val="18"/>
                <w:szCs w:val="18"/>
              </w:rPr>
              <w:t xml:space="preserve">time, </w:t>
            </w:r>
            <w:r w:rsidRPr="0004078F">
              <w:rPr>
                <w:rFonts w:ascii="Verdana Pro Cond Light" w:hAnsi="Verdana Pro Cond Light"/>
                <w:color w:val="292526"/>
                <w:sz w:val="18"/>
                <w:szCs w:val="18"/>
              </w:rPr>
              <w:t>place and</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2"/>
                <w:sz w:val="18"/>
                <w:szCs w:val="18"/>
              </w:rPr>
              <w:t>cause.</w:t>
            </w:r>
          </w:p>
        </w:tc>
        <w:tc>
          <w:tcPr>
            <w:tcW w:w="2187" w:type="dxa"/>
            <w:tcBorders>
              <w:top w:val="single" w:sz="8" w:space="0" w:color="231F20"/>
              <w:left w:val="single" w:sz="8" w:space="0" w:color="231F20"/>
              <w:bottom w:val="single" w:sz="4"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62" w:line="244" w:lineRule="auto"/>
              <w:ind w:left="227" w:right="171"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use </w:t>
            </w:r>
            <w:r w:rsidRPr="0004078F">
              <w:rPr>
                <w:rFonts w:ascii="Verdana Pro Cond Light" w:hAnsi="Verdana Pro Cond Light"/>
                <w:color w:val="292526"/>
                <w:spacing w:val="-3"/>
                <w:sz w:val="18"/>
                <w:szCs w:val="18"/>
              </w:rPr>
              <w:t xml:space="preserve">subordinate </w:t>
            </w:r>
            <w:r w:rsidRPr="0004078F">
              <w:rPr>
                <w:rFonts w:ascii="Verdana Pro Cond Light" w:hAnsi="Verdana Pro Cond Light"/>
                <w:color w:val="292526"/>
                <w:w w:val="95"/>
                <w:sz w:val="18"/>
                <w:szCs w:val="18"/>
              </w:rPr>
              <w:t xml:space="preserve">clauses, extending </w:t>
            </w:r>
            <w:r w:rsidRPr="0004078F">
              <w:rPr>
                <w:rFonts w:ascii="Verdana Pro Cond Light" w:hAnsi="Verdana Pro Cond Light"/>
                <w:color w:val="292526"/>
                <w:spacing w:val="-2"/>
                <w:w w:val="95"/>
                <w:sz w:val="18"/>
                <w:szCs w:val="18"/>
              </w:rPr>
              <w:t xml:space="preserve">the </w:t>
            </w:r>
            <w:r w:rsidRPr="0004078F">
              <w:rPr>
                <w:rFonts w:ascii="Verdana Pro Cond Light" w:hAnsi="Verdana Pro Cond Light"/>
                <w:color w:val="292526"/>
                <w:spacing w:val="-3"/>
                <w:sz w:val="18"/>
                <w:szCs w:val="18"/>
              </w:rPr>
              <w:t xml:space="preserve">range </w:t>
            </w:r>
            <w:r w:rsidRPr="0004078F">
              <w:rPr>
                <w:rFonts w:ascii="Verdana Pro Cond Light" w:hAnsi="Verdana Pro Cond Light"/>
                <w:color w:val="292526"/>
                <w:sz w:val="18"/>
                <w:szCs w:val="18"/>
              </w:rPr>
              <w:t xml:space="preserve">of sentences with more than </w:t>
            </w:r>
            <w:r w:rsidRPr="0004078F">
              <w:rPr>
                <w:rFonts w:ascii="Verdana Pro Cond Light" w:hAnsi="Verdana Pro Cond Light"/>
                <w:color w:val="292526"/>
                <w:spacing w:val="-2"/>
                <w:sz w:val="18"/>
                <w:szCs w:val="18"/>
              </w:rPr>
              <w:t xml:space="preserve">one </w:t>
            </w:r>
            <w:r w:rsidRPr="0004078F">
              <w:rPr>
                <w:rFonts w:ascii="Verdana Pro Cond Light" w:hAnsi="Verdana Pro Cond Light"/>
                <w:color w:val="292526"/>
                <w:sz w:val="18"/>
                <w:szCs w:val="18"/>
              </w:rPr>
              <w:t>clause</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by</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using</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 xml:space="preserve">wider </w:t>
            </w:r>
            <w:r w:rsidRPr="0004078F">
              <w:rPr>
                <w:rFonts w:ascii="Verdana Pro Cond Light" w:hAnsi="Verdana Pro Cond Light"/>
                <w:color w:val="292526"/>
                <w:spacing w:val="-3"/>
                <w:w w:val="95"/>
                <w:sz w:val="18"/>
                <w:szCs w:val="18"/>
              </w:rPr>
              <w:t xml:space="preserve">range </w:t>
            </w:r>
            <w:r w:rsidRPr="0004078F">
              <w:rPr>
                <w:rFonts w:ascii="Verdana Pro Cond Light" w:hAnsi="Verdana Pro Cond Light"/>
                <w:color w:val="292526"/>
                <w:w w:val="95"/>
                <w:sz w:val="18"/>
                <w:szCs w:val="18"/>
              </w:rPr>
              <w:t xml:space="preserve">of conjunctions, which </w:t>
            </w:r>
            <w:r w:rsidRPr="0004078F">
              <w:rPr>
                <w:rFonts w:ascii="Verdana Pro Cond Light" w:hAnsi="Verdana Pro Cond Light"/>
                <w:color w:val="292526"/>
                <w:spacing w:val="-2"/>
                <w:w w:val="95"/>
                <w:sz w:val="18"/>
                <w:szCs w:val="18"/>
              </w:rPr>
              <w:t xml:space="preserve">are </w:t>
            </w:r>
            <w:r w:rsidRPr="0004078F">
              <w:rPr>
                <w:rFonts w:ascii="Verdana Pro Cond Light" w:hAnsi="Verdana Pro Cond Light"/>
                <w:color w:val="292526"/>
                <w:w w:val="95"/>
                <w:sz w:val="18"/>
                <w:szCs w:val="18"/>
              </w:rPr>
              <w:t>sometimes</w:t>
            </w:r>
            <w:r w:rsidRPr="0004078F">
              <w:rPr>
                <w:rFonts w:ascii="Verdana Pro Cond Light" w:hAnsi="Verdana Pro Cond Light"/>
                <w:color w:val="292526"/>
                <w:spacing w:val="-30"/>
                <w:w w:val="95"/>
                <w:sz w:val="18"/>
                <w:szCs w:val="18"/>
              </w:rPr>
              <w:t xml:space="preserve"> </w:t>
            </w:r>
            <w:r w:rsidRPr="0004078F">
              <w:rPr>
                <w:rFonts w:ascii="Verdana Pro Cond Light" w:hAnsi="Verdana Pro Cond Light"/>
                <w:color w:val="292526"/>
                <w:spacing w:val="-8"/>
                <w:w w:val="95"/>
                <w:sz w:val="18"/>
                <w:szCs w:val="18"/>
              </w:rPr>
              <w:t xml:space="preserve">in </w:t>
            </w:r>
            <w:r w:rsidRPr="0004078F">
              <w:rPr>
                <w:rFonts w:ascii="Verdana Pro Cond Light" w:hAnsi="Verdana Pro Cond Light"/>
                <w:color w:val="292526"/>
                <w:w w:val="95"/>
                <w:sz w:val="18"/>
                <w:szCs w:val="18"/>
              </w:rPr>
              <w:t xml:space="preserve">varied positions </w:t>
            </w:r>
            <w:r w:rsidRPr="0004078F">
              <w:rPr>
                <w:rFonts w:ascii="Verdana Pro Cond Light" w:hAnsi="Verdana Pro Cond Light"/>
                <w:color w:val="292526"/>
                <w:spacing w:val="-2"/>
                <w:w w:val="95"/>
                <w:sz w:val="18"/>
                <w:szCs w:val="18"/>
              </w:rPr>
              <w:t xml:space="preserve">within </w:t>
            </w:r>
            <w:r w:rsidRPr="0004078F">
              <w:rPr>
                <w:rFonts w:ascii="Verdana Pro Cond Light" w:hAnsi="Verdana Pro Cond Light"/>
                <w:color w:val="292526"/>
                <w:sz w:val="18"/>
                <w:szCs w:val="18"/>
              </w:rPr>
              <w:t>sentences.</w:t>
            </w:r>
          </w:p>
          <w:p w:rsidR="007F37B5" w:rsidRPr="0004078F" w:rsidRDefault="007F37B5" w:rsidP="00EB222E">
            <w:pPr>
              <w:pStyle w:val="TableParagraph"/>
              <w:kinsoku w:val="0"/>
              <w:overflowPunct w:val="0"/>
              <w:spacing w:before="74" w:line="244" w:lineRule="auto"/>
              <w:ind w:left="138" w:right="82"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expand</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noun</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pacing w:val="-3"/>
                <w:sz w:val="18"/>
                <w:szCs w:val="18"/>
              </w:rPr>
              <w:t xml:space="preserve">phrases </w:t>
            </w:r>
            <w:r w:rsidRPr="0004078F">
              <w:rPr>
                <w:rFonts w:ascii="Verdana Pro Cond Light" w:hAnsi="Verdana Pro Cond Light"/>
                <w:color w:val="292526"/>
                <w:sz w:val="18"/>
                <w:szCs w:val="18"/>
              </w:rPr>
              <w:t xml:space="preserve">with the addition of ambitious modifying adjectives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w w:val="95"/>
                <w:sz w:val="18"/>
                <w:szCs w:val="18"/>
              </w:rPr>
              <w:t xml:space="preserve">prepositional </w:t>
            </w:r>
            <w:r w:rsidRPr="0004078F">
              <w:rPr>
                <w:rFonts w:ascii="Verdana Pro Cond Light" w:hAnsi="Verdana Pro Cond Light"/>
                <w:color w:val="292526"/>
                <w:spacing w:val="-3"/>
                <w:w w:val="95"/>
                <w:sz w:val="18"/>
                <w:szCs w:val="18"/>
              </w:rPr>
              <w:t>phrases,</w:t>
            </w:r>
            <w:r w:rsidRPr="0004078F">
              <w:rPr>
                <w:rFonts w:ascii="Verdana Pro Cond Light" w:hAnsi="Verdana Pro Cond Light"/>
                <w:color w:val="292526"/>
                <w:spacing w:val="-33"/>
                <w:w w:val="95"/>
                <w:sz w:val="18"/>
                <w:szCs w:val="18"/>
              </w:rPr>
              <w:t xml:space="preserve"> </w:t>
            </w:r>
            <w:r w:rsidRPr="0004078F">
              <w:rPr>
                <w:rFonts w:ascii="Verdana Pro Cond Light" w:hAnsi="Verdana Pro Cond Light"/>
                <w:color w:val="292526"/>
                <w:w w:val="95"/>
                <w:sz w:val="18"/>
                <w:szCs w:val="18"/>
              </w:rPr>
              <w:t xml:space="preserve">e.g. </w:t>
            </w:r>
            <w:r w:rsidRPr="0004078F">
              <w:rPr>
                <w:rFonts w:ascii="Verdana Pro Cond Light" w:hAnsi="Verdana Pro Cond Light"/>
                <w:color w:val="292526"/>
                <w:sz w:val="18"/>
                <w:szCs w:val="18"/>
              </w:rPr>
              <w:t>the</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2"/>
                <w:sz w:val="18"/>
                <w:szCs w:val="18"/>
              </w:rPr>
              <w:t>heroic</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soldier</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with</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an unbreakable</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z w:val="18"/>
                <w:szCs w:val="18"/>
              </w:rPr>
              <w:t>spirit.</w:t>
            </w:r>
          </w:p>
          <w:p w:rsidR="007F37B5" w:rsidRPr="0004078F" w:rsidRDefault="007F37B5" w:rsidP="00EB222E">
            <w:pPr>
              <w:pStyle w:val="TableParagraph"/>
              <w:kinsoku w:val="0"/>
              <w:overflowPunct w:val="0"/>
              <w:spacing w:before="62" w:line="244" w:lineRule="auto"/>
              <w:ind w:left="227" w:right="171" w:hanging="1"/>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consistently choose </w:t>
            </w:r>
            <w:r w:rsidRPr="0004078F">
              <w:rPr>
                <w:rFonts w:ascii="Verdana Pro Cond Light" w:hAnsi="Verdana Pro Cond Light"/>
                <w:color w:val="292526"/>
                <w:sz w:val="18"/>
                <w:szCs w:val="18"/>
              </w:rPr>
              <w:t xml:space="preserve">nouns or pronouns appropriately to aid cohesion and avoid </w:t>
            </w:r>
            <w:r w:rsidRPr="0004078F">
              <w:rPr>
                <w:rFonts w:ascii="Verdana Pro Cond Light" w:hAnsi="Verdana Pro Cond Light"/>
                <w:color w:val="292526"/>
                <w:w w:val="95"/>
                <w:sz w:val="18"/>
                <w:szCs w:val="18"/>
              </w:rPr>
              <w:t xml:space="preserve">repetition, e.g. he, she, </w:t>
            </w:r>
            <w:r w:rsidRPr="0004078F">
              <w:rPr>
                <w:rFonts w:ascii="Verdana Pro Cond Light" w:hAnsi="Verdana Pro Cond Light"/>
                <w:color w:val="292526"/>
                <w:sz w:val="18"/>
                <w:szCs w:val="18"/>
              </w:rPr>
              <w:t>they, it.</w:t>
            </w:r>
          </w:p>
          <w:p w:rsidR="007F37B5" w:rsidRPr="0004078F" w:rsidRDefault="007F37B5" w:rsidP="00EB222E">
            <w:pPr>
              <w:pStyle w:val="TableParagraph"/>
              <w:kinsoku w:val="0"/>
              <w:overflowPunct w:val="0"/>
              <w:spacing w:before="62" w:line="244" w:lineRule="auto"/>
              <w:ind w:left="227" w:right="171" w:hanging="1"/>
              <w:rPr>
                <w:rFonts w:ascii="Verdana Pro Cond Light" w:hAnsi="Verdana Pro Cond Light"/>
                <w:color w:val="292526"/>
                <w:sz w:val="18"/>
                <w:szCs w:val="18"/>
              </w:rPr>
            </w:pPr>
          </w:p>
        </w:tc>
        <w:tc>
          <w:tcPr>
            <w:tcW w:w="2187" w:type="dxa"/>
            <w:tcBorders>
              <w:top w:val="single" w:sz="8" w:space="0" w:color="231F20"/>
              <w:left w:val="single" w:sz="8" w:space="0" w:color="231F20"/>
              <w:bottom w:val="single" w:sz="4" w:space="0" w:color="auto"/>
              <w:right w:val="single" w:sz="8" w:space="0" w:color="231F20"/>
            </w:tcBorders>
            <w:shd w:val="clear" w:color="auto" w:fill="FFFFFF" w:themeFill="background1"/>
          </w:tcPr>
          <w:p w:rsidR="007F37B5" w:rsidRPr="0004078F" w:rsidRDefault="007F37B5" w:rsidP="00EB222E">
            <w:pPr>
              <w:pStyle w:val="TableParagraph"/>
              <w:kinsoku w:val="0"/>
              <w:overflowPunct w:val="0"/>
              <w:spacing w:before="62" w:line="244" w:lineRule="auto"/>
              <w:ind w:left="233" w:right="179" w:hanging="2"/>
              <w:rPr>
                <w:rFonts w:ascii="Verdana Pro Cond Light" w:hAnsi="Verdana Pro Cond Light"/>
                <w:color w:val="292526"/>
                <w:spacing w:val="-5"/>
                <w:w w:val="95"/>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a</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wide</w:t>
            </w:r>
            <w:r w:rsidRPr="0004078F">
              <w:rPr>
                <w:rFonts w:ascii="Verdana Pro Cond Light" w:hAnsi="Verdana Pro Cond Light"/>
                <w:color w:val="292526"/>
                <w:spacing w:val="-20"/>
                <w:sz w:val="18"/>
                <w:szCs w:val="18"/>
              </w:rPr>
              <w:t xml:space="preserve"> </w:t>
            </w:r>
            <w:r w:rsidRPr="0004078F">
              <w:rPr>
                <w:rFonts w:ascii="Verdana Pro Cond Light" w:hAnsi="Verdana Pro Cond Light"/>
                <w:color w:val="292526"/>
                <w:spacing w:val="-3"/>
                <w:sz w:val="18"/>
                <w:szCs w:val="18"/>
              </w:rPr>
              <w:t>range</w:t>
            </w:r>
            <w:r w:rsidRPr="0004078F">
              <w:rPr>
                <w:rFonts w:ascii="Verdana Pro Cond Light" w:hAnsi="Verdana Pro Cond Light"/>
                <w:color w:val="292526"/>
                <w:spacing w:val="-21"/>
                <w:sz w:val="18"/>
                <w:szCs w:val="18"/>
              </w:rPr>
              <w:t xml:space="preserve"> </w:t>
            </w:r>
            <w:r w:rsidRPr="0004078F">
              <w:rPr>
                <w:rFonts w:ascii="Verdana Pro Cond Light" w:hAnsi="Verdana Pro Cond Light"/>
                <w:color w:val="292526"/>
                <w:sz w:val="18"/>
                <w:szCs w:val="18"/>
              </w:rPr>
              <w:t xml:space="preserve">of </w:t>
            </w:r>
            <w:r w:rsidRPr="0004078F">
              <w:rPr>
                <w:rFonts w:ascii="Verdana Pro Cond Light" w:hAnsi="Verdana Pro Cond Light"/>
                <w:color w:val="292526"/>
                <w:w w:val="95"/>
                <w:sz w:val="18"/>
                <w:szCs w:val="18"/>
              </w:rPr>
              <w:t xml:space="preserve">linking </w:t>
            </w:r>
            <w:r w:rsidRPr="0004078F">
              <w:rPr>
                <w:rFonts w:ascii="Verdana Pro Cond Light" w:hAnsi="Verdana Pro Cond Light"/>
                <w:color w:val="292526"/>
                <w:spacing w:val="-3"/>
                <w:w w:val="95"/>
                <w:sz w:val="18"/>
                <w:szCs w:val="18"/>
              </w:rPr>
              <w:t xml:space="preserve">words/phrases </w:t>
            </w:r>
            <w:r w:rsidRPr="0004078F">
              <w:rPr>
                <w:rFonts w:ascii="Verdana Pro Cond Light" w:hAnsi="Verdana Pro Cond Light"/>
                <w:color w:val="292526"/>
                <w:sz w:val="18"/>
                <w:szCs w:val="18"/>
              </w:rPr>
              <w:t xml:space="preserve">between sentences </w:t>
            </w:r>
            <w:r w:rsidRPr="0004078F">
              <w:rPr>
                <w:rFonts w:ascii="Verdana Pro Cond Light" w:hAnsi="Verdana Pro Cond Light"/>
                <w:color w:val="292526"/>
                <w:w w:val="95"/>
                <w:sz w:val="18"/>
                <w:szCs w:val="18"/>
              </w:rPr>
              <w:t xml:space="preserve">and </w:t>
            </w:r>
            <w:r w:rsidRPr="0004078F">
              <w:rPr>
                <w:rFonts w:ascii="Verdana Pro Cond Light" w:hAnsi="Verdana Pro Cond Light"/>
                <w:color w:val="292526"/>
                <w:spacing w:val="-3"/>
                <w:w w:val="95"/>
                <w:sz w:val="18"/>
                <w:szCs w:val="18"/>
              </w:rPr>
              <w:t xml:space="preserve">paragraphs </w:t>
            </w:r>
            <w:r w:rsidRPr="0004078F">
              <w:rPr>
                <w:rFonts w:ascii="Verdana Pro Cond Light" w:hAnsi="Verdana Pro Cond Light"/>
                <w:color w:val="292526"/>
                <w:w w:val="95"/>
                <w:sz w:val="18"/>
                <w:szCs w:val="18"/>
              </w:rPr>
              <w:t>to</w:t>
            </w:r>
            <w:r w:rsidRPr="0004078F">
              <w:rPr>
                <w:rFonts w:ascii="Verdana Pro Cond Light" w:hAnsi="Verdana Pro Cond Light"/>
                <w:color w:val="292526"/>
                <w:spacing w:val="-6"/>
                <w:w w:val="95"/>
                <w:sz w:val="18"/>
                <w:szCs w:val="18"/>
              </w:rPr>
              <w:t xml:space="preserve"> </w:t>
            </w:r>
            <w:r w:rsidRPr="0004078F">
              <w:rPr>
                <w:rFonts w:ascii="Verdana Pro Cond Light" w:hAnsi="Verdana Pro Cond Light"/>
                <w:color w:val="292526"/>
                <w:spacing w:val="-5"/>
                <w:w w:val="95"/>
                <w:sz w:val="18"/>
                <w:szCs w:val="18"/>
              </w:rPr>
              <w:t>build</w:t>
            </w:r>
          </w:p>
          <w:p w:rsidR="007F37B5" w:rsidRPr="0004078F" w:rsidRDefault="007F37B5" w:rsidP="00EB222E">
            <w:pPr>
              <w:pStyle w:val="TableParagraph"/>
              <w:kinsoku w:val="0"/>
              <w:overflowPunct w:val="0"/>
              <w:spacing w:line="244" w:lineRule="auto"/>
              <w:ind w:left="180" w:right="125" w:hanging="2"/>
              <w:rPr>
                <w:rFonts w:ascii="Verdana Pro Cond Light" w:hAnsi="Verdana Pro Cond Light"/>
                <w:color w:val="292526"/>
                <w:sz w:val="18"/>
                <w:szCs w:val="18"/>
              </w:rPr>
            </w:pPr>
            <w:r w:rsidRPr="0004078F">
              <w:rPr>
                <w:rFonts w:ascii="Verdana Pro Cond Light" w:hAnsi="Verdana Pro Cond Light"/>
                <w:color w:val="292526"/>
                <w:w w:val="95"/>
                <w:sz w:val="18"/>
                <w:szCs w:val="18"/>
              </w:rPr>
              <w:t>cohesion, including</w:t>
            </w:r>
            <w:r w:rsidRPr="0004078F">
              <w:rPr>
                <w:rFonts w:ascii="Verdana Pro Cond Light" w:hAnsi="Verdana Pro Cond Light"/>
                <w:color w:val="292526"/>
                <w:spacing w:val="-35"/>
                <w:w w:val="95"/>
                <w:sz w:val="18"/>
                <w:szCs w:val="18"/>
              </w:rPr>
              <w:t xml:space="preserve"> </w:t>
            </w:r>
            <w:r w:rsidRPr="0004078F">
              <w:rPr>
                <w:rFonts w:ascii="Verdana Pro Cond Light" w:hAnsi="Verdana Pro Cond Light"/>
                <w:color w:val="292526"/>
                <w:w w:val="95"/>
                <w:sz w:val="18"/>
                <w:szCs w:val="18"/>
              </w:rPr>
              <w:t xml:space="preserve">time </w:t>
            </w:r>
            <w:r w:rsidRPr="0004078F">
              <w:rPr>
                <w:rFonts w:ascii="Verdana Pro Cond Light" w:hAnsi="Verdana Pro Cond Light"/>
                <w:color w:val="292526"/>
                <w:sz w:val="18"/>
                <w:szCs w:val="18"/>
              </w:rPr>
              <w:t xml:space="preserve">adverbials (e.g. later), place adverbials (e.g. </w:t>
            </w:r>
            <w:r w:rsidRPr="0004078F">
              <w:rPr>
                <w:rFonts w:ascii="Verdana Pro Cond Light" w:hAnsi="Verdana Pro Cond Light"/>
                <w:color w:val="292526"/>
                <w:w w:val="95"/>
                <w:sz w:val="18"/>
                <w:szCs w:val="18"/>
              </w:rPr>
              <w:t>nearby) and number</w:t>
            </w:r>
            <w:r w:rsidRPr="0004078F">
              <w:rPr>
                <w:rFonts w:ascii="Verdana Pro Cond Light" w:hAnsi="Verdana Pro Cond Light"/>
                <w:color w:val="292526"/>
                <w:spacing w:val="-33"/>
                <w:w w:val="95"/>
                <w:sz w:val="18"/>
                <w:szCs w:val="18"/>
              </w:rPr>
              <w:t xml:space="preserve"> </w:t>
            </w:r>
            <w:r w:rsidRPr="0004078F">
              <w:rPr>
                <w:rFonts w:ascii="Verdana Pro Cond Light" w:hAnsi="Verdana Pro Cond Light"/>
                <w:color w:val="292526"/>
                <w:spacing w:val="-5"/>
                <w:w w:val="95"/>
                <w:sz w:val="18"/>
                <w:szCs w:val="18"/>
              </w:rPr>
              <w:t xml:space="preserve">(e.g. </w:t>
            </w:r>
            <w:r w:rsidRPr="0004078F">
              <w:rPr>
                <w:rFonts w:ascii="Verdana Pro Cond Light" w:hAnsi="Verdana Pro Cond Light"/>
                <w:color w:val="292526"/>
                <w:sz w:val="18"/>
                <w:szCs w:val="18"/>
              </w:rPr>
              <w:t>secondly).</w:t>
            </w:r>
          </w:p>
          <w:p w:rsidR="007F37B5" w:rsidRPr="0004078F" w:rsidRDefault="007F37B5" w:rsidP="00EB222E">
            <w:pPr>
              <w:pStyle w:val="TableParagraph"/>
              <w:kinsoku w:val="0"/>
              <w:overflowPunct w:val="0"/>
              <w:spacing w:before="74" w:line="244" w:lineRule="auto"/>
              <w:ind w:left="122" w:right="69"/>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To use relative clauses beginning with a relative </w:t>
            </w:r>
            <w:r w:rsidRPr="0004078F">
              <w:rPr>
                <w:rFonts w:ascii="Verdana Pro Cond Light" w:hAnsi="Verdana Pro Cond Light"/>
                <w:color w:val="292526"/>
                <w:w w:val="95"/>
                <w:sz w:val="18"/>
                <w:szCs w:val="18"/>
              </w:rPr>
              <w:t xml:space="preserve">pronoun with confidence (who, which, where, when, whose, that and omitted </w:t>
            </w:r>
            <w:r w:rsidRPr="0004078F">
              <w:rPr>
                <w:rFonts w:ascii="Verdana Pro Cond Light" w:hAnsi="Verdana Pro Cond Light"/>
                <w:color w:val="292526"/>
                <w:sz w:val="18"/>
                <w:szCs w:val="18"/>
              </w:rPr>
              <w:t>relative pronouns), e.g.</w:t>
            </w:r>
          </w:p>
          <w:p w:rsidR="007F37B5" w:rsidRPr="0004078F" w:rsidRDefault="007F37B5" w:rsidP="00EB222E">
            <w:pPr>
              <w:pStyle w:val="TableParagraph"/>
              <w:kinsoku w:val="0"/>
              <w:overflowPunct w:val="0"/>
              <w:spacing w:line="244" w:lineRule="auto"/>
              <w:ind w:left="180" w:right="125" w:hanging="2"/>
              <w:rPr>
                <w:rFonts w:ascii="Verdana Pro Cond Light" w:hAnsi="Verdana Pro Cond Light"/>
                <w:color w:val="292526"/>
                <w:sz w:val="18"/>
                <w:szCs w:val="18"/>
              </w:rPr>
            </w:pPr>
            <w:r>
              <w:rPr>
                <w:rFonts w:ascii="Verdana Pro Cond Light" w:hAnsi="Verdana Pro Cond Light"/>
                <w:color w:val="292526"/>
                <w:spacing w:val="-3"/>
                <w:w w:val="95"/>
                <w:sz w:val="18"/>
                <w:szCs w:val="18"/>
              </w:rPr>
              <w:t>Mrs Saville</w:t>
            </w:r>
            <w:r w:rsidRPr="0004078F">
              <w:rPr>
                <w:rFonts w:ascii="Verdana Pro Cond Light" w:hAnsi="Verdana Pro Cond Light"/>
                <w:color w:val="292526"/>
                <w:w w:val="95"/>
                <w:sz w:val="18"/>
                <w:szCs w:val="18"/>
              </w:rPr>
              <w:t xml:space="preserve">, </w:t>
            </w:r>
            <w:r w:rsidRPr="0004078F">
              <w:rPr>
                <w:rFonts w:ascii="Verdana Pro Cond Light" w:hAnsi="Verdana Pro Cond Light"/>
                <w:color w:val="292526"/>
                <w:spacing w:val="-2"/>
                <w:w w:val="95"/>
                <w:sz w:val="18"/>
                <w:szCs w:val="18"/>
              </w:rPr>
              <w:t xml:space="preserve">who </w:t>
            </w:r>
            <w:r>
              <w:rPr>
                <w:rFonts w:ascii="Verdana Pro Cond Light" w:hAnsi="Verdana Pro Cond Light"/>
                <w:color w:val="292526"/>
                <w:w w:val="95"/>
                <w:sz w:val="18"/>
                <w:szCs w:val="18"/>
              </w:rPr>
              <w:t>is our teacher</w:t>
            </w:r>
            <w:r w:rsidRPr="0004078F">
              <w:rPr>
                <w:rFonts w:ascii="Verdana Pro Cond Light" w:hAnsi="Verdana Pro Cond Light"/>
                <w:color w:val="292526"/>
                <w:spacing w:val="-6"/>
                <w:w w:val="95"/>
                <w:sz w:val="18"/>
                <w:szCs w:val="18"/>
              </w:rPr>
              <w:t xml:space="preserve">, </w:t>
            </w:r>
            <w:r>
              <w:rPr>
                <w:rFonts w:ascii="Verdana Pro Cond Light" w:hAnsi="Verdana Pro Cond Light"/>
                <w:color w:val="292526"/>
                <w:sz w:val="18"/>
                <w:szCs w:val="18"/>
              </w:rPr>
              <w:t>had made an interesting lesson</w:t>
            </w:r>
            <w:r w:rsidRPr="0004078F">
              <w:rPr>
                <w:rFonts w:ascii="Verdana Pro Cond Light" w:hAnsi="Verdana Pro Cond Light"/>
                <w:color w:val="292526"/>
                <w:spacing w:val="-3"/>
                <w:sz w:val="18"/>
                <w:szCs w:val="18"/>
              </w:rPr>
              <w:t>.</w:t>
            </w:r>
          </w:p>
        </w:tc>
        <w:tc>
          <w:tcPr>
            <w:tcW w:w="2187" w:type="dxa"/>
            <w:tcBorders>
              <w:top w:val="single" w:sz="8" w:space="0" w:color="231F20"/>
              <w:left w:val="single" w:sz="8" w:space="0" w:color="231F20"/>
              <w:bottom w:val="single" w:sz="4" w:space="0" w:color="auto"/>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2" w:line="244" w:lineRule="auto"/>
              <w:ind w:left="157" w:right="81"/>
              <w:rPr>
                <w:rFonts w:ascii="Verdana Pro Cond Light" w:hAnsi="Verdana Pro Cond Light"/>
                <w:color w:val="292526"/>
                <w:w w:val="95"/>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use the</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3"/>
                <w:w w:val="95"/>
                <w:sz w:val="18"/>
                <w:szCs w:val="18"/>
              </w:rPr>
              <w:t xml:space="preserve">subjunctive </w:t>
            </w:r>
            <w:r w:rsidRPr="0004078F">
              <w:rPr>
                <w:rFonts w:ascii="Verdana Pro Cond Light" w:hAnsi="Verdana Pro Cond Light"/>
                <w:color w:val="292526"/>
                <w:w w:val="95"/>
                <w:sz w:val="18"/>
                <w:szCs w:val="18"/>
              </w:rPr>
              <w:t>form</w:t>
            </w:r>
            <w:r w:rsidRPr="0004078F">
              <w:rPr>
                <w:rFonts w:ascii="Verdana Pro Cond Light" w:hAnsi="Verdana Pro Cond Light"/>
                <w:color w:val="292526"/>
                <w:spacing w:val="-16"/>
                <w:w w:val="95"/>
                <w:sz w:val="18"/>
                <w:szCs w:val="18"/>
              </w:rPr>
              <w:t xml:space="preserve"> </w:t>
            </w:r>
            <w:r w:rsidRPr="0004078F">
              <w:rPr>
                <w:rFonts w:ascii="Verdana Pro Cond Light" w:hAnsi="Verdana Pro Cond Light"/>
                <w:color w:val="292526"/>
                <w:w w:val="95"/>
                <w:sz w:val="18"/>
                <w:szCs w:val="18"/>
              </w:rPr>
              <w:t>in</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formal</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w w:val="95"/>
                <w:sz w:val="18"/>
                <w:szCs w:val="18"/>
              </w:rPr>
              <w:t>writing.</w:t>
            </w:r>
          </w:p>
          <w:p w:rsidR="007F37B5" w:rsidRPr="0004078F" w:rsidRDefault="007F37B5" w:rsidP="00EB222E">
            <w:pPr>
              <w:pStyle w:val="TableParagraph"/>
              <w:kinsoku w:val="0"/>
              <w:overflowPunct w:val="0"/>
              <w:spacing w:before="169" w:line="244" w:lineRule="auto"/>
              <w:ind w:left="304" w:right="232"/>
              <w:rPr>
                <w:rFonts w:ascii="Verdana Pro Cond Light" w:hAnsi="Verdana Pro Cond Light"/>
                <w:color w:val="292526"/>
                <w:spacing w:val="-5"/>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use the </w:t>
            </w:r>
            <w:r w:rsidRPr="0004078F">
              <w:rPr>
                <w:rFonts w:ascii="Verdana Pro Cond Light" w:hAnsi="Verdana Pro Cond Light"/>
                <w:color w:val="292526"/>
                <w:spacing w:val="-3"/>
                <w:sz w:val="18"/>
                <w:szCs w:val="18"/>
              </w:rPr>
              <w:t xml:space="preserve">perfect </w:t>
            </w:r>
            <w:r w:rsidRPr="0004078F">
              <w:rPr>
                <w:rFonts w:ascii="Verdana Pro Cond Light" w:hAnsi="Verdana Pro Cond Light"/>
                <w:color w:val="292526"/>
                <w:sz w:val="18"/>
                <w:szCs w:val="18"/>
              </w:rPr>
              <w:t>form</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of</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verbs</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5"/>
                <w:sz w:val="18"/>
                <w:szCs w:val="18"/>
              </w:rPr>
              <w:t>mark</w:t>
            </w:r>
          </w:p>
          <w:p w:rsidR="007F37B5" w:rsidRPr="0004078F" w:rsidRDefault="007F37B5" w:rsidP="00EB222E">
            <w:pPr>
              <w:pStyle w:val="TableParagraph"/>
              <w:kinsoku w:val="0"/>
              <w:overflowPunct w:val="0"/>
              <w:spacing w:line="244" w:lineRule="auto"/>
              <w:ind w:left="157" w:right="83"/>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relationships of time and </w:t>
            </w:r>
            <w:r w:rsidRPr="0004078F">
              <w:rPr>
                <w:rFonts w:ascii="Verdana Pro Cond Light" w:hAnsi="Verdana Pro Cond Light"/>
                <w:color w:val="292526"/>
                <w:sz w:val="18"/>
                <w:szCs w:val="18"/>
              </w:rPr>
              <w:t>cause.</w:t>
            </w:r>
          </w:p>
          <w:p w:rsidR="007F37B5" w:rsidRPr="0004078F" w:rsidRDefault="007F37B5" w:rsidP="00EB222E">
            <w:pPr>
              <w:pStyle w:val="TableParagraph"/>
              <w:kinsoku w:val="0"/>
              <w:overflowPunct w:val="0"/>
              <w:spacing w:before="169"/>
              <w:ind w:left="79" w:right="9"/>
              <w:rPr>
                <w:rFonts w:ascii="Verdana Pro Cond Light" w:hAnsi="Verdana Pro Cond Light"/>
                <w:color w:val="292526"/>
                <w:sz w:val="18"/>
                <w:szCs w:val="18"/>
              </w:rPr>
            </w:pPr>
            <w:r w:rsidRPr="0004078F">
              <w:rPr>
                <w:rFonts w:ascii="Verdana Pro Cond Light" w:hAnsi="Verdana Pro Cond Light"/>
                <w:color w:val="292526"/>
                <w:sz w:val="18"/>
                <w:szCs w:val="18"/>
              </w:rPr>
              <w:t>To use the passive voice.</w:t>
            </w:r>
          </w:p>
          <w:p w:rsidR="007F37B5" w:rsidRPr="0004078F" w:rsidRDefault="007F37B5" w:rsidP="00EB222E">
            <w:pPr>
              <w:pStyle w:val="TableParagraph"/>
              <w:kinsoku w:val="0"/>
              <w:overflowPunct w:val="0"/>
              <w:spacing w:before="169"/>
              <w:ind w:left="79" w:right="9"/>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use question</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tags</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30"/>
                <w:sz w:val="18"/>
                <w:szCs w:val="18"/>
              </w:rPr>
              <w:br/>
            </w:r>
            <w:r w:rsidRPr="0004078F">
              <w:rPr>
                <w:rFonts w:ascii="Verdana Pro Cond Light" w:hAnsi="Verdana Pro Cond Light"/>
                <w:color w:val="292526"/>
                <w:spacing w:val="-9"/>
                <w:sz w:val="18"/>
                <w:szCs w:val="18"/>
              </w:rPr>
              <w:t xml:space="preserve">in </w:t>
            </w:r>
            <w:r w:rsidRPr="0004078F">
              <w:rPr>
                <w:rFonts w:ascii="Verdana Pro Cond Light" w:hAnsi="Verdana Pro Cond Light"/>
                <w:color w:val="292526"/>
                <w:sz w:val="18"/>
                <w:szCs w:val="18"/>
              </w:rPr>
              <w:t>informal</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writing.</w:t>
            </w:r>
          </w:p>
        </w:tc>
      </w:tr>
    </w:tbl>
    <w:p w:rsidR="007F37B5" w:rsidRPr="0004078F" w:rsidRDefault="007F37B5" w:rsidP="007F37B5">
      <w:pPr>
        <w:rPr>
          <w:rFonts w:ascii="Verdana Pro Cond Light" w:hAnsi="Verdana Pro Cond Light"/>
          <w:b/>
          <w:bCs/>
          <w:color w:val="F05B71"/>
          <w:sz w:val="36"/>
          <w:szCs w:val="36"/>
        </w:rPr>
        <w:sectPr w:rsidR="007F37B5" w:rsidRPr="0004078F">
          <w:pgSz w:w="16840" w:h="11910" w:orient="landscape"/>
          <w:pgMar w:top="680" w:right="140" w:bottom="900" w:left="200" w:header="0" w:footer="706" w:gutter="0"/>
          <w:cols w:space="720"/>
          <w:noEndnote/>
        </w:sectPr>
      </w:pPr>
    </w:p>
    <w:tbl>
      <w:tblPr>
        <w:tblW w:w="0" w:type="auto"/>
        <w:tblInd w:w="200" w:type="dxa"/>
        <w:tblLayout w:type="fixed"/>
        <w:tblCellMar>
          <w:left w:w="0" w:type="dxa"/>
          <w:right w:w="0" w:type="dxa"/>
        </w:tblCellMar>
        <w:tblLook w:val="0000" w:firstRow="0" w:lastRow="0" w:firstColumn="0" w:lastColumn="0" w:noHBand="0" w:noVBand="0"/>
      </w:tblPr>
      <w:tblGrid>
        <w:gridCol w:w="849"/>
        <w:gridCol w:w="2187"/>
        <w:gridCol w:w="2187"/>
        <w:gridCol w:w="2187"/>
        <w:gridCol w:w="2187"/>
        <w:gridCol w:w="2187"/>
        <w:gridCol w:w="2187"/>
        <w:gridCol w:w="2187"/>
      </w:tblGrid>
      <w:tr w:rsidR="007F37B5" w:rsidRPr="0004078F" w:rsidTr="00EB222E">
        <w:trPr>
          <w:trHeight w:val="3206"/>
        </w:trPr>
        <w:tc>
          <w:tcPr>
            <w:tcW w:w="849" w:type="dxa"/>
            <w:tcBorders>
              <w:top w:val="single" w:sz="8" w:space="0" w:color="231F20"/>
              <w:left w:val="single" w:sz="24" w:space="0" w:color="231F20"/>
              <w:bottom w:val="single" w:sz="8" w:space="0" w:color="231F20"/>
              <w:right w:val="single" w:sz="24" w:space="0" w:color="231F20"/>
            </w:tcBorders>
            <w:shd w:val="clear" w:color="auto" w:fill="FFFFFF" w:themeFill="background1"/>
            <w:textDirection w:val="tbRl"/>
          </w:tcPr>
          <w:p w:rsidR="007F37B5" w:rsidRPr="0004078F" w:rsidRDefault="00193168" w:rsidP="00EB222E">
            <w:pPr>
              <w:pStyle w:val="TableParagraph"/>
              <w:kinsoku w:val="0"/>
              <w:overflowPunct w:val="0"/>
              <w:spacing w:before="226"/>
              <w:ind w:left="946"/>
              <w:jc w:val="left"/>
              <w:rPr>
                <w:rFonts w:ascii="Verdana Pro Cond Light" w:hAnsi="Verdana Pro Cond Light"/>
                <w:b/>
                <w:bCs/>
                <w:color w:val="292526"/>
              </w:rPr>
            </w:pPr>
            <w:hyperlink r:id="rId29" w:history="1">
              <w:r w:rsidR="007F37B5" w:rsidRPr="0004078F">
                <w:rPr>
                  <w:rFonts w:ascii="Verdana Pro Cond Light" w:hAnsi="Verdana Pro Cond Light"/>
                  <w:b/>
                  <w:bCs/>
                  <w:color w:val="292526"/>
                </w:rPr>
                <w:t>Punctuation</w:t>
              </w:r>
            </w:hyperlink>
          </w:p>
        </w:tc>
        <w:tc>
          <w:tcPr>
            <w:tcW w:w="2187" w:type="dxa"/>
            <w:tcBorders>
              <w:top w:val="single" w:sz="8" w:space="0" w:color="231F20"/>
              <w:left w:val="single" w:sz="24"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jc w:val="left"/>
              <w:rPr>
                <w:rFonts w:ascii="Verdana Pro Cond Light" w:hAnsi="Verdana Pro Cond Light" w:cs="Times New Roman"/>
                <w:sz w:val="16"/>
                <w:szCs w:val="16"/>
              </w:rPr>
            </w:pPr>
          </w:p>
        </w:tc>
        <w:tc>
          <w:tcPr>
            <w:tcW w:w="2187" w:type="dxa"/>
            <w:tcBorders>
              <w:top w:val="single" w:sz="8" w:space="0" w:color="231F20"/>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64"/>
              <w:ind w:left="112" w:right="73" w:hanging="2"/>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capital</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letters</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2"/>
                <w:sz w:val="18"/>
                <w:szCs w:val="18"/>
              </w:rPr>
              <w:t xml:space="preserve">for </w:t>
            </w:r>
            <w:r w:rsidRPr="0004078F">
              <w:rPr>
                <w:rFonts w:ascii="Verdana Pro Cond Light" w:hAnsi="Verdana Pro Cond Light"/>
                <w:color w:val="292526"/>
                <w:w w:val="95"/>
                <w:sz w:val="18"/>
                <w:szCs w:val="18"/>
              </w:rPr>
              <w:t>names,</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places,</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the</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days</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of the</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week</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the</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 xml:space="preserve">personal </w:t>
            </w:r>
            <w:r w:rsidRPr="0004078F">
              <w:rPr>
                <w:rFonts w:ascii="Verdana Pro Cond Light" w:hAnsi="Verdana Pro Cond Light"/>
                <w:color w:val="292526"/>
                <w:sz w:val="18"/>
                <w:szCs w:val="18"/>
              </w:rPr>
              <w:t>pronoun</w:t>
            </w:r>
            <w:r w:rsidRPr="0004078F">
              <w:rPr>
                <w:rFonts w:ascii="Verdana Pro Cond Light" w:hAnsi="Verdana Pro Cond Light"/>
                <w:color w:val="292526"/>
                <w:spacing w:val="-10"/>
                <w:sz w:val="18"/>
                <w:szCs w:val="18"/>
              </w:rPr>
              <w:t xml:space="preserve"> </w:t>
            </w:r>
            <w:r w:rsidRPr="0004078F">
              <w:rPr>
                <w:rFonts w:ascii="Verdana Pro Cond Light" w:hAnsi="Verdana Pro Cond Light"/>
                <w:color w:val="292526"/>
                <w:sz w:val="18"/>
                <w:szCs w:val="18"/>
              </w:rPr>
              <w:t>‘I’.</w:t>
            </w:r>
          </w:p>
          <w:p w:rsidR="007F37B5" w:rsidRPr="0004078F" w:rsidRDefault="007F37B5" w:rsidP="00EB222E">
            <w:pPr>
              <w:pStyle w:val="TableParagraph"/>
              <w:kinsoku w:val="0"/>
              <w:overflowPunct w:val="0"/>
              <w:spacing w:before="170"/>
              <w:ind w:left="118" w:right="83"/>
              <w:rPr>
                <w:rFonts w:ascii="Verdana Pro Cond Light" w:hAnsi="Verdana Pro Cond Light"/>
                <w:color w:val="292526"/>
                <w:sz w:val="18"/>
                <w:szCs w:val="18"/>
              </w:rPr>
            </w:pPr>
            <w:r w:rsidRPr="0004078F">
              <w:rPr>
                <w:rFonts w:ascii="Verdana Pro Cond Light" w:hAnsi="Verdana Pro Cond Light"/>
                <w:color w:val="292526"/>
                <w:sz w:val="18"/>
                <w:szCs w:val="18"/>
              </w:rPr>
              <w:t>To use finger spaces.</w:t>
            </w:r>
          </w:p>
          <w:p w:rsidR="007F37B5" w:rsidRPr="0004078F" w:rsidRDefault="007F37B5" w:rsidP="00EB222E">
            <w:pPr>
              <w:pStyle w:val="TableParagraph"/>
              <w:kinsoku w:val="0"/>
              <w:overflowPunct w:val="0"/>
              <w:spacing w:before="170"/>
              <w:ind w:left="121" w:right="83"/>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7"/>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full</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stops</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6"/>
                <w:sz w:val="18"/>
                <w:szCs w:val="18"/>
              </w:rPr>
              <w:t xml:space="preserve">end </w:t>
            </w:r>
            <w:r w:rsidRPr="0004078F">
              <w:rPr>
                <w:rFonts w:ascii="Verdana Pro Cond Light" w:hAnsi="Verdana Pro Cond Light"/>
                <w:color w:val="292526"/>
                <w:sz w:val="18"/>
                <w:szCs w:val="18"/>
              </w:rPr>
              <w:t>sentences.</w:t>
            </w:r>
          </w:p>
          <w:p w:rsidR="007F37B5" w:rsidRPr="0004078F" w:rsidRDefault="007F37B5" w:rsidP="00EB222E">
            <w:pPr>
              <w:pStyle w:val="TableParagraph"/>
              <w:kinsoku w:val="0"/>
              <w:overflowPunct w:val="0"/>
              <w:spacing w:before="170"/>
              <w:ind w:left="120" w:right="83"/>
              <w:rPr>
                <w:rFonts w:ascii="Verdana Pro Cond Light" w:hAnsi="Verdana Pro Cond Light"/>
                <w:color w:val="292526"/>
                <w:spacing w:val="-2"/>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begin</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pacing w:val="-4"/>
                <w:sz w:val="18"/>
                <w:szCs w:val="18"/>
              </w:rPr>
              <w:t xml:space="preserve">question </w:t>
            </w:r>
            <w:r w:rsidRPr="0004078F">
              <w:rPr>
                <w:rFonts w:ascii="Verdana Pro Cond Light" w:hAnsi="Verdana Pro Cond Light"/>
                <w:color w:val="292526"/>
                <w:w w:val="95"/>
                <w:sz w:val="18"/>
                <w:szCs w:val="18"/>
              </w:rPr>
              <w:t xml:space="preserve">marks and </w:t>
            </w:r>
            <w:r w:rsidRPr="0004078F">
              <w:rPr>
                <w:rFonts w:ascii="Verdana Pro Cond Light" w:hAnsi="Verdana Pro Cond Light"/>
                <w:color w:val="292526"/>
                <w:spacing w:val="-3"/>
                <w:w w:val="95"/>
                <w:sz w:val="18"/>
                <w:szCs w:val="18"/>
              </w:rPr>
              <w:t xml:space="preserve">exclamation </w:t>
            </w:r>
            <w:r w:rsidRPr="0004078F">
              <w:rPr>
                <w:rFonts w:ascii="Verdana Pro Cond Light" w:hAnsi="Verdana Pro Cond Light"/>
                <w:color w:val="292526"/>
                <w:spacing w:val="-2"/>
                <w:sz w:val="18"/>
                <w:szCs w:val="18"/>
              </w:rPr>
              <w:t>marks.</w:t>
            </w:r>
          </w:p>
        </w:tc>
        <w:tc>
          <w:tcPr>
            <w:tcW w:w="2187" w:type="dxa"/>
            <w:tcBorders>
              <w:top w:val="single" w:sz="8" w:space="0" w:color="231F20"/>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6" w:line="237" w:lineRule="auto"/>
              <w:ind w:left="168" w:right="89" w:hanging="3"/>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z w:val="18"/>
                <w:szCs w:val="18"/>
              </w:rPr>
              <w:t>the</w:t>
            </w:r>
            <w:r w:rsidRPr="0004078F">
              <w:rPr>
                <w:rFonts w:ascii="Verdana Pro Cond Light" w:hAnsi="Verdana Pro Cond Light"/>
                <w:color w:val="292526"/>
                <w:spacing w:val="-18"/>
                <w:sz w:val="18"/>
                <w:szCs w:val="18"/>
              </w:rPr>
              <w:t xml:space="preserve"> </w:t>
            </w:r>
            <w:r w:rsidRPr="0004078F">
              <w:rPr>
                <w:rFonts w:ascii="Verdana Pro Cond Light" w:hAnsi="Verdana Pro Cond Light"/>
                <w:color w:val="292526"/>
                <w:sz w:val="18"/>
                <w:szCs w:val="18"/>
              </w:rPr>
              <w:t>full</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pacing w:val="-3"/>
                <w:sz w:val="18"/>
                <w:szCs w:val="18"/>
              </w:rPr>
              <w:t>range</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z w:val="18"/>
                <w:szCs w:val="18"/>
              </w:rPr>
              <w:t xml:space="preserve">of </w:t>
            </w:r>
            <w:r w:rsidRPr="0004078F">
              <w:rPr>
                <w:rFonts w:ascii="Verdana Pro Cond Light" w:hAnsi="Verdana Pro Cond Light"/>
                <w:color w:val="292526"/>
                <w:w w:val="95"/>
                <w:sz w:val="18"/>
                <w:szCs w:val="18"/>
              </w:rPr>
              <w:t>punctuation</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taught</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at</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3"/>
                <w:w w:val="95"/>
                <w:sz w:val="18"/>
                <w:szCs w:val="18"/>
              </w:rPr>
              <w:t xml:space="preserve">key </w:t>
            </w:r>
            <w:r w:rsidRPr="0004078F">
              <w:rPr>
                <w:rFonts w:ascii="Verdana Pro Cond Light" w:hAnsi="Verdana Pro Cond Light"/>
                <w:color w:val="292526"/>
                <w:sz w:val="18"/>
                <w:szCs w:val="18"/>
              </w:rPr>
              <w:t>stage</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1</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mostly</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pacing w:val="-3"/>
                <w:sz w:val="18"/>
                <w:szCs w:val="18"/>
              </w:rPr>
              <w:t xml:space="preserve">correctly </w:t>
            </w:r>
            <w:r w:rsidRPr="0004078F">
              <w:rPr>
                <w:rFonts w:ascii="Verdana Pro Cond Light" w:hAnsi="Verdana Pro Cond Light"/>
                <w:color w:val="292526"/>
                <w:sz w:val="18"/>
                <w:szCs w:val="18"/>
              </w:rPr>
              <w:t>including:</w:t>
            </w:r>
          </w:p>
          <w:p w:rsidR="007F37B5" w:rsidRPr="0004078F" w:rsidRDefault="007F37B5" w:rsidP="00EB222E">
            <w:pPr>
              <w:pStyle w:val="TableParagraph"/>
              <w:numPr>
                <w:ilvl w:val="0"/>
                <w:numId w:val="1"/>
              </w:numPr>
              <w:tabs>
                <w:tab w:val="left" w:pos="256"/>
              </w:tabs>
              <w:kinsoku w:val="0"/>
              <w:overflowPunct w:val="0"/>
              <w:spacing w:before="171" w:line="237" w:lineRule="auto"/>
              <w:ind w:right="92" w:firstLine="0"/>
              <w:jc w:val="left"/>
              <w:rPr>
                <w:rFonts w:ascii="Verdana Pro Cond Light" w:hAnsi="Verdana Pro Cond Light"/>
                <w:color w:val="292526"/>
                <w:spacing w:val="-2"/>
                <w:sz w:val="18"/>
                <w:szCs w:val="18"/>
              </w:rPr>
            </w:pPr>
            <w:r w:rsidRPr="0004078F">
              <w:rPr>
                <w:rFonts w:ascii="Verdana Pro Cond Light" w:hAnsi="Verdana Pro Cond Light"/>
                <w:color w:val="292526"/>
                <w:w w:val="95"/>
                <w:sz w:val="18"/>
                <w:szCs w:val="18"/>
              </w:rPr>
              <w:t>capital</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letters,</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full</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3"/>
                <w:w w:val="95"/>
                <w:sz w:val="18"/>
                <w:szCs w:val="18"/>
              </w:rPr>
              <w:t xml:space="preserve">stops, </w:t>
            </w:r>
            <w:r w:rsidRPr="0004078F">
              <w:rPr>
                <w:rFonts w:ascii="Verdana Pro Cond Light" w:hAnsi="Verdana Pro Cond Light"/>
                <w:color w:val="292526"/>
                <w:sz w:val="18"/>
                <w:szCs w:val="18"/>
              </w:rPr>
              <w:t xml:space="preserve">question marks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z w:val="18"/>
                <w:szCs w:val="18"/>
              </w:rPr>
              <w:t>exclamation</w:t>
            </w:r>
            <w:r w:rsidRPr="0004078F">
              <w:rPr>
                <w:rFonts w:ascii="Verdana Pro Cond Light" w:hAnsi="Verdana Pro Cond Light"/>
                <w:color w:val="292526"/>
                <w:spacing w:val="-14"/>
                <w:sz w:val="18"/>
                <w:szCs w:val="18"/>
              </w:rPr>
              <w:t xml:space="preserve"> </w:t>
            </w:r>
            <w:r w:rsidRPr="0004078F">
              <w:rPr>
                <w:rFonts w:ascii="Verdana Pro Cond Light" w:hAnsi="Verdana Pro Cond Light"/>
                <w:color w:val="292526"/>
                <w:spacing w:val="-2"/>
                <w:sz w:val="18"/>
                <w:szCs w:val="18"/>
              </w:rPr>
              <w:t>marks;</w:t>
            </w:r>
          </w:p>
          <w:p w:rsidR="007F37B5" w:rsidRPr="0004078F" w:rsidRDefault="007F37B5" w:rsidP="00EB222E">
            <w:pPr>
              <w:pStyle w:val="TableParagraph"/>
              <w:numPr>
                <w:ilvl w:val="1"/>
                <w:numId w:val="1"/>
              </w:numPr>
              <w:tabs>
                <w:tab w:val="left" w:pos="387"/>
              </w:tabs>
              <w:kinsoku w:val="0"/>
              <w:overflowPunct w:val="0"/>
              <w:spacing w:before="170" w:line="237" w:lineRule="auto"/>
              <w:ind w:right="223" w:firstLine="0"/>
              <w:jc w:val="left"/>
              <w:rPr>
                <w:rFonts w:ascii="Verdana Pro Cond Light" w:hAnsi="Verdana Pro Cond Light"/>
                <w:color w:val="292526"/>
                <w:spacing w:val="-2"/>
                <w:sz w:val="18"/>
                <w:szCs w:val="18"/>
              </w:rPr>
            </w:pPr>
            <w:r w:rsidRPr="0004078F">
              <w:rPr>
                <w:rFonts w:ascii="Verdana Pro Cond Light" w:hAnsi="Verdana Pro Cond Light"/>
                <w:color w:val="292526"/>
                <w:w w:val="95"/>
                <w:sz w:val="18"/>
                <w:szCs w:val="18"/>
              </w:rPr>
              <w:t xml:space="preserve">commas to </w:t>
            </w:r>
            <w:r w:rsidRPr="0004078F">
              <w:rPr>
                <w:rFonts w:ascii="Verdana Pro Cond Light" w:hAnsi="Verdana Pro Cond Light"/>
                <w:color w:val="292526"/>
                <w:spacing w:val="-5"/>
                <w:w w:val="95"/>
                <w:sz w:val="18"/>
                <w:szCs w:val="18"/>
              </w:rPr>
              <w:t xml:space="preserve">separate </w:t>
            </w:r>
            <w:r w:rsidRPr="0004078F">
              <w:rPr>
                <w:rFonts w:ascii="Verdana Pro Cond Light" w:hAnsi="Verdana Pro Cond Light"/>
                <w:color w:val="292526"/>
                <w:spacing w:val="-2"/>
                <w:sz w:val="18"/>
                <w:szCs w:val="18"/>
              </w:rPr>
              <w:t>lists;</w:t>
            </w:r>
          </w:p>
          <w:p w:rsidR="007F37B5" w:rsidRPr="0004078F" w:rsidRDefault="007F37B5" w:rsidP="00EB222E">
            <w:pPr>
              <w:pStyle w:val="TableParagraph"/>
              <w:numPr>
                <w:ilvl w:val="1"/>
                <w:numId w:val="1"/>
              </w:numPr>
              <w:tabs>
                <w:tab w:val="left" w:pos="382"/>
              </w:tabs>
              <w:kinsoku w:val="0"/>
              <w:overflowPunct w:val="0"/>
              <w:spacing w:before="170" w:line="237" w:lineRule="auto"/>
              <w:ind w:left="208" w:right="130" w:hanging="2"/>
              <w:jc w:val="left"/>
              <w:rPr>
                <w:rFonts w:ascii="Verdana Pro Cond Light" w:hAnsi="Verdana Pro Cond Light"/>
                <w:color w:val="292526"/>
                <w:spacing w:val="-3"/>
                <w:sz w:val="18"/>
                <w:szCs w:val="18"/>
              </w:rPr>
            </w:pPr>
            <w:r w:rsidRPr="0004078F">
              <w:rPr>
                <w:rFonts w:ascii="Verdana Pro Cond Light" w:hAnsi="Verdana Pro Cond Light"/>
                <w:color w:val="292526"/>
                <w:sz w:val="18"/>
                <w:szCs w:val="18"/>
              </w:rPr>
              <w:t>apostrophes</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 xml:space="preserve">mark </w:t>
            </w:r>
            <w:r w:rsidRPr="0004078F">
              <w:rPr>
                <w:rFonts w:ascii="Verdana Pro Cond Light" w:hAnsi="Verdana Pro Cond Light"/>
                <w:color w:val="292526"/>
                <w:w w:val="95"/>
                <w:sz w:val="18"/>
                <w:szCs w:val="18"/>
              </w:rPr>
              <w:t>singular possession</w:t>
            </w:r>
            <w:r w:rsidRPr="0004078F">
              <w:rPr>
                <w:rFonts w:ascii="Verdana Pro Cond Light" w:hAnsi="Verdana Pro Cond Light"/>
                <w:color w:val="292526"/>
                <w:spacing w:val="-32"/>
                <w:w w:val="95"/>
                <w:sz w:val="18"/>
                <w:szCs w:val="18"/>
              </w:rPr>
              <w:t xml:space="preserve"> </w:t>
            </w:r>
            <w:r w:rsidRPr="0004078F">
              <w:rPr>
                <w:rFonts w:ascii="Verdana Pro Cond Light" w:hAnsi="Verdana Pro Cond Light"/>
                <w:color w:val="292526"/>
                <w:spacing w:val="-6"/>
                <w:w w:val="95"/>
                <w:sz w:val="18"/>
                <w:szCs w:val="18"/>
              </w:rPr>
              <w:t xml:space="preserve">and </w:t>
            </w:r>
            <w:r w:rsidRPr="0004078F">
              <w:rPr>
                <w:rFonts w:ascii="Verdana Pro Cond Light" w:hAnsi="Verdana Pro Cond Light"/>
                <w:color w:val="292526"/>
                <w:spacing w:val="-3"/>
                <w:sz w:val="18"/>
                <w:szCs w:val="18"/>
              </w:rPr>
              <w:t>contractions.</w:t>
            </w:r>
          </w:p>
        </w:tc>
        <w:tc>
          <w:tcPr>
            <w:tcW w:w="2187" w:type="dxa"/>
            <w:tcBorders>
              <w:top w:val="single" w:sz="8" w:space="0" w:color="231F20"/>
              <w:left w:val="single" w:sz="24"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64"/>
              <w:ind w:left="48" w:right="13"/>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To use the full range of </w:t>
            </w:r>
            <w:r w:rsidRPr="0004078F">
              <w:rPr>
                <w:rFonts w:ascii="Verdana Pro Cond Light" w:hAnsi="Verdana Pro Cond Light"/>
                <w:color w:val="292526"/>
                <w:w w:val="95"/>
                <w:sz w:val="18"/>
                <w:szCs w:val="18"/>
              </w:rPr>
              <w:t xml:space="preserve">punctuation from previous </w:t>
            </w:r>
            <w:r w:rsidRPr="0004078F">
              <w:rPr>
                <w:rFonts w:ascii="Verdana Pro Cond Light" w:hAnsi="Verdana Pro Cond Light"/>
                <w:color w:val="292526"/>
                <w:sz w:val="18"/>
                <w:szCs w:val="18"/>
              </w:rPr>
              <w:t>year groups.</w:t>
            </w:r>
          </w:p>
          <w:p w:rsidR="007F37B5" w:rsidRPr="0004078F" w:rsidRDefault="007F37B5" w:rsidP="00EB222E">
            <w:pPr>
              <w:pStyle w:val="TableParagraph"/>
              <w:kinsoku w:val="0"/>
              <w:overflowPunct w:val="0"/>
              <w:spacing w:before="170"/>
              <w:ind w:left="364" w:right="327" w:firstLine="7"/>
              <w:jc w:val="both"/>
              <w:rPr>
                <w:rFonts w:ascii="Verdana Pro Cond Light" w:hAnsi="Verdana Pro Cond Light"/>
                <w:color w:val="292526"/>
                <w:sz w:val="18"/>
                <w:szCs w:val="18"/>
              </w:rPr>
            </w:pPr>
            <w:r w:rsidRPr="0004078F">
              <w:rPr>
                <w:rFonts w:ascii="Verdana Pro Cond Light" w:hAnsi="Verdana Pro Cond Light"/>
                <w:color w:val="292526"/>
                <w:spacing w:val="-5"/>
                <w:w w:val="95"/>
                <w:sz w:val="18"/>
                <w:szCs w:val="18"/>
              </w:rPr>
              <w:t xml:space="preserve">To </w:t>
            </w:r>
            <w:r w:rsidRPr="0004078F">
              <w:rPr>
                <w:rFonts w:ascii="Verdana Pro Cond Light" w:hAnsi="Verdana Pro Cond Light"/>
                <w:color w:val="292526"/>
                <w:w w:val="95"/>
                <w:sz w:val="18"/>
                <w:szCs w:val="18"/>
              </w:rPr>
              <w:t xml:space="preserve">punctuate </w:t>
            </w:r>
            <w:r w:rsidRPr="0004078F">
              <w:rPr>
                <w:rFonts w:ascii="Verdana Pro Cond Light" w:hAnsi="Verdana Pro Cond Light"/>
                <w:color w:val="292526"/>
                <w:spacing w:val="-3"/>
                <w:w w:val="95"/>
                <w:sz w:val="18"/>
                <w:szCs w:val="18"/>
              </w:rPr>
              <w:t xml:space="preserve">direct </w:t>
            </w:r>
            <w:r w:rsidRPr="0004078F">
              <w:rPr>
                <w:rFonts w:ascii="Verdana Pro Cond Light" w:hAnsi="Verdana Pro Cond Light"/>
                <w:color w:val="292526"/>
                <w:sz w:val="18"/>
                <w:szCs w:val="18"/>
              </w:rPr>
              <w:t xml:space="preserve">speech </w:t>
            </w:r>
            <w:r w:rsidRPr="0004078F">
              <w:rPr>
                <w:rFonts w:ascii="Verdana Pro Cond Light" w:hAnsi="Verdana Pro Cond Light"/>
                <w:color w:val="292526"/>
                <w:spacing w:val="-3"/>
                <w:sz w:val="18"/>
                <w:szCs w:val="18"/>
              </w:rPr>
              <w:t xml:space="preserve">accurately, </w:t>
            </w:r>
            <w:r w:rsidRPr="0004078F">
              <w:rPr>
                <w:rFonts w:ascii="Verdana Pro Cond Light" w:hAnsi="Verdana Pro Cond Light"/>
                <w:color w:val="292526"/>
                <w:w w:val="95"/>
                <w:sz w:val="18"/>
                <w:szCs w:val="18"/>
              </w:rPr>
              <w:t>including the use</w:t>
            </w:r>
            <w:r w:rsidRPr="0004078F">
              <w:rPr>
                <w:rFonts w:ascii="Verdana Pro Cond Light" w:hAnsi="Verdana Pro Cond Light"/>
                <w:color w:val="292526"/>
                <w:spacing w:val="-32"/>
                <w:w w:val="95"/>
                <w:sz w:val="18"/>
                <w:szCs w:val="18"/>
              </w:rPr>
              <w:t xml:space="preserve"> </w:t>
            </w:r>
            <w:r w:rsidRPr="0004078F">
              <w:rPr>
                <w:rFonts w:ascii="Verdana Pro Cond Light" w:hAnsi="Verdana Pro Cond Light"/>
                <w:color w:val="292526"/>
                <w:spacing w:val="-8"/>
                <w:w w:val="95"/>
                <w:sz w:val="18"/>
                <w:szCs w:val="18"/>
              </w:rPr>
              <w:t xml:space="preserve">of </w:t>
            </w:r>
            <w:r w:rsidRPr="0004078F">
              <w:rPr>
                <w:rFonts w:ascii="Verdana Pro Cond Light" w:hAnsi="Verdana Pro Cond Light"/>
                <w:color w:val="292526"/>
                <w:sz w:val="18"/>
                <w:szCs w:val="18"/>
              </w:rPr>
              <w:t>inverted</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commas.</w:t>
            </w:r>
          </w:p>
        </w:tc>
        <w:tc>
          <w:tcPr>
            <w:tcW w:w="2187"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64"/>
              <w:ind w:left="134" w:right="79"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use all of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w w:val="95"/>
                <w:sz w:val="18"/>
                <w:szCs w:val="18"/>
              </w:rPr>
              <w:t xml:space="preserve">necessary punctuation in </w:t>
            </w:r>
            <w:r w:rsidRPr="0004078F">
              <w:rPr>
                <w:rFonts w:ascii="Verdana Pro Cond Light" w:hAnsi="Verdana Pro Cond Light"/>
                <w:color w:val="292526"/>
                <w:spacing w:val="-2"/>
                <w:w w:val="95"/>
                <w:sz w:val="18"/>
                <w:szCs w:val="18"/>
              </w:rPr>
              <w:t xml:space="preserve">direct </w:t>
            </w:r>
            <w:r w:rsidRPr="0004078F">
              <w:rPr>
                <w:rFonts w:ascii="Verdana Pro Cond Light" w:hAnsi="Verdana Pro Cond Light"/>
                <w:color w:val="292526"/>
                <w:w w:val="95"/>
                <w:sz w:val="18"/>
                <w:szCs w:val="18"/>
              </w:rPr>
              <w:t>speech, including a comma after the</w:t>
            </w:r>
            <w:r w:rsidRPr="0004078F">
              <w:rPr>
                <w:rFonts w:ascii="Verdana Pro Cond Light" w:hAnsi="Verdana Pro Cond Light"/>
                <w:color w:val="292526"/>
                <w:spacing w:val="-21"/>
                <w:w w:val="95"/>
                <w:sz w:val="18"/>
                <w:szCs w:val="18"/>
              </w:rPr>
              <w:t xml:space="preserve"> </w:t>
            </w:r>
            <w:r w:rsidRPr="0004078F">
              <w:rPr>
                <w:rFonts w:ascii="Verdana Pro Cond Light" w:hAnsi="Verdana Pro Cond Light"/>
                <w:color w:val="292526"/>
                <w:spacing w:val="-4"/>
                <w:w w:val="95"/>
                <w:sz w:val="18"/>
                <w:szCs w:val="18"/>
              </w:rPr>
              <w:t xml:space="preserve">reporting </w:t>
            </w:r>
            <w:r w:rsidRPr="0004078F">
              <w:rPr>
                <w:rFonts w:ascii="Verdana Pro Cond Light" w:hAnsi="Verdana Pro Cond Light"/>
                <w:color w:val="292526"/>
                <w:sz w:val="18"/>
                <w:szCs w:val="18"/>
              </w:rPr>
              <w:t xml:space="preserve">clause and all </w:t>
            </w:r>
            <w:r w:rsidRPr="0004078F">
              <w:rPr>
                <w:rFonts w:ascii="Verdana Pro Cond Light" w:hAnsi="Verdana Pro Cond Light"/>
                <w:color w:val="292526"/>
                <w:spacing w:val="-2"/>
                <w:sz w:val="18"/>
                <w:szCs w:val="18"/>
              </w:rPr>
              <w:t xml:space="preserve">end </w:t>
            </w:r>
            <w:r w:rsidRPr="0004078F">
              <w:rPr>
                <w:rFonts w:ascii="Verdana Pro Cond Light" w:hAnsi="Verdana Pro Cond Light"/>
                <w:color w:val="292526"/>
                <w:sz w:val="18"/>
                <w:szCs w:val="18"/>
              </w:rPr>
              <w:t xml:space="preserve">punctuation within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sz w:val="18"/>
                <w:szCs w:val="18"/>
              </w:rPr>
              <w:t>inverted</w:t>
            </w:r>
            <w:r w:rsidRPr="0004078F">
              <w:rPr>
                <w:rFonts w:ascii="Verdana Pro Cond Light" w:hAnsi="Verdana Pro Cond Light"/>
                <w:color w:val="292526"/>
                <w:spacing w:val="-17"/>
                <w:sz w:val="18"/>
                <w:szCs w:val="18"/>
              </w:rPr>
              <w:t xml:space="preserve"> </w:t>
            </w:r>
            <w:r w:rsidRPr="0004078F">
              <w:rPr>
                <w:rFonts w:ascii="Verdana Pro Cond Light" w:hAnsi="Verdana Pro Cond Light"/>
                <w:color w:val="292526"/>
                <w:sz w:val="18"/>
                <w:szCs w:val="18"/>
              </w:rPr>
              <w:t>commas.</w:t>
            </w:r>
          </w:p>
          <w:p w:rsidR="007F37B5" w:rsidRPr="0004078F" w:rsidRDefault="007F37B5" w:rsidP="00EB222E">
            <w:pPr>
              <w:pStyle w:val="TableParagraph"/>
              <w:kinsoku w:val="0"/>
              <w:overflowPunct w:val="0"/>
              <w:spacing w:before="170"/>
              <w:ind w:left="200" w:right="146" w:hanging="2"/>
              <w:rPr>
                <w:rFonts w:ascii="Verdana Pro Cond Light" w:hAnsi="Verdana Pro Cond Light"/>
                <w:color w:val="292526"/>
                <w:w w:val="95"/>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consistently </w:t>
            </w:r>
            <w:r w:rsidRPr="0004078F">
              <w:rPr>
                <w:rFonts w:ascii="Verdana Pro Cond Light" w:hAnsi="Verdana Pro Cond Light"/>
                <w:color w:val="292526"/>
                <w:spacing w:val="-2"/>
                <w:sz w:val="18"/>
                <w:szCs w:val="18"/>
              </w:rPr>
              <w:t xml:space="preserve">use </w:t>
            </w:r>
            <w:r w:rsidRPr="0004078F">
              <w:rPr>
                <w:rFonts w:ascii="Verdana Pro Cond Light" w:hAnsi="Verdana Pro Cond Light"/>
                <w:color w:val="292526"/>
                <w:w w:val="95"/>
                <w:sz w:val="18"/>
                <w:szCs w:val="18"/>
              </w:rPr>
              <w:t>apostrophes for</w:t>
            </w:r>
            <w:r w:rsidRPr="0004078F">
              <w:rPr>
                <w:rFonts w:ascii="Verdana Pro Cond Light" w:hAnsi="Verdana Pro Cond Light"/>
                <w:color w:val="292526"/>
                <w:spacing w:val="-26"/>
                <w:w w:val="95"/>
                <w:sz w:val="18"/>
                <w:szCs w:val="18"/>
              </w:rPr>
              <w:t xml:space="preserve"> </w:t>
            </w:r>
            <w:r w:rsidRPr="0004078F">
              <w:rPr>
                <w:rFonts w:ascii="Verdana Pro Cond Light" w:hAnsi="Verdana Pro Cond Light"/>
                <w:color w:val="292526"/>
                <w:spacing w:val="-4"/>
                <w:w w:val="95"/>
                <w:sz w:val="18"/>
                <w:szCs w:val="18"/>
              </w:rPr>
              <w:t xml:space="preserve">singular </w:t>
            </w:r>
            <w:r w:rsidRPr="0004078F">
              <w:rPr>
                <w:rFonts w:ascii="Verdana Pro Cond Light" w:hAnsi="Verdana Pro Cond Light"/>
                <w:color w:val="292526"/>
                <w:w w:val="95"/>
                <w:sz w:val="18"/>
                <w:szCs w:val="18"/>
              </w:rPr>
              <w:t xml:space="preserve">and </w:t>
            </w:r>
            <w:r w:rsidRPr="0004078F">
              <w:rPr>
                <w:rFonts w:ascii="Verdana Pro Cond Light" w:hAnsi="Verdana Pro Cond Light"/>
                <w:color w:val="292526"/>
                <w:spacing w:val="-3"/>
                <w:w w:val="95"/>
                <w:sz w:val="18"/>
                <w:szCs w:val="18"/>
              </w:rPr>
              <w:t>plural</w:t>
            </w:r>
            <w:r w:rsidRPr="0004078F">
              <w:rPr>
                <w:rFonts w:ascii="Verdana Pro Cond Light" w:hAnsi="Verdana Pro Cond Light"/>
                <w:color w:val="292526"/>
                <w:spacing w:val="-18"/>
                <w:w w:val="95"/>
                <w:sz w:val="18"/>
                <w:szCs w:val="18"/>
              </w:rPr>
              <w:t xml:space="preserve"> </w:t>
            </w:r>
            <w:r w:rsidRPr="0004078F">
              <w:rPr>
                <w:rFonts w:ascii="Verdana Pro Cond Light" w:hAnsi="Verdana Pro Cond Light"/>
                <w:color w:val="292526"/>
                <w:w w:val="95"/>
                <w:sz w:val="18"/>
                <w:szCs w:val="18"/>
              </w:rPr>
              <w:t>possession.</w:t>
            </w:r>
          </w:p>
        </w:tc>
        <w:tc>
          <w:tcPr>
            <w:tcW w:w="2187"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64"/>
              <w:ind w:left="319" w:right="268" w:firstLine="1"/>
              <w:rPr>
                <w:rFonts w:ascii="Verdana Pro Cond Light" w:hAnsi="Verdana Pro Cond Light"/>
                <w:color w:val="292526"/>
                <w:spacing w:val="-3"/>
                <w:sz w:val="18"/>
                <w:szCs w:val="18"/>
              </w:rPr>
            </w:pPr>
            <w:r w:rsidRPr="0004078F">
              <w:rPr>
                <w:rFonts w:ascii="Verdana Pro Cond Light" w:hAnsi="Verdana Pro Cond Light"/>
                <w:color w:val="292526"/>
                <w:spacing w:val="-5"/>
                <w:sz w:val="18"/>
                <w:szCs w:val="18"/>
              </w:rPr>
              <w:t xml:space="preserve">To </w:t>
            </w:r>
            <w:r w:rsidRPr="0004078F">
              <w:rPr>
                <w:rFonts w:ascii="Verdana Pro Cond Light" w:hAnsi="Verdana Pro Cond Light"/>
                <w:color w:val="292526"/>
                <w:sz w:val="18"/>
                <w:szCs w:val="18"/>
              </w:rPr>
              <w:t xml:space="preserve">use </w:t>
            </w:r>
            <w:r w:rsidRPr="0004078F">
              <w:rPr>
                <w:rFonts w:ascii="Verdana Pro Cond Light" w:hAnsi="Verdana Pro Cond Light"/>
                <w:color w:val="292526"/>
                <w:spacing w:val="-2"/>
                <w:sz w:val="18"/>
                <w:szCs w:val="18"/>
              </w:rPr>
              <w:t xml:space="preserve">commas </w:t>
            </w:r>
            <w:r w:rsidRPr="0004078F">
              <w:rPr>
                <w:rFonts w:ascii="Verdana Pro Cond Light" w:hAnsi="Verdana Pro Cond Light"/>
                <w:color w:val="292526"/>
                <w:w w:val="95"/>
                <w:sz w:val="18"/>
                <w:szCs w:val="18"/>
              </w:rPr>
              <w:t>consistently to</w:t>
            </w:r>
            <w:r w:rsidRPr="0004078F">
              <w:rPr>
                <w:rFonts w:ascii="Verdana Pro Cond Light" w:hAnsi="Verdana Pro Cond Light"/>
                <w:color w:val="292526"/>
                <w:spacing w:val="-30"/>
                <w:w w:val="95"/>
                <w:sz w:val="18"/>
                <w:szCs w:val="18"/>
              </w:rPr>
              <w:t xml:space="preserve"> </w:t>
            </w:r>
            <w:r w:rsidRPr="0004078F">
              <w:rPr>
                <w:rFonts w:ascii="Verdana Pro Cond Light" w:hAnsi="Verdana Pro Cond Light"/>
                <w:color w:val="292526"/>
                <w:spacing w:val="-4"/>
                <w:w w:val="95"/>
                <w:sz w:val="18"/>
                <w:szCs w:val="18"/>
              </w:rPr>
              <w:t xml:space="preserve">clarify </w:t>
            </w:r>
            <w:r w:rsidRPr="0004078F">
              <w:rPr>
                <w:rFonts w:ascii="Verdana Pro Cond Light" w:hAnsi="Verdana Pro Cond Light"/>
                <w:color w:val="292526"/>
                <w:sz w:val="18"/>
                <w:szCs w:val="18"/>
              </w:rPr>
              <w:t>meaning</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or</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z w:val="18"/>
                <w:szCs w:val="18"/>
              </w:rPr>
              <w:t>to</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3"/>
                <w:sz w:val="18"/>
                <w:szCs w:val="18"/>
              </w:rPr>
              <w:t>avoid ambiguity.</w:t>
            </w:r>
          </w:p>
          <w:p w:rsidR="007F37B5" w:rsidRPr="0004078F" w:rsidRDefault="007F37B5" w:rsidP="00EB222E">
            <w:pPr>
              <w:pStyle w:val="TableParagraph"/>
              <w:kinsoku w:val="0"/>
              <w:overflowPunct w:val="0"/>
              <w:spacing w:before="170"/>
              <w:ind w:left="182" w:right="128"/>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To use brackets, dashes </w:t>
            </w:r>
            <w:r w:rsidRPr="0004078F">
              <w:rPr>
                <w:rFonts w:ascii="Verdana Pro Cond Light" w:hAnsi="Verdana Pro Cond Light"/>
                <w:color w:val="292526"/>
                <w:sz w:val="18"/>
                <w:szCs w:val="18"/>
              </w:rPr>
              <w:t>or commas to indicate parenthesis.</w:t>
            </w:r>
          </w:p>
        </w:tc>
        <w:tc>
          <w:tcPr>
            <w:tcW w:w="2187" w:type="dxa"/>
            <w:tcBorders>
              <w:top w:val="single" w:sz="8" w:space="0" w:color="231F20"/>
              <w:left w:val="single" w:sz="8" w:space="0" w:color="231F20"/>
              <w:bottom w:val="single" w:sz="8"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4"/>
              <w:ind w:left="155" w:right="83"/>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To use the full range of punctuation taught at key stage 2 correctly, </w:t>
            </w:r>
            <w:r w:rsidRPr="0004078F">
              <w:rPr>
                <w:rFonts w:ascii="Verdana Pro Cond Light" w:hAnsi="Verdana Pro Cond Light"/>
                <w:color w:val="292526"/>
                <w:w w:val="95"/>
                <w:sz w:val="18"/>
                <w:szCs w:val="18"/>
              </w:rPr>
              <w:t xml:space="preserve">including consistent and </w:t>
            </w:r>
            <w:r w:rsidRPr="0004078F">
              <w:rPr>
                <w:rFonts w:ascii="Verdana Pro Cond Light" w:hAnsi="Verdana Pro Cond Light"/>
                <w:color w:val="292526"/>
                <w:sz w:val="18"/>
                <w:szCs w:val="18"/>
              </w:rPr>
              <w:t xml:space="preserve">accurate use of semi- </w:t>
            </w:r>
            <w:r w:rsidRPr="0004078F">
              <w:rPr>
                <w:rFonts w:ascii="Verdana Pro Cond Light" w:hAnsi="Verdana Pro Cond Light"/>
                <w:color w:val="292526"/>
                <w:w w:val="95"/>
                <w:sz w:val="18"/>
                <w:szCs w:val="18"/>
              </w:rPr>
              <w:t xml:space="preserve">colons, dashes, colons, </w:t>
            </w:r>
            <w:r w:rsidRPr="0004078F">
              <w:rPr>
                <w:rFonts w:ascii="Verdana Pro Cond Light" w:hAnsi="Verdana Pro Cond Light"/>
                <w:color w:val="292526"/>
                <w:sz w:val="18"/>
                <w:szCs w:val="18"/>
              </w:rPr>
              <w:t xml:space="preserve">hyphens, and, when necessary, to use such </w:t>
            </w:r>
            <w:r w:rsidRPr="0004078F">
              <w:rPr>
                <w:rFonts w:ascii="Verdana Pro Cond Light" w:hAnsi="Verdana Pro Cond Light"/>
                <w:color w:val="292526"/>
                <w:w w:val="95"/>
                <w:sz w:val="18"/>
                <w:szCs w:val="18"/>
              </w:rPr>
              <w:t xml:space="preserve">punctuation precisely to </w:t>
            </w:r>
            <w:r w:rsidRPr="0004078F">
              <w:rPr>
                <w:rFonts w:ascii="Verdana Pro Cond Light" w:hAnsi="Verdana Pro Cond Light"/>
                <w:color w:val="292526"/>
                <w:sz w:val="18"/>
                <w:szCs w:val="18"/>
              </w:rPr>
              <w:t>enhance meaning and avoid ambiguity.</w:t>
            </w:r>
          </w:p>
        </w:tc>
      </w:tr>
      <w:tr w:rsidR="007F37B5" w:rsidRPr="0004078F" w:rsidTr="00EB222E">
        <w:trPr>
          <w:trHeight w:val="2033"/>
        </w:trPr>
        <w:tc>
          <w:tcPr>
            <w:tcW w:w="849" w:type="dxa"/>
            <w:tcBorders>
              <w:top w:val="single" w:sz="8" w:space="0" w:color="231F20"/>
              <w:left w:val="single" w:sz="24" w:space="0" w:color="231F20"/>
              <w:bottom w:val="single" w:sz="24" w:space="0" w:color="231F20"/>
              <w:right w:val="single" w:sz="24" w:space="0" w:color="231F20"/>
            </w:tcBorders>
            <w:shd w:val="clear" w:color="auto" w:fill="FFFFFF" w:themeFill="background1"/>
            <w:textDirection w:val="tbRl"/>
          </w:tcPr>
          <w:p w:rsidR="007F37B5" w:rsidRPr="0004078F" w:rsidRDefault="00193168" w:rsidP="00EB222E">
            <w:pPr>
              <w:pStyle w:val="TableParagraph"/>
              <w:kinsoku w:val="0"/>
              <w:overflowPunct w:val="0"/>
              <w:spacing w:before="76" w:line="249" w:lineRule="auto"/>
              <w:ind w:left="347" w:firstLine="330"/>
              <w:jc w:val="left"/>
              <w:rPr>
                <w:rFonts w:ascii="Verdana Pro Cond Light" w:hAnsi="Verdana Pro Cond Light"/>
                <w:b/>
                <w:bCs/>
                <w:color w:val="292526"/>
              </w:rPr>
            </w:pPr>
            <w:hyperlink r:id="rId30" w:history="1">
              <w:r w:rsidR="007F37B5" w:rsidRPr="0004078F">
                <w:rPr>
                  <w:rFonts w:ascii="Verdana Pro Cond Light" w:hAnsi="Verdana Pro Cond Light"/>
                  <w:b/>
                  <w:bCs/>
                  <w:color w:val="292526"/>
                </w:rPr>
                <w:t>Use of Terminology</w:t>
              </w:r>
            </w:hyperlink>
          </w:p>
        </w:tc>
        <w:tc>
          <w:tcPr>
            <w:tcW w:w="2187" w:type="dxa"/>
            <w:tcBorders>
              <w:top w:val="single" w:sz="8" w:space="0" w:color="231F20"/>
              <w:left w:val="single" w:sz="24"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4" w:line="244" w:lineRule="auto"/>
              <w:ind w:left="263" w:right="201" w:hanging="1"/>
              <w:rPr>
                <w:rFonts w:ascii="Verdana Pro Cond Light" w:hAnsi="Verdana Pro Cond Light"/>
                <w:color w:val="F6862A"/>
                <w:sz w:val="18"/>
                <w:szCs w:val="18"/>
              </w:rPr>
            </w:pPr>
          </w:p>
        </w:tc>
        <w:tc>
          <w:tcPr>
            <w:tcW w:w="2187" w:type="dxa"/>
            <w:tcBorders>
              <w:top w:val="single" w:sz="8" w:space="0" w:color="231F20"/>
              <w:left w:val="single" w:sz="24"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64" w:line="244" w:lineRule="auto"/>
              <w:ind w:left="120" w:right="81" w:hanging="1"/>
              <w:rPr>
                <w:rFonts w:ascii="Verdana Pro Cond Light" w:hAnsi="Verdana Pro Cond Light"/>
                <w:color w:val="292526"/>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6"/>
                <w:sz w:val="18"/>
                <w:szCs w:val="18"/>
              </w:rPr>
              <w:t xml:space="preserve"> </w:t>
            </w:r>
            <w:r w:rsidRPr="0004078F">
              <w:rPr>
                <w:rFonts w:ascii="Verdana Pro Cond Light" w:hAnsi="Verdana Pro Cond Light"/>
                <w:color w:val="292526"/>
                <w:spacing w:val="-2"/>
                <w:sz w:val="18"/>
                <w:szCs w:val="18"/>
              </w:rPr>
              <w:t>recognise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sz w:val="18"/>
                <w:szCs w:val="18"/>
              </w:rPr>
              <w:t>terms</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pacing w:val="-4"/>
                <w:sz w:val="18"/>
                <w:szCs w:val="18"/>
              </w:rPr>
              <w:t>letter,</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z w:val="18"/>
                <w:szCs w:val="18"/>
              </w:rPr>
              <w:t>capital</w:t>
            </w:r>
            <w:r w:rsidRPr="0004078F">
              <w:rPr>
                <w:rFonts w:ascii="Verdana Pro Cond Light" w:hAnsi="Verdana Pro Cond Light"/>
                <w:color w:val="292526"/>
                <w:spacing w:val="-31"/>
                <w:sz w:val="18"/>
                <w:szCs w:val="18"/>
              </w:rPr>
              <w:t xml:space="preserve"> </w:t>
            </w:r>
            <w:r w:rsidRPr="0004078F">
              <w:rPr>
                <w:rFonts w:ascii="Verdana Pro Cond Light" w:hAnsi="Verdana Pro Cond Light"/>
                <w:color w:val="292526"/>
                <w:spacing w:val="-4"/>
                <w:sz w:val="18"/>
                <w:szCs w:val="18"/>
              </w:rPr>
              <w:t xml:space="preserve">letter, </w:t>
            </w:r>
            <w:r w:rsidRPr="0004078F">
              <w:rPr>
                <w:rFonts w:ascii="Verdana Pro Cond Light" w:hAnsi="Verdana Pro Cond Light"/>
                <w:color w:val="292526"/>
                <w:sz w:val="18"/>
                <w:szCs w:val="18"/>
              </w:rPr>
              <w:t xml:space="preserve">word, </w:t>
            </w:r>
            <w:r w:rsidRPr="0004078F">
              <w:rPr>
                <w:rFonts w:ascii="Verdana Pro Cond Light" w:hAnsi="Verdana Pro Cond Light"/>
                <w:color w:val="292526"/>
                <w:spacing w:val="-3"/>
                <w:sz w:val="18"/>
                <w:szCs w:val="18"/>
              </w:rPr>
              <w:t xml:space="preserve">singular, plural, </w:t>
            </w:r>
            <w:r w:rsidRPr="0004078F">
              <w:rPr>
                <w:rFonts w:ascii="Verdana Pro Cond Light" w:hAnsi="Verdana Pro Cond Light"/>
                <w:color w:val="292526"/>
                <w:w w:val="95"/>
                <w:sz w:val="18"/>
                <w:szCs w:val="18"/>
              </w:rPr>
              <w:t>sentence,</w:t>
            </w:r>
            <w:r w:rsidRPr="0004078F">
              <w:rPr>
                <w:rFonts w:ascii="Verdana Pro Cond Light" w:hAnsi="Verdana Pro Cond Light"/>
                <w:color w:val="292526"/>
                <w:spacing w:val="-26"/>
                <w:w w:val="95"/>
                <w:sz w:val="18"/>
                <w:szCs w:val="18"/>
              </w:rPr>
              <w:t xml:space="preserve"> </w:t>
            </w:r>
            <w:r w:rsidRPr="0004078F">
              <w:rPr>
                <w:rFonts w:ascii="Verdana Pro Cond Light" w:hAnsi="Verdana Pro Cond Light"/>
                <w:color w:val="292526"/>
                <w:w w:val="95"/>
                <w:sz w:val="18"/>
                <w:szCs w:val="18"/>
              </w:rPr>
              <w:t>punctuation,</w:t>
            </w:r>
            <w:r w:rsidRPr="0004078F">
              <w:rPr>
                <w:rFonts w:ascii="Verdana Pro Cond Light" w:hAnsi="Verdana Pro Cond Light"/>
                <w:color w:val="292526"/>
                <w:spacing w:val="-25"/>
                <w:w w:val="95"/>
                <w:sz w:val="18"/>
                <w:szCs w:val="18"/>
              </w:rPr>
              <w:t xml:space="preserve"> </w:t>
            </w:r>
            <w:r w:rsidRPr="0004078F">
              <w:rPr>
                <w:rFonts w:ascii="Verdana Pro Cond Light" w:hAnsi="Verdana Pro Cond Light"/>
                <w:color w:val="292526"/>
                <w:w w:val="95"/>
                <w:sz w:val="18"/>
                <w:szCs w:val="18"/>
              </w:rPr>
              <w:t xml:space="preserve">full </w:t>
            </w:r>
            <w:r w:rsidRPr="0004078F">
              <w:rPr>
                <w:rFonts w:ascii="Verdana Pro Cond Light" w:hAnsi="Verdana Pro Cond Light"/>
                <w:color w:val="292526"/>
                <w:sz w:val="18"/>
                <w:szCs w:val="18"/>
              </w:rPr>
              <w:t>stop,</w:t>
            </w:r>
            <w:r w:rsidRPr="0004078F">
              <w:rPr>
                <w:rFonts w:ascii="Verdana Pro Cond Light" w:hAnsi="Verdana Pro Cond Light"/>
                <w:color w:val="292526"/>
                <w:spacing w:val="-30"/>
                <w:sz w:val="18"/>
                <w:szCs w:val="18"/>
              </w:rPr>
              <w:t xml:space="preserve"> </w:t>
            </w:r>
            <w:r w:rsidRPr="0004078F">
              <w:rPr>
                <w:rFonts w:ascii="Verdana Pro Cond Light" w:hAnsi="Verdana Pro Cond Light"/>
                <w:color w:val="292526"/>
                <w:sz w:val="18"/>
                <w:szCs w:val="18"/>
              </w:rPr>
              <w:t>question</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mark</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pacing w:val="-2"/>
                <w:sz w:val="18"/>
                <w:szCs w:val="18"/>
              </w:rPr>
              <w:t xml:space="preserve">and </w:t>
            </w:r>
            <w:r w:rsidRPr="0004078F">
              <w:rPr>
                <w:rFonts w:ascii="Verdana Pro Cond Light" w:hAnsi="Verdana Pro Cond Light"/>
                <w:color w:val="292526"/>
                <w:sz w:val="18"/>
                <w:szCs w:val="18"/>
              </w:rPr>
              <w:t>exclamation</w:t>
            </w:r>
            <w:r w:rsidRPr="0004078F">
              <w:rPr>
                <w:rFonts w:ascii="Verdana Pro Cond Light" w:hAnsi="Verdana Pro Cond Light"/>
                <w:color w:val="292526"/>
                <w:spacing w:val="-19"/>
                <w:sz w:val="18"/>
                <w:szCs w:val="18"/>
              </w:rPr>
              <w:t xml:space="preserve"> </w:t>
            </w:r>
            <w:r w:rsidRPr="0004078F">
              <w:rPr>
                <w:rFonts w:ascii="Verdana Pro Cond Light" w:hAnsi="Verdana Pro Cond Light"/>
                <w:color w:val="292526"/>
                <w:sz w:val="18"/>
                <w:szCs w:val="18"/>
              </w:rPr>
              <w:t>mark.</w:t>
            </w:r>
          </w:p>
        </w:tc>
        <w:tc>
          <w:tcPr>
            <w:tcW w:w="2187" w:type="dxa"/>
            <w:tcBorders>
              <w:top w:val="single" w:sz="8" w:space="0" w:color="231F20"/>
              <w:left w:val="single" w:sz="8"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4" w:line="244" w:lineRule="auto"/>
              <w:ind w:left="164" w:right="85" w:hanging="2"/>
              <w:rPr>
                <w:rFonts w:ascii="Verdana Pro Cond Light" w:hAnsi="Verdana Pro Cond Light"/>
                <w:color w:val="292526"/>
                <w:spacing w:val="-2"/>
                <w:w w:val="95"/>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pacing w:val="-2"/>
                <w:sz w:val="18"/>
                <w:szCs w:val="18"/>
              </w:rPr>
              <w:t>recognise</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w w:val="95"/>
                <w:sz w:val="18"/>
                <w:szCs w:val="18"/>
              </w:rPr>
              <w:t>terms noun, noun</w:t>
            </w:r>
            <w:r w:rsidRPr="0004078F">
              <w:rPr>
                <w:rFonts w:ascii="Verdana Pro Cond Light" w:hAnsi="Verdana Pro Cond Light"/>
                <w:color w:val="292526"/>
                <w:spacing w:val="-28"/>
                <w:w w:val="95"/>
                <w:sz w:val="18"/>
                <w:szCs w:val="18"/>
              </w:rPr>
              <w:t xml:space="preserve"> </w:t>
            </w:r>
            <w:r w:rsidRPr="0004078F">
              <w:rPr>
                <w:rFonts w:ascii="Verdana Pro Cond Light" w:hAnsi="Verdana Pro Cond Light"/>
                <w:color w:val="292526"/>
                <w:spacing w:val="-3"/>
                <w:w w:val="95"/>
                <w:sz w:val="18"/>
                <w:szCs w:val="18"/>
              </w:rPr>
              <w:t xml:space="preserve">phrase, </w:t>
            </w:r>
            <w:r w:rsidRPr="0004078F">
              <w:rPr>
                <w:rFonts w:ascii="Verdana Pro Cond Light" w:hAnsi="Verdana Pro Cond Light"/>
                <w:color w:val="292526"/>
                <w:sz w:val="18"/>
                <w:szCs w:val="18"/>
              </w:rPr>
              <w:t xml:space="preserve">statement, question, </w:t>
            </w:r>
            <w:r w:rsidRPr="0004078F">
              <w:rPr>
                <w:rFonts w:ascii="Verdana Pro Cond Light" w:hAnsi="Verdana Pro Cond Light"/>
                <w:color w:val="292526"/>
                <w:spacing w:val="-2"/>
                <w:w w:val="95"/>
                <w:sz w:val="18"/>
                <w:szCs w:val="18"/>
              </w:rPr>
              <w:t xml:space="preserve">exclamation, </w:t>
            </w:r>
            <w:r w:rsidRPr="0004078F">
              <w:rPr>
                <w:rFonts w:ascii="Verdana Pro Cond Light" w:hAnsi="Verdana Pro Cond Light"/>
                <w:color w:val="292526"/>
                <w:w w:val="95"/>
                <w:sz w:val="18"/>
                <w:szCs w:val="18"/>
              </w:rPr>
              <w:t xml:space="preserve">command, </w:t>
            </w:r>
            <w:r w:rsidRPr="0004078F">
              <w:rPr>
                <w:rFonts w:ascii="Verdana Pro Cond Light" w:hAnsi="Verdana Pro Cond Light"/>
                <w:color w:val="292526"/>
                <w:sz w:val="18"/>
                <w:szCs w:val="18"/>
              </w:rPr>
              <w:t>compound, suffix, adjective,</w:t>
            </w:r>
            <w:r w:rsidRPr="0004078F">
              <w:rPr>
                <w:rFonts w:ascii="Verdana Pro Cond Light" w:hAnsi="Verdana Pro Cond Light"/>
                <w:color w:val="292526"/>
                <w:spacing w:val="-29"/>
                <w:sz w:val="18"/>
                <w:szCs w:val="18"/>
              </w:rPr>
              <w:t xml:space="preserve"> </w:t>
            </w:r>
            <w:r w:rsidRPr="0004078F">
              <w:rPr>
                <w:rFonts w:ascii="Verdana Pro Cond Light" w:hAnsi="Verdana Pro Cond Light"/>
                <w:color w:val="292526"/>
                <w:sz w:val="18"/>
                <w:szCs w:val="18"/>
              </w:rPr>
              <w:t>adverb,</w:t>
            </w:r>
            <w:r w:rsidRPr="0004078F">
              <w:rPr>
                <w:rFonts w:ascii="Verdana Pro Cond Light" w:hAnsi="Verdana Pro Cond Light"/>
                <w:color w:val="292526"/>
                <w:spacing w:val="-28"/>
                <w:sz w:val="18"/>
                <w:szCs w:val="18"/>
              </w:rPr>
              <w:t xml:space="preserve"> </w:t>
            </w:r>
            <w:r w:rsidRPr="0004078F">
              <w:rPr>
                <w:rFonts w:ascii="Verdana Pro Cond Light" w:hAnsi="Verdana Pro Cond Light"/>
                <w:color w:val="292526"/>
                <w:spacing w:val="-3"/>
                <w:sz w:val="18"/>
                <w:szCs w:val="18"/>
              </w:rPr>
              <w:t xml:space="preserve">verb, </w:t>
            </w:r>
            <w:r w:rsidRPr="0004078F">
              <w:rPr>
                <w:rFonts w:ascii="Verdana Pro Cond Light" w:hAnsi="Verdana Pro Cond Light"/>
                <w:color w:val="292526"/>
                <w:w w:val="95"/>
                <w:sz w:val="18"/>
                <w:szCs w:val="18"/>
              </w:rPr>
              <w:t>present</w:t>
            </w:r>
            <w:r w:rsidRPr="0004078F">
              <w:rPr>
                <w:rFonts w:ascii="Verdana Pro Cond Light" w:hAnsi="Verdana Pro Cond Light"/>
                <w:color w:val="292526"/>
                <w:spacing w:val="-14"/>
                <w:w w:val="95"/>
                <w:sz w:val="18"/>
                <w:szCs w:val="18"/>
              </w:rPr>
              <w:t xml:space="preserve"> </w:t>
            </w:r>
            <w:r w:rsidRPr="0004078F">
              <w:rPr>
                <w:rFonts w:ascii="Verdana Pro Cond Light" w:hAnsi="Verdana Pro Cond Light"/>
                <w:color w:val="292526"/>
                <w:w w:val="95"/>
                <w:sz w:val="18"/>
                <w:szCs w:val="18"/>
              </w:rPr>
              <w:t>tense,</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w w:val="95"/>
                <w:sz w:val="18"/>
                <w:szCs w:val="18"/>
              </w:rPr>
              <w:t>past</w:t>
            </w:r>
            <w:r w:rsidRPr="0004078F">
              <w:rPr>
                <w:rFonts w:ascii="Verdana Pro Cond Light" w:hAnsi="Verdana Pro Cond Light"/>
                <w:color w:val="292526"/>
                <w:spacing w:val="-13"/>
                <w:w w:val="95"/>
                <w:sz w:val="18"/>
                <w:szCs w:val="18"/>
              </w:rPr>
              <w:t xml:space="preserve"> </w:t>
            </w:r>
            <w:r w:rsidRPr="0004078F">
              <w:rPr>
                <w:rFonts w:ascii="Verdana Pro Cond Light" w:hAnsi="Verdana Pro Cond Light"/>
                <w:color w:val="292526"/>
                <w:spacing w:val="-2"/>
                <w:w w:val="95"/>
                <w:sz w:val="18"/>
                <w:szCs w:val="18"/>
              </w:rPr>
              <w:t xml:space="preserve">tense, </w:t>
            </w:r>
            <w:r w:rsidRPr="0004078F">
              <w:rPr>
                <w:rFonts w:ascii="Verdana Pro Cond Light" w:hAnsi="Verdana Pro Cond Light"/>
                <w:color w:val="292526"/>
                <w:w w:val="95"/>
                <w:sz w:val="18"/>
                <w:szCs w:val="18"/>
              </w:rPr>
              <w:t>apostrophe and</w:t>
            </w:r>
            <w:r w:rsidRPr="0004078F">
              <w:rPr>
                <w:rFonts w:ascii="Verdana Pro Cond Light" w:hAnsi="Verdana Pro Cond Light"/>
                <w:color w:val="292526"/>
                <w:spacing w:val="-24"/>
                <w:w w:val="95"/>
                <w:sz w:val="18"/>
                <w:szCs w:val="18"/>
              </w:rPr>
              <w:t xml:space="preserve"> </w:t>
            </w:r>
            <w:r w:rsidRPr="0004078F">
              <w:rPr>
                <w:rFonts w:ascii="Verdana Pro Cond Light" w:hAnsi="Verdana Pro Cond Light"/>
                <w:color w:val="292526"/>
                <w:spacing w:val="-2"/>
                <w:w w:val="95"/>
                <w:sz w:val="18"/>
                <w:szCs w:val="18"/>
              </w:rPr>
              <w:t>comma.</w:t>
            </w:r>
          </w:p>
        </w:tc>
        <w:tc>
          <w:tcPr>
            <w:tcW w:w="2187" w:type="dxa"/>
            <w:tcBorders>
              <w:top w:val="single" w:sz="8" w:space="0" w:color="231F20"/>
              <w:left w:val="single" w:sz="24"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66" w:line="237" w:lineRule="auto"/>
              <w:ind w:left="122" w:right="20" w:firstLine="174"/>
              <w:jc w:val="left"/>
              <w:rPr>
                <w:rFonts w:ascii="Verdana Pro Cond Light" w:hAnsi="Verdana Pro Cond Light"/>
                <w:color w:val="292526"/>
                <w:w w:val="95"/>
                <w:sz w:val="18"/>
                <w:szCs w:val="18"/>
              </w:rPr>
            </w:pPr>
            <w:r w:rsidRPr="0004078F">
              <w:rPr>
                <w:rFonts w:ascii="Verdana Pro Cond Light" w:hAnsi="Verdana Pro Cond Light"/>
                <w:color w:val="292526"/>
                <w:sz w:val="18"/>
                <w:szCs w:val="18"/>
              </w:rPr>
              <w:t xml:space="preserve">To recognise and use the terms preposition, </w:t>
            </w:r>
            <w:r w:rsidRPr="0004078F">
              <w:rPr>
                <w:rFonts w:ascii="Verdana Pro Cond Light" w:hAnsi="Verdana Pro Cond Light"/>
                <w:color w:val="292526"/>
                <w:w w:val="95"/>
                <w:sz w:val="18"/>
                <w:szCs w:val="18"/>
              </w:rPr>
              <w:t>conjunction, word family, prefix, clause, subordinate</w:t>
            </w:r>
          </w:p>
          <w:p w:rsidR="007F37B5" w:rsidRPr="0004078F" w:rsidRDefault="007F37B5" w:rsidP="00EB222E">
            <w:pPr>
              <w:pStyle w:val="TableParagraph"/>
              <w:kinsoku w:val="0"/>
              <w:overflowPunct w:val="0"/>
              <w:spacing w:before="1" w:line="237" w:lineRule="auto"/>
              <w:ind w:left="157" w:right="121" w:hanging="1"/>
              <w:rPr>
                <w:rFonts w:ascii="Verdana Pro Cond Light" w:hAnsi="Verdana Pro Cond Light"/>
                <w:color w:val="292526"/>
                <w:sz w:val="18"/>
                <w:szCs w:val="18"/>
              </w:rPr>
            </w:pPr>
            <w:r w:rsidRPr="0004078F">
              <w:rPr>
                <w:rFonts w:ascii="Verdana Pro Cond Light" w:hAnsi="Verdana Pro Cond Light"/>
                <w:color w:val="292526"/>
                <w:sz w:val="18"/>
                <w:szCs w:val="18"/>
              </w:rPr>
              <w:t xml:space="preserve">clause, </w:t>
            </w:r>
            <w:r w:rsidRPr="0004078F">
              <w:rPr>
                <w:rFonts w:ascii="Verdana Pro Cond Light" w:hAnsi="Verdana Pro Cond Light"/>
                <w:color w:val="292526"/>
                <w:spacing w:val="-2"/>
                <w:sz w:val="18"/>
                <w:szCs w:val="18"/>
              </w:rPr>
              <w:t xml:space="preserve">direct </w:t>
            </w:r>
            <w:r w:rsidRPr="0004078F">
              <w:rPr>
                <w:rFonts w:ascii="Verdana Pro Cond Light" w:hAnsi="Verdana Pro Cond Light"/>
                <w:color w:val="292526"/>
                <w:sz w:val="18"/>
                <w:szCs w:val="18"/>
              </w:rPr>
              <w:t xml:space="preserve">speech, </w:t>
            </w:r>
            <w:r w:rsidRPr="0004078F">
              <w:rPr>
                <w:rFonts w:ascii="Verdana Pro Cond Light" w:hAnsi="Verdana Pro Cond Light"/>
                <w:color w:val="292526"/>
                <w:w w:val="95"/>
                <w:sz w:val="18"/>
                <w:szCs w:val="18"/>
              </w:rPr>
              <w:t xml:space="preserve">consonant, consonant </w:t>
            </w:r>
            <w:r w:rsidRPr="0004078F">
              <w:rPr>
                <w:rFonts w:ascii="Verdana Pro Cond Light" w:hAnsi="Verdana Pro Cond Light"/>
                <w:color w:val="292526"/>
                <w:spacing w:val="-4"/>
                <w:w w:val="95"/>
                <w:sz w:val="18"/>
                <w:szCs w:val="18"/>
              </w:rPr>
              <w:t xml:space="preserve">letter, </w:t>
            </w:r>
            <w:r w:rsidRPr="0004078F">
              <w:rPr>
                <w:rFonts w:ascii="Verdana Pro Cond Light" w:hAnsi="Verdana Pro Cond Light"/>
                <w:color w:val="292526"/>
                <w:w w:val="95"/>
                <w:sz w:val="18"/>
                <w:szCs w:val="18"/>
              </w:rPr>
              <w:t xml:space="preserve">vowel, vowel </w:t>
            </w:r>
            <w:r w:rsidRPr="0004078F">
              <w:rPr>
                <w:rFonts w:ascii="Verdana Pro Cond Light" w:hAnsi="Verdana Pro Cond Light"/>
                <w:color w:val="292526"/>
                <w:spacing w:val="-2"/>
                <w:w w:val="95"/>
                <w:sz w:val="18"/>
                <w:szCs w:val="18"/>
              </w:rPr>
              <w:t xml:space="preserve">letter </w:t>
            </w:r>
            <w:r w:rsidRPr="0004078F">
              <w:rPr>
                <w:rFonts w:ascii="Verdana Pro Cond Light" w:hAnsi="Verdana Pro Cond Light"/>
                <w:color w:val="292526"/>
                <w:w w:val="95"/>
                <w:sz w:val="18"/>
                <w:szCs w:val="18"/>
              </w:rPr>
              <w:t>and</w:t>
            </w:r>
            <w:r w:rsidRPr="0004078F">
              <w:rPr>
                <w:rFonts w:ascii="Verdana Pro Cond Light" w:hAnsi="Verdana Pro Cond Light"/>
                <w:color w:val="292526"/>
                <w:spacing w:val="-12"/>
                <w:w w:val="95"/>
                <w:sz w:val="18"/>
                <w:szCs w:val="18"/>
              </w:rPr>
              <w:t xml:space="preserve"> </w:t>
            </w:r>
            <w:r w:rsidRPr="0004078F">
              <w:rPr>
                <w:rFonts w:ascii="Verdana Pro Cond Light" w:hAnsi="Verdana Pro Cond Light"/>
                <w:color w:val="292526"/>
                <w:w w:val="95"/>
                <w:sz w:val="18"/>
                <w:szCs w:val="18"/>
              </w:rPr>
              <w:t>inverted</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w w:val="95"/>
                <w:sz w:val="18"/>
                <w:szCs w:val="18"/>
              </w:rPr>
              <w:t>commas</w:t>
            </w:r>
            <w:r w:rsidRPr="0004078F">
              <w:rPr>
                <w:rFonts w:ascii="Verdana Pro Cond Light" w:hAnsi="Verdana Pro Cond Light"/>
                <w:color w:val="292526"/>
                <w:spacing w:val="-11"/>
                <w:w w:val="95"/>
                <w:sz w:val="18"/>
                <w:szCs w:val="18"/>
              </w:rPr>
              <w:t xml:space="preserve"> </w:t>
            </w:r>
            <w:r w:rsidRPr="0004078F">
              <w:rPr>
                <w:rFonts w:ascii="Verdana Pro Cond Light" w:hAnsi="Verdana Pro Cond Light"/>
                <w:color w:val="292526"/>
                <w:spacing w:val="-6"/>
                <w:w w:val="95"/>
                <w:sz w:val="18"/>
                <w:szCs w:val="18"/>
              </w:rPr>
              <w:t xml:space="preserve">(or </w:t>
            </w:r>
            <w:r w:rsidRPr="0004078F">
              <w:rPr>
                <w:rFonts w:ascii="Verdana Pro Cond Light" w:hAnsi="Verdana Pro Cond Light"/>
                <w:color w:val="292526"/>
                <w:sz w:val="18"/>
                <w:szCs w:val="18"/>
              </w:rPr>
              <w:t>speech</w:t>
            </w:r>
            <w:r w:rsidRPr="0004078F">
              <w:rPr>
                <w:rFonts w:ascii="Verdana Pro Cond Light" w:hAnsi="Verdana Pro Cond Light"/>
                <w:color w:val="292526"/>
                <w:spacing w:val="-15"/>
                <w:sz w:val="18"/>
                <w:szCs w:val="18"/>
              </w:rPr>
              <w:t xml:space="preserve"> </w:t>
            </w:r>
            <w:r w:rsidRPr="0004078F">
              <w:rPr>
                <w:rFonts w:ascii="Verdana Pro Cond Light" w:hAnsi="Verdana Pro Cond Light"/>
                <w:color w:val="292526"/>
                <w:sz w:val="18"/>
                <w:szCs w:val="18"/>
              </w:rPr>
              <w:t>marks).</w:t>
            </w:r>
          </w:p>
        </w:tc>
        <w:tc>
          <w:tcPr>
            <w:tcW w:w="2187" w:type="dxa"/>
            <w:tcBorders>
              <w:top w:val="single" w:sz="8" w:space="0" w:color="231F20"/>
              <w:left w:val="single" w:sz="8"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64" w:line="244" w:lineRule="auto"/>
              <w:ind w:left="261" w:right="206" w:firstLine="56"/>
              <w:jc w:val="both"/>
              <w:rPr>
                <w:rFonts w:ascii="Verdana Pro Cond Light" w:hAnsi="Verdana Pro Cond Light"/>
                <w:color w:val="292526"/>
                <w:spacing w:val="-5"/>
                <w:w w:val="95"/>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2"/>
                <w:sz w:val="18"/>
                <w:szCs w:val="18"/>
              </w:rPr>
              <w:t>recognise</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2"/>
                <w:sz w:val="18"/>
                <w:szCs w:val="18"/>
              </w:rPr>
              <w:t xml:space="preserve">use </w:t>
            </w:r>
            <w:r w:rsidRPr="0004078F">
              <w:rPr>
                <w:rFonts w:ascii="Verdana Pro Cond Light" w:hAnsi="Verdana Pro Cond Light"/>
                <w:color w:val="292526"/>
                <w:sz w:val="18"/>
                <w:szCs w:val="18"/>
              </w:rPr>
              <w:t xml:space="preserve">the terms </w:t>
            </w:r>
            <w:r w:rsidRPr="0004078F">
              <w:rPr>
                <w:rFonts w:ascii="Verdana Pro Cond Light" w:hAnsi="Verdana Pro Cond Light"/>
                <w:color w:val="292526"/>
                <w:spacing w:val="-3"/>
                <w:sz w:val="18"/>
                <w:szCs w:val="18"/>
              </w:rPr>
              <w:t xml:space="preserve">determiner, </w:t>
            </w:r>
            <w:r w:rsidRPr="0004078F">
              <w:rPr>
                <w:rFonts w:ascii="Verdana Pro Cond Light" w:hAnsi="Verdana Pro Cond Light"/>
                <w:color w:val="292526"/>
                <w:sz w:val="18"/>
                <w:szCs w:val="18"/>
              </w:rPr>
              <w:t xml:space="preserve">pronoun, possessive </w:t>
            </w:r>
            <w:r w:rsidRPr="0004078F">
              <w:rPr>
                <w:rFonts w:ascii="Verdana Pro Cond Light" w:hAnsi="Verdana Pro Cond Light"/>
                <w:color w:val="292526"/>
                <w:w w:val="95"/>
                <w:sz w:val="18"/>
                <w:szCs w:val="18"/>
              </w:rPr>
              <w:t>pronoun and</w:t>
            </w:r>
            <w:r w:rsidRPr="0004078F">
              <w:rPr>
                <w:rFonts w:ascii="Verdana Pro Cond Light" w:hAnsi="Verdana Pro Cond Light"/>
                <w:color w:val="292526"/>
                <w:spacing w:val="-8"/>
                <w:w w:val="95"/>
                <w:sz w:val="18"/>
                <w:szCs w:val="18"/>
              </w:rPr>
              <w:t xml:space="preserve"> </w:t>
            </w:r>
            <w:r w:rsidRPr="0004078F">
              <w:rPr>
                <w:rFonts w:ascii="Verdana Pro Cond Light" w:hAnsi="Verdana Pro Cond Light"/>
                <w:color w:val="292526"/>
                <w:spacing w:val="-5"/>
                <w:w w:val="95"/>
                <w:sz w:val="18"/>
                <w:szCs w:val="18"/>
              </w:rPr>
              <w:t>adverbial.</w:t>
            </w:r>
          </w:p>
        </w:tc>
        <w:tc>
          <w:tcPr>
            <w:tcW w:w="2187" w:type="dxa"/>
            <w:tcBorders>
              <w:top w:val="single" w:sz="8" w:space="0" w:color="231F20"/>
              <w:left w:val="single" w:sz="8" w:space="0" w:color="231F20"/>
              <w:bottom w:val="single" w:sz="24" w:space="0" w:color="231F20"/>
              <w:right w:val="single" w:sz="8" w:space="0" w:color="231F20"/>
            </w:tcBorders>
            <w:shd w:val="clear" w:color="auto" w:fill="FFFFFF" w:themeFill="background1"/>
          </w:tcPr>
          <w:p w:rsidR="007F37B5" w:rsidRPr="0004078F" w:rsidRDefault="007F37B5" w:rsidP="00EB222E">
            <w:pPr>
              <w:pStyle w:val="TableParagraph"/>
              <w:kinsoku w:val="0"/>
              <w:overflowPunct w:val="0"/>
              <w:spacing w:before="64" w:line="244" w:lineRule="auto"/>
              <w:ind w:left="130" w:right="75" w:hanging="1"/>
              <w:rPr>
                <w:rFonts w:ascii="Verdana Pro Cond Light" w:hAnsi="Verdana Pro Cond Light"/>
                <w:color w:val="292526"/>
                <w:spacing w:val="-3"/>
                <w:w w:val="95"/>
                <w:sz w:val="18"/>
                <w:szCs w:val="18"/>
              </w:rPr>
            </w:pPr>
            <w:r w:rsidRPr="0004078F">
              <w:rPr>
                <w:rFonts w:ascii="Verdana Pro Cond Light" w:hAnsi="Verdana Pro Cond Light"/>
                <w:color w:val="292526"/>
                <w:spacing w:val="-5"/>
                <w:sz w:val="18"/>
                <w:szCs w:val="18"/>
              </w:rPr>
              <w:t>To</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pacing w:val="-2"/>
                <w:sz w:val="18"/>
                <w:szCs w:val="18"/>
              </w:rPr>
              <w:t>recognise</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z w:val="18"/>
                <w:szCs w:val="18"/>
              </w:rPr>
              <w:t>and</w:t>
            </w:r>
            <w:r w:rsidRPr="0004078F">
              <w:rPr>
                <w:rFonts w:ascii="Verdana Pro Cond Light" w:hAnsi="Verdana Pro Cond Light"/>
                <w:color w:val="292526"/>
                <w:spacing w:val="-25"/>
                <w:sz w:val="18"/>
                <w:szCs w:val="18"/>
              </w:rPr>
              <w:t xml:space="preserve"> </w:t>
            </w:r>
            <w:r w:rsidRPr="0004078F">
              <w:rPr>
                <w:rFonts w:ascii="Verdana Pro Cond Light" w:hAnsi="Verdana Pro Cond Light"/>
                <w:color w:val="292526"/>
                <w:sz w:val="18"/>
                <w:szCs w:val="18"/>
              </w:rPr>
              <w:t>use</w:t>
            </w:r>
            <w:r w:rsidRPr="0004078F">
              <w:rPr>
                <w:rFonts w:ascii="Verdana Pro Cond Light" w:hAnsi="Verdana Pro Cond Light"/>
                <w:color w:val="292526"/>
                <w:spacing w:val="-24"/>
                <w:sz w:val="18"/>
                <w:szCs w:val="18"/>
              </w:rPr>
              <w:t xml:space="preserve"> </w:t>
            </w:r>
            <w:r w:rsidRPr="0004078F">
              <w:rPr>
                <w:rFonts w:ascii="Verdana Pro Cond Light" w:hAnsi="Verdana Pro Cond Light"/>
                <w:color w:val="292526"/>
                <w:spacing w:val="-2"/>
                <w:sz w:val="18"/>
                <w:szCs w:val="18"/>
              </w:rPr>
              <w:t xml:space="preserve">the </w:t>
            </w:r>
            <w:r w:rsidRPr="0004078F">
              <w:rPr>
                <w:rFonts w:ascii="Verdana Pro Cond Light" w:hAnsi="Verdana Pro Cond Light"/>
                <w:color w:val="292526"/>
                <w:w w:val="95"/>
                <w:sz w:val="18"/>
                <w:szCs w:val="18"/>
              </w:rPr>
              <w:t>terms modal verb,</w:t>
            </w:r>
            <w:r w:rsidRPr="0004078F">
              <w:rPr>
                <w:rFonts w:ascii="Verdana Pro Cond Light" w:hAnsi="Verdana Pro Cond Light"/>
                <w:color w:val="292526"/>
                <w:spacing w:val="-26"/>
                <w:w w:val="95"/>
                <w:sz w:val="18"/>
                <w:szCs w:val="18"/>
              </w:rPr>
              <w:t xml:space="preserve"> </w:t>
            </w:r>
            <w:r w:rsidRPr="0004078F">
              <w:rPr>
                <w:rFonts w:ascii="Verdana Pro Cond Light" w:hAnsi="Verdana Pro Cond Light"/>
                <w:color w:val="292526"/>
                <w:spacing w:val="-3"/>
                <w:w w:val="95"/>
                <w:sz w:val="18"/>
                <w:szCs w:val="18"/>
              </w:rPr>
              <w:t xml:space="preserve">relative </w:t>
            </w:r>
            <w:r w:rsidRPr="0004078F">
              <w:rPr>
                <w:rFonts w:ascii="Verdana Pro Cond Light" w:hAnsi="Verdana Pro Cond Light"/>
                <w:color w:val="292526"/>
                <w:w w:val="95"/>
                <w:sz w:val="18"/>
                <w:szCs w:val="18"/>
              </w:rPr>
              <w:t xml:space="preserve">pronoun, </w:t>
            </w:r>
            <w:r w:rsidRPr="0004078F">
              <w:rPr>
                <w:rFonts w:ascii="Verdana Pro Cond Light" w:hAnsi="Verdana Pro Cond Light"/>
                <w:color w:val="292526"/>
                <w:spacing w:val="-3"/>
                <w:w w:val="95"/>
                <w:sz w:val="18"/>
                <w:szCs w:val="18"/>
              </w:rPr>
              <w:t xml:space="preserve">relative </w:t>
            </w:r>
            <w:r w:rsidRPr="0004078F">
              <w:rPr>
                <w:rFonts w:ascii="Verdana Pro Cond Light" w:hAnsi="Verdana Pro Cond Light"/>
                <w:color w:val="292526"/>
                <w:w w:val="95"/>
                <w:sz w:val="18"/>
                <w:szCs w:val="18"/>
              </w:rPr>
              <w:t xml:space="preserve">clause, </w:t>
            </w:r>
            <w:r w:rsidRPr="0004078F">
              <w:rPr>
                <w:rFonts w:ascii="Verdana Pro Cond Light" w:hAnsi="Verdana Pro Cond Light"/>
                <w:color w:val="292526"/>
                <w:spacing w:val="-2"/>
                <w:w w:val="95"/>
                <w:sz w:val="18"/>
                <w:szCs w:val="18"/>
              </w:rPr>
              <w:t xml:space="preserve">parenthesis, </w:t>
            </w:r>
            <w:r w:rsidRPr="0004078F">
              <w:rPr>
                <w:rFonts w:ascii="Verdana Pro Cond Light" w:hAnsi="Verdana Pro Cond Light"/>
                <w:color w:val="292526"/>
                <w:spacing w:val="-3"/>
                <w:w w:val="95"/>
                <w:sz w:val="18"/>
                <w:szCs w:val="18"/>
              </w:rPr>
              <w:t>bracket,</w:t>
            </w:r>
            <w:r w:rsidRPr="0004078F">
              <w:rPr>
                <w:rFonts w:ascii="Verdana Pro Cond Light" w:hAnsi="Verdana Pro Cond Light"/>
                <w:color w:val="292526"/>
                <w:spacing w:val="-17"/>
                <w:w w:val="95"/>
                <w:sz w:val="18"/>
                <w:szCs w:val="18"/>
              </w:rPr>
              <w:t xml:space="preserve"> </w:t>
            </w:r>
            <w:r w:rsidRPr="0004078F">
              <w:rPr>
                <w:rFonts w:ascii="Verdana Pro Cond Light" w:hAnsi="Verdana Pro Cond Light"/>
                <w:color w:val="292526"/>
                <w:w w:val="95"/>
                <w:sz w:val="18"/>
                <w:szCs w:val="18"/>
              </w:rPr>
              <w:t>dash, cohesion and</w:t>
            </w:r>
            <w:r w:rsidRPr="0004078F">
              <w:rPr>
                <w:rFonts w:ascii="Verdana Pro Cond Light" w:hAnsi="Verdana Pro Cond Light"/>
                <w:color w:val="292526"/>
                <w:spacing w:val="-15"/>
                <w:w w:val="95"/>
                <w:sz w:val="18"/>
                <w:szCs w:val="18"/>
              </w:rPr>
              <w:t xml:space="preserve"> </w:t>
            </w:r>
            <w:r w:rsidRPr="0004078F">
              <w:rPr>
                <w:rFonts w:ascii="Verdana Pro Cond Light" w:hAnsi="Verdana Pro Cond Light"/>
                <w:color w:val="292526"/>
                <w:spacing w:val="-3"/>
                <w:w w:val="95"/>
                <w:sz w:val="18"/>
                <w:szCs w:val="18"/>
              </w:rPr>
              <w:t>ambiguity.</w:t>
            </w:r>
          </w:p>
        </w:tc>
        <w:tc>
          <w:tcPr>
            <w:tcW w:w="2187" w:type="dxa"/>
            <w:tcBorders>
              <w:top w:val="single" w:sz="8" w:space="0" w:color="231F20"/>
              <w:left w:val="single" w:sz="8" w:space="0" w:color="231F20"/>
              <w:bottom w:val="single" w:sz="24" w:space="0" w:color="231F20"/>
              <w:right w:val="single" w:sz="24" w:space="0" w:color="231F20"/>
            </w:tcBorders>
            <w:shd w:val="clear" w:color="auto" w:fill="FFFFFF" w:themeFill="background1"/>
          </w:tcPr>
          <w:p w:rsidR="007F37B5" w:rsidRPr="0004078F" w:rsidRDefault="007F37B5" w:rsidP="00EB222E">
            <w:pPr>
              <w:pStyle w:val="TableParagraph"/>
              <w:kinsoku w:val="0"/>
              <w:overflowPunct w:val="0"/>
              <w:spacing w:before="64" w:line="244" w:lineRule="auto"/>
              <w:ind w:left="166" w:right="30" w:firstLine="149"/>
              <w:jc w:val="left"/>
              <w:rPr>
                <w:rFonts w:ascii="Verdana Pro Cond Light" w:hAnsi="Verdana Pro Cond Light"/>
                <w:color w:val="292526"/>
                <w:w w:val="95"/>
                <w:sz w:val="18"/>
                <w:szCs w:val="18"/>
              </w:rPr>
            </w:pPr>
            <w:r w:rsidRPr="0004078F">
              <w:rPr>
                <w:rFonts w:ascii="Verdana Pro Cond Light" w:hAnsi="Verdana Pro Cond Light"/>
                <w:color w:val="292526"/>
                <w:sz w:val="18"/>
                <w:szCs w:val="18"/>
              </w:rPr>
              <w:t xml:space="preserve">To recognise and use </w:t>
            </w:r>
            <w:r w:rsidRPr="0004078F">
              <w:rPr>
                <w:rFonts w:ascii="Verdana Pro Cond Light" w:hAnsi="Verdana Pro Cond Light"/>
                <w:color w:val="292526"/>
                <w:w w:val="95"/>
                <w:sz w:val="18"/>
                <w:szCs w:val="18"/>
              </w:rPr>
              <w:t>the terms subject, object, active, passive, synonym, antonym, ellipsis, hyphen,</w:t>
            </w:r>
          </w:p>
          <w:p w:rsidR="007F37B5" w:rsidRPr="0004078F" w:rsidRDefault="007F37B5" w:rsidP="00EB222E">
            <w:pPr>
              <w:pStyle w:val="TableParagraph"/>
              <w:kinsoku w:val="0"/>
              <w:overflowPunct w:val="0"/>
              <w:spacing w:line="244" w:lineRule="auto"/>
              <w:ind w:left="630" w:right="20" w:hanging="334"/>
              <w:jc w:val="left"/>
              <w:rPr>
                <w:rFonts w:ascii="Verdana Pro Cond Light" w:hAnsi="Verdana Pro Cond Light"/>
                <w:color w:val="292526"/>
                <w:sz w:val="18"/>
                <w:szCs w:val="18"/>
              </w:rPr>
            </w:pPr>
            <w:r w:rsidRPr="0004078F">
              <w:rPr>
                <w:rFonts w:ascii="Verdana Pro Cond Light" w:hAnsi="Verdana Pro Cond Light"/>
                <w:color w:val="292526"/>
                <w:w w:val="95"/>
                <w:sz w:val="18"/>
                <w:szCs w:val="18"/>
              </w:rPr>
              <w:t xml:space="preserve">colon, semi-colon and </w:t>
            </w:r>
            <w:r w:rsidRPr="0004078F">
              <w:rPr>
                <w:rFonts w:ascii="Verdana Pro Cond Light" w:hAnsi="Verdana Pro Cond Light"/>
                <w:color w:val="292526"/>
                <w:sz w:val="18"/>
                <w:szCs w:val="18"/>
              </w:rPr>
              <w:t>bullet points.</w:t>
            </w:r>
          </w:p>
        </w:tc>
      </w:tr>
    </w:tbl>
    <w:p w:rsidR="007F37B5" w:rsidRDefault="007F37B5" w:rsidP="007F37B5">
      <w:pPr>
        <w:pStyle w:val="BodyText"/>
        <w:kinsoku w:val="0"/>
        <w:overflowPunct w:val="0"/>
        <w:spacing w:before="8"/>
        <w:rPr>
          <w:rFonts w:ascii="Verdana Pro Cond Light" w:hAnsi="Verdana Pro Cond Light"/>
          <w:b/>
          <w:bCs/>
          <w:i w:val="0"/>
          <w:iCs w:val="0"/>
          <w:sz w:val="8"/>
          <w:szCs w:val="8"/>
        </w:rPr>
      </w:pPr>
    </w:p>
    <w:p w:rsidR="007F37B5" w:rsidRDefault="007F37B5" w:rsidP="007F37B5">
      <w:pPr>
        <w:pStyle w:val="BodyText"/>
        <w:kinsoku w:val="0"/>
        <w:overflowPunct w:val="0"/>
        <w:spacing w:before="8"/>
        <w:rPr>
          <w:rFonts w:ascii="Verdana Pro Cond Light" w:hAnsi="Verdana Pro Cond Light"/>
          <w:b/>
          <w:bCs/>
          <w:i w:val="0"/>
          <w:iCs w:val="0"/>
          <w:sz w:val="8"/>
          <w:szCs w:val="8"/>
        </w:rPr>
      </w:pPr>
    </w:p>
    <w:p w:rsidR="007F37B5" w:rsidRDefault="007F37B5" w:rsidP="007F37B5">
      <w:pPr>
        <w:pStyle w:val="BodyText"/>
        <w:kinsoku w:val="0"/>
        <w:overflowPunct w:val="0"/>
        <w:spacing w:before="8"/>
        <w:rPr>
          <w:rFonts w:ascii="Verdana Pro Cond Light" w:hAnsi="Verdana Pro Cond Light"/>
          <w:b/>
          <w:bCs/>
          <w:i w:val="0"/>
          <w:iCs w:val="0"/>
          <w:sz w:val="8"/>
          <w:szCs w:val="8"/>
        </w:rPr>
      </w:pPr>
    </w:p>
    <w:p w:rsidR="007F37B5" w:rsidRDefault="007F37B5" w:rsidP="007F37B5">
      <w:pPr>
        <w:pStyle w:val="BodyText"/>
        <w:kinsoku w:val="0"/>
        <w:overflowPunct w:val="0"/>
        <w:spacing w:before="8"/>
        <w:rPr>
          <w:rFonts w:ascii="Verdana Pro Cond Light" w:hAnsi="Verdana Pro Cond Light"/>
          <w:b/>
          <w:bCs/>
          <w:i w:val="0"/>
          <w:iCs w:val="0"/>
          <w:sz w:val="8"/>
          <w:szCs w:val="8"/>
        </w:rPr>
      </w:pPr>
    </w:p>
    <w:p w:rsidR="007F37B5" w:rsidRDefault="007F37B5" w:rsidP="007F37B5">
      <w:pPr>
        <w:pStyle w:val="BodyText"/>
        <w:kinsoku w:val="0"/>
        <w:overflowPunct w:val="0"/>
        <w:spacing w:before="8"/>
        <w:rPr>
          <w:rFonts w:ascii="Verdana Pro Cond Light" w:hAnsi="Verdana Pro Cond Light"/>
          <w:b/>
          <w:bCs/>
          <w:i w:val="0"/>
          <w:iCs w:val="0"/>
          <w:sz w:val="8"/>
          <w:szCs w:val="8"/>
        </w:rPr>
      </w:pPr>
    </w:p>
    <w:p w:rsidR="007F37B5" w:rsidRDefault="007F37B5" w:rsidP="007F37B5">
      <w:pPr>
        <w:pStyle w:val="BodyText"/>
        <w:kinsoku w:val="0"/>
        <w:overflowPunct w:val="0"/>
        <w:spacing w:before="8"/>
        <w:rPr>
          <w:rFonts w:ascii="Verdana Pro Cond Light" w:hAnsi="Verdana Pro Cond Light"/>
          <w:bCs/>
          <w:i w:val="0"/>
          <w:iCs w:val="0"/>
          <w:szCs w:val="8"/>
        </w:rPr>
      </w:pPr>
      <w:r>
        <w:rPr>
          <w:rFonts w:ascii="Verdana Pro Cond Light" w:hAnsi="Verdana Pro Cond Light"/>
          <w:bCs/>
          <w:i w:val="0"/>
          <w:iCs w:val="0"/>
          <w:szCs w:val="8"/>
        </w:rPr>
        <w:t xml:space="preserve">Teachers can use the long term plans and knowledge organisers for more information regarding English and the order we teach the skills at Hapton CE Methodist Primary School. </w:t>
      </w:r>
    </w:p>
    <w:p w:rsidR="007F37B5" w:rsidRDefault="007F37B5" w:rsidP="007F37B5">
      <w:pPr>
        <w:pStyle w:val="BodyText"/>
        <w:kinsoku w:val="0"/>
        <w:overflowPunct w:val="0"/>
        <w:spacing w:before="8"/>
        <w:rPr>
          <w:rFonts w:ascii="Verdana Pro Cond Light" w:hAnsi="Verdana Pro Cond Light"/>
          <w:bCs/>
          <w:i w:val="0"/>
          <w:iCs w:val="0"/>
          <w:szCs w:val="8"/>
        </w:rPr>
      </w:pPr>
      <w:r>
        <w:rPr>
          <w:rFonts w:ascii="Verdana Pro Cond Light" w:hAnsi="Verdana Pro Cond Light"/>
          <w:bCs/>
          <w:i w:val="0"/>
          <w:iCs w:val="0"/>
          <w:szCs w:val="8"/>
        </w:rPr>
        <w:t>Red Rose Letters and Sounds document can be used alongside this for Phonics information.</w:t>
      </w:r>
    </w:p>
    <w:p w:rsidR="007F37B5" w:rsidRPr="009605A1" w:rsidRDefault="007F37B5" w:rsidP="007F37B5">
      <w:pPr>
        <w:pStyle w:val="BodyText"/>
        <w:kinsoku w:val="0"/>
        <w:overflowPunct w:val="0"/>
        <w:spacing w:before="8"/>
        <w:rPr>
          <w:rFonts w:ascii="Verdana Pro Cond Light" w:hAnsi="Verdana Pro Cond Light"/>
          <w:bCs/>
          <w:i w:val="0"/>
          <w:iCs w:val="0"/>
          <w:szCs w:val="8"/>
        </w:rPr>
      </w:pPr>
      <w:r>
        <w:rPr>
          <w:rFonts w:ascii="Verdana Pro Cond Light" w:hAnsi="Verdana Pro Cond Light"/>
          <w:bCs/>
          <w:i w:val="0"/>
          <w:iCs w:val="0"/>
          <w:szCs w:val="8"/>
        </w:rPr>
        <w:t xml:space="preserve">Year 2/3/4/5/6 can use information from ‘No nonsense Spelling and Grammar’ alongside this document. </w:t>
      </w:r>
    </w:p>
    <w:p w:rsidR="0061330A" w:rsidRDefault="00193168"/>
    <w:sectPr w:rsidR="0061330A">
      <w:pgSz w:w="16840" w:h="11910" w:orient="landscape"/>
      <w:pgMar w:top="720" w:right="140" w:bottom="900" w:left="200" w:header="0"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3168">
      <w:r>
        <w:separator/>
      </w:r>
    </w:p>
  </w:endnote>
  <w:endnote w:type="continuationSeparator" w:id="0">
    <w:p w:rsidR="00000000" w:rsidRDefault="0019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Cambria Math"/>
    <w:panose1 w:val="00000000000000000000"/>
    <w:charset w:val="00"/>
    <w:family w:val="swiss"/>
    <w:notTrueType/>
    <w:pitch w:val="variable"/>
    <w:sig w:usb0="20000287" w:usb1="52002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Pro Cond Light">
    <w:altName w:val="Franklin Gothic Medium Cond"/>
    <w:charset w:val="00"/>
    <w:family w:val="swiss"/>
    <w:pitch w:val="variable"/>
    <w:sig w:usb0="00000001"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D1" w:rsidRDefault="007F37B5">
    <w:pPr>
      <w:pStyle w:val="BodyText"/>
      <w:kinsoku w:val="0"/>
      <w:overflowPunct w:val="0"/>
      <w:spacing w:line="14" w:lineRule="auto"/>
      <w:rPr>
        <w:rFonts w:ascii="Times New Roman" w:hAnsi="Times New Roman" w:cs="Times New Roman"/>
        <w:i w:val="0"/>
        <w:iCs w:val="0"/>
        <w:sz w:val="20"/>
        <w:szCs w:val="20"/>
      </w:rPr>
    </w:pPr>
    <w:r>
      <w:rPr>
        <w:noProof/>
      </w:rPr>
      <mc:AlternateContent>
        <mc:Choice Requires="wps">
          <w:drawing>
            <wp:anchor distT="0" distB="0" distL="114300" distR="114300" simplePos="0" relativeHeight="251660288" behindDoc="1" locked="0" layoutInCell="0" allowOverlap="1" wp14:anchorId="37C6CC01" wp14:editId="608D23FE">
              <wp:simplePos x="0" y="0"/>
              <wp:positionH relativeFrom="page">
                <wp:posOffset>8388985</wp:posOffset>
              </wp:positionH>
              <wp:positionV relativeFrom="page">
                <wp:posOffset>6844665</wp:posOffset>
              </wp:positionV>
              <wp:extent cx="706120" cy="169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1D1" w:rsidRDefault="00193168">
                          <w:pPr>
                            <w:pStyle w:val="BodyText"/>
                            <w:kinsoku w:val="0"/>
                            <w:overflowPunct w:val="0"/>
                            <w:spacing w:before="51"/>
                            <w:ind w:left="20"/>
                            <w:rPr>
                              <w:rFonts w:ascii="Tuffy" w:hAnsi="Tuffy" w:cs="Tuffy"/>
                              <w:b/>
                              <w:bCs/>
                              <w:i w:val="0"/>
                              <w:iCs w:val="0"/>
                              <w:color w:val="292526"/>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6CC01" id="_x0000_t202" coordsize="21600,21600" o:spt="202" path="m,l,21600r21600,l21600,xe">
              <v:stroke joinstyle="miter"/>
              <v:path gradientshapeok="t" o:connecttype="rect"/>
            </v:shapetype>
            <v:shape id="Text Box 2" o:spid="_x0000_s1026" type="#_x0000_t202" style="position:absolute;margin-left:660.55pt;margin-top:538.95pt;width:55.6pt;height:1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2EqwIAAKg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" o:allowincell="f" filled="f" stroked="f">
              <v:textbox inset="0,0,0,0">
                <w:txbxContent>
                  <w:p w:rsidR="008C01D1" w:rsidRDefault="007F37B5">
                    <w:pPr>
                      <w:pStyle w:val="BodyText"/>
                      <w:kinsoku w:val="0"/>
                      <w:overflowPunct w:val="0"/>
                      <w:spacing w:before="51"/>
                      <w:ind w:left="20"/>
                      <w:rPr>
                        <w:rFonts w:ascii="Tuffy" w:hAnsi="Tuffy" w:cs="Tuffy"/>
                        <w:b/>
                        <w:bCs/>
                        <w:i w:val="0"/>
                        <w:iCs w:val="0"/>
                        <w:color w:val="292526"/>
                        <w:sz w:val="15"/>
                        <w:szCs w:val="15"/>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21AABB1D" wp14:editId="2DD91A55">
              <wp:simplePos x="0" y="0"/>
              <wp:positionH relativeFrom="page">
                <wp:posOffset>360045</wp:posOffset>
              </wp:positionH>
              <wp:positionV relativeFrom="page">
                <wp:posOffset>6753860</wp:posOffset>
              </wp:positionV>
              <wp:extent cx="9994900" cy="457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1D1" w:rsidRDefault="0019316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ABB1D" id="Rectangle 1" o:spid="_x0000_s1027" style="position:absolute;margin-left:28.35pt;margin-top:531.8pt;width:78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" o:allowincell="f" filled="f" stroked="f">
              <v:textbox inset="0,0,0,0">
                <w:txbxContent>
                  <w:p w:rsidR="008C01D1" w:rsidRDefault="007F37B5">
                    <w:pPr>
                      <w:rPr>
                        <w:rFonts w:ascii="Times New Roman" w:hAnsi="Times New Roman" w:cs="Times New Roman"/>
                        <w:sz w:val="24"/>
                        <w:szCs w:val="24"/>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D1" w:rsidRDefault="007F37B5">
    <w:pPr>
      <w:pStyle w:val="BodyText"/>
      <w:kinsoku w:val="0"/>
      <w:overflowPunct w:val="0"/>
      <w:spacing w:line="14" w:lineRule="auto"/>
      <w:rPr>
        <w:rFonts w:ascii="Times New Roman" w:hAnsi="Times New Roman" w:cs="Times New Roman"/>
        <w:i w:val="0"/>
        <w:iCs w:val="0"/>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360045</wp:posOffset>
              </wp:positionH>
              <wp:positionV relativeFrom="page">
                <wp:posOffset>6753860</wp:posOffset>
              </wp:positionV>
              <wp:extent cx="9994900" cy="457200"/>
              <wp:effectExtent l="0" t="63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1D1" w:rsidRDefault="00193168">
                          <w:pPr>
                            <w:widowControl/>
                            <w:autoSpaceDE/>
                            <w:autoSpaceDN/>
                            <w:adjustRightInd/>
                            <w:spacing w:line="720" w:lineRule="atLeast"/>
                            <w:rPr>
                              <w:rFonts w:ascii="Times New Roman" w:hAnsi="Times New Roman" w:cs="Times New Roman"/>
                              <w:sz w:val="24"/>
                              <w:szCs w:val="24"/>
                            </w:rPr>
                          </w:pPr>
                        </w:p>
                        <w:p w:rsidR="008C01D1" w:rsidRDefault="0019316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8.35pt;margin-top:531.8pt;width:787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" o:allowincell="f" filled="f" stroked="f">
              <v:textbox inset="0,0,0,0">
                <w:txbxContent>
                  <w:p w:rsidR="008C01D1" w:rsidRDefault="007F37B5">
                    <w:pPr>
                      <w:widowControl/>
                      <w:autoSpaceDE/>
                      <w:autoSpaceDN/>
                      <w:adjustRightInd/>
                      <w:spacing w:line="720" w:lineRule="atLeast"/>
                      <w:rPr>
                        <w:rFonts w:ascii="Times New Roman" w:hAnsi="Times New Roman" w:cs="Times New Roman"/>
                        <w:sz w:val="24"/>
                        <w:szCs w:val="24"/>
                      </w:rPr>
                    </w:pPr>
                  </w:p>
                  <w:p w:rsidR="008C01D1" w:rsidRDefault="007F37B5">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9150985</wp:posOffset>
              </wp:positionH>
              <wp:positionV relativeFrom="page">
                <wp:posOffset>6920865</wp:posOffset>
              </wp:positionV>
              <wp:extent cx="706120" cy="16954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1D1" w:rsidRDefault="00193168">
                          <w:pPr>
                            <w:pStyle w:val="BodyText"/>
                            <w:kinsoku w:val="0"/>
                            <w:overflowPunct w:val="0"/>
                            <w:spacing w:before="51"/>
                            <w:ind w:left="20"/>
                            <w:rPr>
                              <w:rFonts w:ascii="Tuffy" w:hAnsi="Tuffy" w:cs="Tuffy"/>
                              <w:b/>
                              <w:bCs/>
                              <w:i w:val="0"/>
                              <w:iCs w:val="0"/>
                              <w:color w:val="292526"/>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20.55pt;margin-top:544.95pt;width:55.6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Z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CZqU7fqQSc7jtw0wNsQ5ctU9XdieKrQlxsasL39EZK0deUlJCdb266F1dH&#10;HGVAdv0HUUIYctDCAg2VbE3poBgI0KFLj+fOmFQK2Fx4kR/ASQFHfhTPw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" o:allowincell="f" filled="f" stroked="f">
              <v:textbox inset="0,0,0,0">
                <w:txbxContent>
                  <w:p w:rsidR="008C01D1" w:rsidRDefault="007F37B5">
                    <w:pPr>
                      <w:pStyle w:val="BodyText"/>
                      <w:kinsoku w:val="0"/>
                      <w:overflowPunct w:val="0"/>
                      <w:spacing w:before="51"/>
                      <w:ind w:left="20"/>
                      <w:rPr>
                        <w:rFonts w:ascii="Tuffy" w:hAnsi="Tuffy" w:cs="Tuffy"/>
                        <w:b/>
                        <w:bCs/>
                        <w:i w:val="0"/>
                        <w:iCs w:val="0"/>
                        <w:color w:val="292526"/>
                        <w:sz w:val="15"/>
                        <w:szCs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3168">
      <w:r>
        <w:separator/>
      </w:r>
    </w:p>
  </w:footnote>
  <w:footnote w:type="continuationSeparator" w:id="0">
    <w:p w:rsidR="00000000" w:rsidRDefault="0019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D1" w:rsidRDefault="00193168">
    <w:pPr>
      <w:pStyle w:val="Header"/>
    </w:pPr>
  </w:p>
  <w:p w:rsidR="008C01D1" w:rsidRDefault="007F37B5">
    <w:pPr>
      <w:pStyle w:val="Header"/>
    </w:pPr>
    <w:r>
      <w:rPr>
        <w:noProof/>
      </w:rPr>
      <w:drawing>
        <wp:anchor distT="0" distB="0" distL="114300" distR="114300" simplePos="0" relativeHeight="251664384" behindDoc="1" locked="0" layoutInCell="1" allowOverlap="1" wp14:anchorId="208B05F1" wp14:editId="106FBEF4">
          <wp:simplePos x="0" y="0"/>
          <wp:positionH relativeFrom="column">
            <wp:posOffset>9710420</wp:posOffset>
          </wp:positionH>
          <wp:positionV relativeFrom="paragraph">
            <wp:posOffset>45720</wp:posOffset>
          </wp:positionV>
          <wp:extent cx="304800" cy="304800"/>
          <wp:effectExtent l="0" t="0" r="0" b="0"/>
          <wp:wrapTight wrapText="bothSides">
            <wp:wrapPolygon edited="0">
              <wp:start x="0" y="0"/>
              <wp:lineTo x="0" y="20250"/>
              <wp:lineTo x="20250" y="20250"/>
              <wp:lineTo x="20250" y="0"/>
              <wp:lineTo x="0" y="0"/>
            </wp:wrapPolygon>
          </wp:wrapTight>
          <wp:docPr id="5" name="Picture 5" descr="Hapton C.E./Methodis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pton C.E./Methodist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9FD464C" wp14:editId="747E992A">
          <wp:simplePos x="0" y="0"/>
          <wp:positionH relativeFrom="column">
            <wp:posOffset>439420</wp:posOffset>
          </wp:positionH>
          <wp:positionV relativeFrom="paragraph">
            <wp:posOffset>30480</wp:posOffset>
          </wp:positionV>
          <wp:extent cx="304800" cy="304800"/>
          <wp:effectExtent l="0" t="0" r="0" b="0"/>
          <wp:wrapTight wrapText="bothSides">
            <wp:wrapPolygon edited="0">
              <wp:start x="0" y="0"/>
              <wp:lineTo x="0" y="20250"/>
              <wp:lineTo x="20250" y="20250"/>
              <wp:lineTo x="20250" y="0"/>
              <wp:lineTo x="0" y="0"/>
            </wp:wrapPolygon>
          </wp:wrapTight>
          <wp:docPr id="6" name="Picture 6" descr="Hapton C.E./Methodis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pton C.E./Methodist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72" w:hanging="360"/>
      </w:pPr>
      <w:rPr>
        <w:rFonts w:ascii="Roboto" w:hAnsi="Roboto"/>
        <w:b w:val="0"/>
        <w:color w:val="292526"/>
        <w:spacing w:val="-4"/>
        <w:w w:val="100"/>
        <w:sz w:val="18"/>
      </w:rPr>
    </w:lvl>
    <w:lvl w:ilvl="1">
      <w:numFmt w:val="bullet"/>
      <w:lvlText w:val="•"/>
      <w:lvlJc w:val="left"/>
      <w:pPr>
        <w:ind w:left="645" w:hanging="360"/>
      </w:pPr>
    </w:lvl>
    <w:lvl w:ilvl="2">
      <w:numFmt w:val="bullet"/>
      <w:lvlText w:val="•"/>
      <w:lvlJc w:val="left"/>
      <w:pPr>
        <w:ind w:left="811" w:hanging="360"/>
      </w:pPr>
    </w:lvl>
    <w:lvl w:ilvl="3">
      <w:numFmt w:val="bullet"/>
      <w:lvlText w:val="•"/>
      <w:lvlJc w:val="left"/>
      <w:pPr>
        <w:ind w:left="976" w:hanging="360"/>
      </w:pPr>
    </w:lvl>
    <w:lvl w:ilvl="4">
      <w:numFmt w:val="bullet"/>
      <w:lvlText w:val="•"/>
      <w:lvlJc w:val="left"/>
      <w:pPr>
        <w:ind w:left="1142" w:hanging="360"/>
      </w:pPr>
    </w:lvl>
    <w:lvl w:ilvl="5">
      <w:numFmt w:val="bullet"/>
      <w:lvlText w:val="•"/>
      <w:lvlJc w:val="left"/>
      <w:pPr>
        <w:ind w:left="1307" w:hanging="360"/>
      </w:pPr>
    </w:lvl>
    <w:lvl w:ilvl="6">
      <w:numFmt w:val="bullet"/>
      <w:lvlText w:val="•"/>
      <w:lvlJc w:val="left"/>
      <w:pPr>
        <w:ind w:left="1473" w:hanging="360"/>
      </w:pPr>
    </w:lvl>
    <w:lvl w:ilvl="7">
      <w:numFmt w:val="bullet"/>
      <w:lvlText w:val="•"/>
      <w:lvlJc w:val="left"/>
      <w:pPr>
        <w:ind w:left="1638" w:hanging="360"/>
      </w:pPr>
    </w:lvl>
    <w:lvl w:ilvl="8">
      <w:numFmt w:val="bullet"/>
      <w:lvlText w:val="•"/>
      <w:lvlJc w:val="left"/>
      <w:pPr>
        <w:ind w:left="1804" w:hanging="360"/>
      </w:pPr>
    </w:lvl>
  </w:abstractNum>
  <w:abstractNum w:abstractNumId="1" w15:restartNumberingAfterBreak="0">
    <w:nsid w:val="00000403"/>
    <w:multiLevelType w:val="multilevel"/>
    <w:tmpl w:val="00000886"/>
    <w:lvl w:ilvl="0">
      <w:numFmt w:val="bullet"/>
      <w:lvlText w:val="•"/>
      <w:lvlJc w:val="left"/>
      <w:pPr>
        <w:ind w:left="491" w:hanging="360"/>
      </w:pPr>
      <w:rPr>
        <w:b w:val="0"/>
        <w:w w:val="105"/>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2" w15:restartNumberingAfterBreak="0">
    <w:nsid w:val="00000404"/>
    <w:multiLevelType w:val="multilevel"/>
    <w:tmpl w:val="00000887"/>
    <w:lvl w:ilvl="0">
      <w:numFmt w:val="bullet"/>
      <w:lvlText w:val="•"/>
      <w:lvlJc w:val="left"/>
      <w:pPr>
        <w:ind w:left="472" w:hanging="360"/>
      </w:pPr>
      <w:rPr>
        <w:rFonts w:ascii="Roboto" w:hAnsi="Roboto"/>
        <w:b w:val="0"/>
        <w:color w:val="292526"/>
        <w:w w:val="95"/>
        <w:sz w:val="18"/>
      </w:rPr>
    </w:lvl>
    <w:lvl w:ilvl="1">
      <w:numFmt w:val="bullet"/>
      <w:lvlText w:val="•"/>
      <w:lvlJc w:val="left"/>
      <w:pPr>
        <w:ind w:left="480" w:hanging="360"/>
      </w:pPr>
    </w:lvl>
    <w:lvl w:ilvl="2">
      <w:numFmt w:val="bullet"/>
      <w:lvlText w:val="•"/>
      <w:lvlJc w:val="left"/>
      <w:pPr>
        <w:ind w:left="663" w:hanging="360"/>
      </w:pPr>
    </w:lvl>
    <w:lvl w:ilvl="3">
      <w:numFmt w:val="bullet"/>
      <w:lvlText w:val="•"/>
      <w:lvlJc w:val="left"/>
      <w:pPr>
        <w:ind w:left="847" w:hanging="360"/>
      </w:pPr>
    </w:lvl>
    <w:lvl w:ilvl="4">
      <w:numFmt w:val="bullet"/>
      <w:lvlText w:val="•"/>
      <w:lvlJc w:val="left"/>
      <w:pPr>
        <w:ind w:left="1031" w:hanging="360"/>
      </w:pPr>
    </w:lvl>
    <w:lvl w:ilvl="5">
      <w:numFmt w:val="bullet"/>
      <w:lvlText w:val="•"/>
      <w:lvlJc w:val="left"/>
      <w:pPr>
        <w:ind w:left="1215" w:hanging="360"/>
      </w:pPr>
    </w:lvl>
    <w:lvl w:ilvl="6">
      <w:numFmt w:val="bullet"/>
      <w:lvlText w:val="•"/>
      <w:lvlJc w:val="left"/>
      <w:pPr>
        <w:ind w:left="1399" w:hanging="360"/>
      </w:pPr>
    </w:lvl>
    <w:lvl w:ilvl="7">
      <w:numFmt w:val="bullet"/>
      <w:lvlText w:val="•"/>
      <w:lvlJc w:val="left"/>
      <w:pPr>
        <w:ind w:left="1583" w:hanging="360"/>
      </w:pPr>
    </w:lvl>
    <w:lvl w:ilvl="8">
      <w:numFmt w:val="bullet"/>
      <w:lvlText w:val="•"/>
      <w:lvlJc w:val="left"/>
      <w:pPr>
        <w:ind w:left="1767" w:hanging="360"/>
      </w:pPr>
    </w:lvl>
  </w:abstractNum>
  <w:abstractNum w:abstractNumId="3" w15:restartNumberingAfterBreak="0">
    <w:nsid w:val="00000405"/>
    <w:multiLevelType w:val="multilevel"/>
    <w:tmpl w:val="00000888"/>
    <w:lvl w:ilvl="0">
      <w:numFmt w:val="bullet"/>
      <w:lvlText w:val="•"/>
      <w:lvlJc w:val="left"/>
      <w:pPr>
        <w:ind w:left="491" w:hanging="360"/>
      </w:pPr>
      <w:rPr>
        <w:rFonts w:ascii="Roboto" w:hAnsi="Roboto"/>
        <w:b w:val="0"/>
        <w:color w:val="292526"/>
        <w:w w:val="95"/>
        <w:sz w:val="18"/>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4" w15:restartNumberingAfterBreak="0">
    <w:nsid w:val="00000406"/>
    <w:multiLevelType w:val="multilevel"/>
    <w:tmpl w:val="00000889"/>
    <w:lvl w:ilvl="0">
      <w:numFmt w:val="bullet"/>
      <w:lvlText w:val="-"/>
      <w:lvlJc w:val="left"/>
      <w:pPr>
        <w:ind w:left="282" w:hanging="90"/>
      </w:pPr>
      <w:rPr>
        <w:rFonts w:ascii="Roboto" w:hAnsi="Roboto"/>
        <w:b w:val="0"/>
        <w:color w:val="292526"/>
        <w:w w:val="99"/>
        <w:sz w:val="18"/>
      </w:rPr>
    </w:lvl>
    <w:lvl w:ilvl="1">
      <w:numFmt w:val="bullet"/>
      <w:lvlText w:val="•"/>
      <w:lvlJc w:val="left"/>
      <w:pPr>
        <w:ind w:left="465" w:hanging="90"/>
      </w:pPr>
    </w:lvl>
    <w:lvl w:ilvl="2">
      <w:numFmt w:val="bullet"/>
      <w:lvlText w:val="•"/>
      <w:lvlJc w:val="left"/>
      <w:pPr>
        <w:ind w:left="651" w:hanging="90"/>
      </w:pPr>
    </w:lvl>
    <w:lvl w:ilvl="3">
      <w:numFmt w:val="bullet"/>
      <w:lvlText w:val="•"/>
      <w:lvlJc w:val="left"/>
      <w:pPr>
        <w:ind w:left="836" w:hanging="90"/>
      </w:pPr>
    </w:lvl>
    <w:lvl w:ilvl="4">
      <w:numFmt w:val="bullet"/>
      <w:lvlText w:val="•"/>
      <w:lvlJc w:val="left"/>
      <w:pPr>
        <w:ind w:left="1022" w:hanging="90"/>
      </w:pPr>
    </w:lvl>
    <w:lvl w:ilvl="5">
      <w:numFmt w:val="bullet"/>
      <w:lvlText w:val="•"/>
      <w:lvlJc w:val="left"/>
      <w:pPr>
        <w:ind w:left="1207" w:hanging="90"/>
      </w:pPr>
    </w:lvl>
    <w:lvl w:ilvl="6">
      <w:numFmt w:val="bullet"/>
      <w:lvlText w:val="•"/>
      <w:lvlJc w:val="left"/>
      <w:pPr>
        <w:ind w:left="1393" w:hanging="90"/>
      </w:pPr>
    </w:lvl>
    <w:lvl w:ilvl="7">
      <w:numFmt w:val="bullet"/>
      <w:lvlText w:val="•"/>
      <w:lvlJc w:val="left"/>
      <w:pPr>
        <w:ind w:left="1578" w:hanging="90"/>
      </w:pPr>
    </w:lvl>
    <w:lvl w:ilvl="8">
      <w:numFmt w:val="bullet"/>
      <w:lvlText w:val="•"/>
      <w:lvlJc w:val="left"/>
      <w:pPr>
        <w:ind w:left="1764" w:hanging="90"/>
      </w:pPr>
    </w:lvl>
  </w:abstractNum>
  <w:abstractNum w:abstractNumId="5" w15:restartNumberingAfterBreak="0">
    <w:nsid w:val="00000407"/>
    <w:multiLevelType w:val="multilevel"/>
    <w:tmpl w:val="0000088A"/>
    <w:lvl w:ilvl="0">
      <w:numFmt w:val="bullet"/>
      <w:lvlText w:val="•"/>
      <w:lvlJc w:val="left"/>
      <w:pPr>
        <w:ind w:left="491" w:hanging="360"/>
      </w:pPr>
      <w:rPr>
        <w:rFonts w:ascii="Roboto" w:hAnsi="Roboto"/>
        <w:b w:val="0"/>
        <w:color w:val="292526"/>
        <w:w w:val="95"/>
        <w:sz w:val="18"/>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6" w15:restartNumberingAfterBreak="0">
    <w:nsid w:val="00000408"/>
    <w:multiLevelType w:val="multilevel"/>
    <w:tmpl w:val="0000088B"/>
    <w:lvl w:ilvl="0">
      <w:numFmt w:val="bullet"/>
      <w:lvlText w:val="-"/>
      <w:lvlJc w:val="left"/>
      <w:pPr>
        <w:ind w:left="282" w:hanging="89"/>
      </w:pPr>
      <w:rPr>
        <w:rFonts w:ascii="Roboto" w:hAnsi="Roboto"/>
        <w:b w:val="0"/>
        <w:color w:val="292526"/>
        <w:w w:val="98"/>
        <w:sz w:val="18"/>
      </w:rPr>
    </w:lvl>
    <w:lvl w:ilvl="1">
      <w:numFmt w:val="bullet"/>
      <w:lvlText w:val="•"/>
      <w:lvlJc w:val="left"/>
      <w:pPr>
        <w:ind w:left="465" w:hanging="89"/>
      </w:pPr>
    </w:lvl>
    <w:lvl w:ilvl="2">
      <w:numFmt w:val="bullet"/>
      <w:lvlText w:val="•"/>
      <w:lvlJc w:val="left"/>
      <w:pPr>
        <w:ind w:left="651" w:hanging="89"/>
      </w:pPr>
    </w:lvl>
    <w:lvl w:ilvl="3">
      <w:numFmt w:val="bullet"/>
      <w:lvlText w:val="•"/>
      <w:lvlJc w:val="left"/>
      <w:pPr>
        <w:ind w:left="836" w:hanging="89"/>
      </w:pPr>
    </w:lvl>
    <w:lvl w:ilvl="4">
      <w:numFmt w:val="bullet"/>
      <w:lvlText w:val="•"/>
      <w:lvlJc w:val="left"/>
      <w:pPr>
        <w:ind w:left="1022" w:hanging="89"/>
      </w:pPr>
    </w:lvl>
    <w:lvl w:ilvl="5">
      <w:numFmt w:val="bullet"/>
      <w:lvlText w:val="•"/>
      <w:lvlJc w:val="left"/>
      <w:pPr>
        <w:ind w:left="1207" w:hanging="89"/>
      </w:pPr>
    </w:lvl>
    <w:lvl w:ilvl="6">
      <w:numFmt w:val="bullet"/>
      <w:lvlText w:val="•"/>
      <w:lvlJc w:val="left"/>
      <w:pPr>
        <w:ind w:left="1393" w:hanging="89"/>
      </w:pPr>
    </w:lvl>
    <w:lvl w:ilvl="7">
      <w:numFmt w:val="bullet"/>
      <w:lvlText w:val="•"/>
      <w:lvlJc w:val="left"/>
      <w:pPr>
        <w:ind w:left="1578" w:hanging="89"/>
      </w:pPr>
    </w:lvl>
    <w:lvl w:ilvl="8">
      <w:numFmt w:val="bullet"/>
      <w:lvlText w:val="•"/>
      <w:lvlJc w:val="left"/>
      <w:pPr>
        <w:ind w:left="1764" w:hanging="89"/>
      </w:pPr>
    </w:lvl>
  </w:abstractNum>
  <w:abstractNum w:abstractNumId="7" w15:restartNumberingAfterBreak="0">
    <w:nsid w:val="00000409"/>
    <w:multiLevelType w:val="multilevel"/>
    <w:tmpl w:val="0000088C"/>
    <w:lvl w:ilvl="0">
      <w:numFmt w:val="bullet"/>
      <w:lvlText w:val="•"/>
      <w:lvlJc w:val="left"/>
      <w:pPr>
        <w:ind w:left="472" w:hanging="360"/>
      </w:pPr>
      <w:rPr>
        <w:b w:val="0"/>
        <w:w w:val="98"/>
      </w:rPr>
    </w:lvl>
    <w:lvl w:ilvl="1">
      <w:numFmt w:val="bullet"/>
      <w:lvlText w:val="•"/>
      <w:lvlJc w:val="left"/>
      <w:pPr>
        <w:ind w:left="645" w:hanging="360"/>
      </w:pPr>
    </w:lvl>
    <w:lvl w:ilvl="2">
      <w:numFmt w:val="bullet"/>
      <w:lvlText w:val="•"/>
      <w:lvlJc w:val="left"/>
      <w:pPr>
        <w:ind w:left="811" w:hanging="360"/>
      </w:pPr>
    </w:lvl>
    <w:lvl w:ilvl="3">
      <w:numFmt w:val="bullet"/>
      <w:lvlText w:val="•"/>
      <w:lvlJc w:val="left"/>
      <w:pPr>
        <w:ind w:left="976" w:hanging="360"/>
      </w:pPr>
    </w:lvl>
    <w:lvl w:ilvl="4">
      <w:numFmt w:val="bullet"/>
      <w:lvlText w:val="•"/>
      <w:lvlJc w:val="left"/>
      <w:pPr>
        <w:ind w:left="1142" w:hanging="360"/>
      </w:pPr>
    </w:lvl>
    <w:lvl w:ilvl="5">
      <w:numFmt w:val="bullet"/>
      <w:lvlText w:val="•"/>
      <w:lvlJc w:val="left"/>
      <w:pPr>
        <w:ind w:left="1307" w:hanging="360"/>
      </w:pPr>
    </w:lvl>
    <w:lvl w:ilvl="6">
      <w:numFmt w:val="bullet"/>
      <w:lvlText w:val="•"/>
      <w:lvlJc w:val="left"/>
      <w:pPr>
        <w:ind w:left="1473" w:hanging="360"/>
      </w:pPr>
    </w:lvl>
    <w:lvl w:ilvl="7">
      <w:numFmt w:val="bullet"/>
      <w:lvlText w:val="•"/>
      <w:lvlJc w:val="left"/>
      <w:pPr>
        <w:ind w:left="1638" w:hanging="360"/>
      </w:pPr>
    </w:lvl>
    <w:lvl w:ilvl="8">
      <w:numFmt w:val="bullet"/>
      <w:lvlText w:val="•"/>
      <w:lvlJc w:val="left"/>
      <w:pPr>
        <w:ind w:left="1804" w:hanging="360"/>
      </w:pPr>
    </w:lvl>
  </w:abstractNum>
  <w:abstractNum w:abstractNumId="8" w15:restartNumberingAfterBreak="0">
    <w:nsid w:val="0000040A"/>
    <w:multiLevelType w:val="multilevel"/>
    <w:tmpl w:val="0000088D"/>
    <w:lvl w:ilvl="0">
      <w:numFmt w:val="bullet"/>
      <w:lvlText w:val="-"/>
      <w:lvlJc w:val="left"/>
      <w:pPr>
        <w:ind w:left="169" w:hanging="87"/>
      </w:pPr>
      <w:rPr>
        <w:rFonts w:ascii="Roboto" w:hAnsi="Roboto"/>
        <w:b w:val="0"/>
        <w:color w:val="292526"/>
        <w:w w:val="95"/>
        <w:sz w:val="18"/>
      </w:rPr>
    </w:lvl>
    <w:lvl w:ilvl="1">
      <w:numFmt w:val="bullet"/>
      <w:lvlText w:val="-"/>
      <w:lvlJc w:val="left"/>
      <w:pPr>
        <w:ind w:left="300" w:hanging="87"/>
      </w:pPr>
      <w:rPr>
        <w:rFonts w:ascii="Roboto" w:hAnsi="Roboto"/>
        <w:b w:val="0"/>
        <w:color w:val="292526"/>
        <w:w w:val="95"/>
        <w:sz w:val="18"/>
      </w:rPr>
    </w:lvl>
    <w:lvl w:ilvl="2">
      <w:numFmt w:val="bullet"/>
      <w:lvlText w:val="•"/>
      <w:lvlJc w:val="left"/>
      <w:pPr>
        <w:ind w:left="505" w:hanging="87"/>
      </w:pPr>
    </w:lvl>
    <w:lvl w:ilvl="3">
      <w:numFmt w:val="bullet"/>
      <w:lvlText w:val="•"/>
      <w:lvlJc w:val="left"/>
      <w:pPr>
        <w:ind w:left="710" w:hanging="87"/>
      </w:pPr>
    </w:lvl>
    <w:lvl w:ilvl="4">
      <w:numFmt w:val="bullet"/>
      <w:lvlText w:val="•"/>
      <w:lvlJc w:val="left"/>
      <w:pPr>
        <w:ind w:left="915" w:hanging="87"/>
      </w:pPr>
    </w:lvl>
    <w:lvl w:ilvl="5">
      <w:numFmt w:val="bullet"/>
      <w:lvlText w:val="•"/>
      <w:lvlJc w:val="left"/>
      <w:pPr>
        <w:ind w:left="1120" w:hanging="87"/>
      </w:pPr>
    </w:lvl>
    <w:lvl w:ilvl="6">
      <w:numFmt w:val="bullet"/>
      <w:lvlText w:val="•"/>
      <w:lvlJc w:val="left"/>
      <w:pPr>
        <w:ind w:left="1326" w:hanging="87"/>
      </w:pPr>
    </w:lvl>
    <w:lvl w:ilvl="7">
      <w:numFmt w:val="bullet"/>
      <w:lvlText w:val="•"/>
      <w:lvlJc w:val="left"/>
      <w:pPr>
        <w:ind w:left="1531" w:hanging="87"/>
      </w:pPr>
    </w:lvl>
    <w:lvl w:ilvl="8">
      <w:numFmt w:val="bullet"/>
      <w:lvlText w:val="•"/>
      <w:lvlJc w:val="left"/>
      <w:pPr>
        <w:ind w:left="1736" w:hanging="87"/>
      </w:pPr>
    </w:lvl>
  </w:abstractNum>
  <w:abstractNum w:abstractNumId="9" w15:restartNumberingAfterBreak="0">
    <w:nsid w:val="0FB66C7F"/>
    <w:multiLevelType w:val="hybridMultilevel"/>
    <w:tmpl w:val="425AF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54591F"/>
    <w:multiLevelType w:val="hybridMultilevel"/>
    <w:tmpl w:val="9AFA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B5"/>
    <w:rsid w:val="00193168"/>
    <w:rsid w:val="006B29DF"/>
    <w:rsid w:val="00700446"/>
    <w:rsid w:val="007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B52164-E49F-4DED-8DAA-7C838A64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37B5"/>
    <w:pPr>
      <w:widowControl w:val="0"/>
      <w:autoSpaceDE w:val="0"/>
      <w:autoSpaceDN w:val="0"/>
      <w:adjustRightInd w:val="0"/>
      <w:spacing w:after="0" w:line="240" w:lineRule="auto"/>
    </w:pPr>
    <w:rPr>
      <w:rFonts w:ascii="Roboto" w:eastAsia="Times New Roman" w:hAnsi="Roboto" w:cs="Robo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37B5"/>
    <w:rPr>
      <w:i/>
      <w:iCs/>
      <w:sz w:val="24"/>
      <w:szCs w:val="24"/>
    </w:rPr>
  </w:style>
  <w:style w:type="character" w:customStyle="1" w:styleId="BodyTextChar">
    <w:name w:val="Body Text Char"/>
    <w:basedOn w:val="DefaultParagraphFont"/>
    <w:link w:val="BodyText"/>
    <w:uiPriority w:val="1"/>
    <w:rsid w:val="007F37B5"/>
    <w:rPr>
      <w:rFonts w:ascii="Roboto" w:eastAsia="Times New Roman" w:hAnsi="Roboto" w:cs="Roboto"/>
      <w:i/>
      <w:iCs/>
      <w:sz w:val="24"/>
      <w:szCs w:val="24"/>
      <w:lang w:eastAsia="en-GB"/>
    </w:rPr>
  </w:style>
  <w:style w:type="paragraph" w:styleId="ListParagraph">
    <w:name w:val="List Paragraph"/>
    <w:basedOn w:val="Normal"/>
    <w:uiPriority w:val="1"/>
    <w:qFormat/>
    <w:rsid w:val="007F37B5"/>
    <w:rPr>
      <w:rFonts w:ascii="Times New Roman" w:hAnsi="Times New Roman" w:cs="Times New Roman"/>
      <w:sz w:val="24"/>
      <w:szCs w:val="24"/>
    </w:rPr>
  </w:style>
  <w:style w:type="paragraph" w:customStyle="1" w:styleId="TableParagraph">
    <w:name w:val="Table Paragraph"/>
    <w:basedOn w:val="Normal"/>
    <w:uiPriority w:val="1"/>
    <w:qFormat/>
    <w:rsid w:val="007F37B5"/>
    <w:pPr>
      <w:jc w:val="center"/>
    </w:pPr>
    <w:rPr>
      <w:sz w:val="24"/>
      <w:szCs w:val="24"/>
    </w:rPr>
  </w:style>
  <w:style w:type="paragraph" w:customStyle="1" w:styleId="AdultBodyCopyAdultInformation">
    <w:name w:val="Adult Body Copy (Adult Information)"/>
    <w:basedOn w:val="Normal"/>
    <w:uiPriority w:val="99"/>
    <w:rsid w:val="007F37B5"/>
    <w:pPr>
      <w:widowControl/>
      <w:suppressAutoHyphens/>
      <w:spacing w:after="170" w:line="300" w:lineRule="atLeast"/>
      <w:jc w:val="both"/>
      <w:textAlignment w:val="center"/>
    </w:pPr>
    <w:rPr>
      <w:rFonts w:ascii="Tuffy" w:hAnsi="Tuffy" w:cs="Tuffy"/>
      <w:color w:val="050505"/>
      <w:sz w:val="24"/>
      <w:szCs w:val="24"/>
    </w:rPr>
  </w:style>
  <w:style w:type="paragraph" w:customStyle="1" w:styleId="Heading4AdultInformation">
    <w:name w:val="Heading 4 (Adult Information)"/>
    <w:basedOn w:val="Normal"/>
    <w:uiPriority w:val="99"/>
    <w:rsid w:val="007F37B5"/>
    <w:pPr>
      <w:widowControl/>
      <w:suppressAutoHyphens/>
      <w:spacing w:before="57" w:after="28" w:line="300" w:lineRule="atLeast"/>
      <w:jc w:val="both"/>
      <w:textAlignment w:val="center"/>
    </w:pPr>
    <w:rPr>
      <w:rFonts w:ascii="Tuffy" w:hAnsi="Tuffy" w:cs="Tuffy"/>
      <w:b/>
      <w:bCs/>
      <w:color w:val="050505"/>
      <w:sz w:val="24"/>
      <w:szCs w:val="24"/>
    </w:rPr>
  </w:style>
  <w:style w:type="paragraph" w:styleId="Header">
    <w:name w:val="header"/>
    <w:basedOn w:val="Normal"/>
    <w:link w:val="HeaderChar"/>
    <w:uiPriority w:val="99"/>
    <w:unhideWhenUsed/>
    <w:rsid w:val="007F37B5"/>
    <w:pPr>
      <w:tabs>
        <w:tab w:val="center" w:pos="4513"/>
        <w:tab w:val="right" w:pos="9026"/>
      </w:tabs>
    </w:pPr>
  </w:style>
  <w:style w:type="character" w:customStyle="1" w:styleId="HeaderChar">
    <w:name w:val="Header Char"/>
    <w:basedOn w:val="DefaultParagraphFont"/>
    <w:link w:val="Header"/>
    <w:uiPriority w:val="99"/>
    <w:rsid w:val="007F37B5"/>
    <w:rPr>
      <w:rFonts w:ascii="Roboto" w:eastAsia="Times New Roman" w:hAnsi="Roboto" w:cs="Roboto"/>
      <w:lang w:eastAsia="en-GB"/>
    </w:rPr>
  </w:style>
  <w:style w:type="paragraph" w:styleId="Footer">
    <w:name w:val="footer"/>
    <w:basedOn w:val="Normal"/>
    <w:link w:val="FooterChar"/>
    <w:uiPriority w:val="99"/>
    <w:unhideWhenUsed/>
    <w:rsid w:val="007F37B5"/>
    <w:pPr>
      <w:tabs>
        <w:tab w:val="center" w:pos="4513"/>
        <w:tab w:val="right" w:pos="9026"/>
      </w:tabs>
    </w:pPr>
  </w:style>
  <w:style w:type="character" w:customStyle="1" w:styleId="FooterChar">
    <w:name w:val="Footer Char"/>
    <w:basedOn w:val="DefaultParagraphFont"/>
    <w:link w:val="Footer"/>
    <w:uiPriority w:val="99"/>
    <w:rsid w:val="007F37B5"/>
    <w:rPr>
      <w:rFonts w:ascii="Roboto" w:eastAsia="Times New Roman" w:hAnsi="Roboto" w:cs="Roboto"/>
      <w:lang w:eastAsia="en-GB"/>
    </w:rPr>
  </w:style>
  <w:style w:type="paragraph" w:customStyle="1" w:styleId="Pa3">
    <w:name w:val="Pa3"/>
    <w:basedOn w:val="Normal"/>
    <w:next w:val="Normal"/>
    <w:uiPriority w:val="99"/>
    <w:rsid w:val="007F37B5"/>
    <w:pPr>
      <w:widowControl/>
      <w:spacing w:line="241" w:lineRule="atLeast"/>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winkl.co.uk/resource/deep-dive-into-reading-self-review-and-resource-pack-t-e-2548595" TargetMode="External"/><Relationship Id="rId18" Type="http://schemas.openxmlformats.org/officeDocument/2006/relationships/footer" Target="footer2.xml"/><Relationship Id="rId26" Type="http://schemas.openxmlformats.org/officeDocument/2006/relationships/hyperlink" Target="https://www.twinkl.co.uk/resource/deep-dive-into-reading-self-review-and-resource-pack-t-e-2548595" TargetMode="External"/><Relationship Id="rId3" Type="http://schemas.openxmlformats.org/officeDocument/2006/relationships/settings" Target="settings.xml"/><Relationship Id="rId21" Type="http://schemas.openxmlformats.org/officeDocument/2006/relationships/hyperlink" Target="https://www.twinkl.co.uk/resource/deep-dive-into-reading-self-review-and-resource-pack-t-e-2548595" TargetMode="External"/><Relationship Id="rId7" Type="http://schemas.openxmlformats.org/officeDocument/2006/relationships/hyperlink" Target="https://www.twinkl.co.uk/resource/deep-dive-into-reading-self-review-and-resource-pack-t-e-2548595" TargetMode="External"/><Relationship Id="rId12" Type="http://schemas.openxmlformats.org/officeDocument/2006/relationships/hyperlink" Target="https://www.twinkl.co.uk/resource/deep-dive-into-reading-self-review-and-resource-pack-t-e-2548595" TargetMode="External"/><Relationship Id="rId17" Type="http://schemas.openxmlformats.org/officeDocument/2006/relationships/hyperlink" Target="https://www.twinkl.co.uk/resource/deep-dive-into-reading-self-review-and-resource-pack-t-e-2548595" TargetMode="External"/><Relationship Id="rId25" Type="http://schemas.openxmlformats.org/officeDocument/2006/relationships/hyperlink" Target="https://www.twinkl.co.uk/resource/deep-dive-into-reading-self-review-and-resource-pack-t-e-2548595" TargetMode="External"/><Relationship Id="rId2" Type="http://schemas.openxmlformats.org/officeDocument/2006/relationships/styles" Target="styles.xml"/><Relationship Id="rId16" Type="http://schemas.openxmlformats.org/officeDocument/2006/relationships/hyperlink" Target="https://www.twinkl.co.uk/resource/deep-dive-into-reading-self-review-and-resource-pack-t-e-2548595" TargetMode="External"/><Relationship Id="rId20" Type="http://schemas.openxmlformats.org/officeDocument/2006/relationships/hyperlink" Target="https://www.twinkl.co.uk/resource/deep-dive-into-reading-self-review-and-resource-pack-t-e-2548595" TargetMode="External"/><Relationship Id="rId29" Type="http://schemas.openxmlformats.org/officeDocument/2006/relationships/hyperlink" Target="https://www.twinkl.co.uk/resource/deep-dive-into-reading-self-review-and-resource-pack-t-e-25485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uk/resource/deep-dive-into-reading-self-review-and-resource-pack-t-e-2548595" TargetMode="External"/><Relationship Id="rId24" Type="http://schemas.openxmlformats.org/officeDocument/2006/relationships/hyperlink" Target="https://www.twinkl.co.uk/resource/deep-dive-into-reading-self-review-and-resource-pack-t-e-254859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winkl.co.uk/resource/deep-dive-into-reading-self-review-and-resource-pack-t-e-2548595" TargetMode="External"/><Relationship Id="rId23" Type="http://schemas.openxmlformats.org/officeDocument/2006/relationships/hyperlink" Target="https://www.twinkl.co.uk/resource/deep-dive-into-reading-self-review-and-resource-pack-t-e-2548595" TargetMode="External"/><Relationship Id="rId28" Type="http://schemas.openxmlformats.org/officeDocument/2006/relationships/hyperlink" Target="https://www.twinkl.co.uk/resource/deep-dive-into-reading-self-review-and-resource-pack-t-e-2548595" TargetMode="External"/><Relationship Id="rId10" Type="http://schemas.openxmlformats.org/officeDocument/2006/relationships/hyperlink" Target="https://www.twinkl.co.uk/resource/deep-dive-into-reading-self-review-and-resource-pack-t-e-2548595" TargetMode="External"/><Relationship Id="rId19" Type="http://schemas.openxmlformats.org/officeDocument/2006/relationships/hyperlink" Target="https://www.twinkl.co.uk/resource/deep-dive-into-reading-self-review-and-resource-pack-t-e-254859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twinkl.co.uk/resource/deep-dive-into-reading-self-review-and-resource-pack-t-e-2548595" TargetMode="External"/><Relationship Id="rId22" Type="http://schemas.openxmlformats.org/officeDocument/2006/relationships/hyperlink" Target="https://www.twinkl.co.uk/resource/deep-dive-into-reading-self-review-and-resource-pack-t-e-2548595" TargetMode="External"/><Relationship Id="rId27" Type="http://schemas.openxmlformats.org/officeDocument/2006/relationships/hyperlink" Target="https://www.twinkl.co.uk/resource/deep-dive-into-reading-self-review-and-resource-pack-t-e-2548595" TargetMode="External"/><Relationship Id="rId30" Type="http://schemas.openxmlformats.org/officeDocument/2006/relationships/hyperlink" Target="https://www.twinkl.co.uk/resource/deep-dive-into-reading-self-review-and-resource-pack-t-e-25485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7399</Words>
  <Characters>42178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Robinson</dc:creator>
  <cp:keywords/>
  <dc:description/>
  <cp:lastModifiedBy>Head</cp:lastModifiedBy>
  <cp:revision>2</cp:revision>
  <dcterms:created xsi:type="dcterms:W3CDTF">2023-03-28T10:20:00Z</dcterms:created>
  <dcterms:modified xsi:type="dcterms:W3CDTF">2023-03-28T10:20:00Z</dcterms:modified>
</cp:coreProperties>
</file>